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1324" w14:textId="4F9EB7D8" w:rsidR="002C3963" w:rsidRPr="002C34CE" w:rsidRDefault="002C3963" w:rsidP="009323DD">
      <w:pPr>
        <w:pStyle w:val="Tytu"/>
        <w:rPr>
          <w:b w:val="0"/>
          <w:sz w:val="18"/>
          <w:szCs w:val="18"/>
          <w:lang w:val="en-GB"/>
        </w:rPr>
      </w:pPr>
      <w:r w:rsidRPr="002C34CE">
        <w:rPr>
          <w:b w:val="0"/>
          <w:sz w:val="18"/>
          <w:szCs w:val="18"/>
          <w:lang w:val="en-GB"/>
        </w:rPr>
        <w:t>Annex 11 to Ordinance No. 100/2021 of 22’nd September 2021</w:t>
      </w:r>
    </w:p>
    <w:p w14:paraId="16FFC020" w14:textId="77777777" w:rsidR="002C3963" w:rsidRPr="002C34CE" w:rsidRDefault="002C3963" w:rsidP="009323DD">
      <w:pPr>
        <w:pStyle w:val="Tytu"/>
        <w:rPr>
          <w:b w:val="0"/>
          <w:sz w:val="18"/>
          <w:szCs w:val="18"/>
          <w:lang w:val="en-GB"/>
        </w:rPr>
      </w:pPr>
    </w:p>
    <w:p w14:paraId="51A9B09C" w14:textId="506FEAEF" w:rsidR="002C3963" w:rsidRPr="002C34CE" w:rsidRDefault="002C3963" w:rsidP="002C3963">
      <w:pPr>
        <w:pStyle w:val="Tytu"/>
        <w:rPr>
          <w:lang w:val="en-GB"/>
        </w:rPr>
      </w:pPr>
      <w:r w:rsidRPr="002C34CE">
        <w:rPr>
          <w:lang w:val="en-GB"/>
        </w:rPr>
        <w:t xml:space="preserve">Training </w:t>
      </w:r>
      <w:r w:rsidR="00995618">
        <w:rPr>
          <w:lang w:val="en-GB"/>
        </w:rPr>
        <w:t>agreement</w:t>
      </w:r>
    </w:p>
    <w:p w14:paraId="66A90820" w14:textId="75E93F6A" w:rsidR="00F800D6" w:rsidRPr="002C34CE" w:rsidRDefault="002C3963" w:rsidP="002C3963">
      <w:pPr>
        <w:pStyle w:val="Tytu"/>
        <w:rPr>
          <w:lang w:val="en-GB"/>
        </w:rPr>
      </w:pPr>
      <w:r w:rsidRPr="002C34CE">
        <w:rPr>
          <w:lang w:val="en-GB"/>
        </w:rPr>
        <w:t>with an employee raising his professional qualifications with the consent of the employer</w:t>
      </w:r>
    </w:p>
    <w:p w14:paraId="61914A61" w14:textId="15D53279" w:rsidR="002C3963" w:rsidRPr="002C34CE" w:rsidRDefault="002C3963" w:rsidP="002C3963">
      <w:pPr>
        <w:tabs>
          <w:tab w:val="left" w:leader="dot" w:pos="2835"/>
          <w:tab w:val="left" w:pos="3119"/>
        </w:tabs>
        <w:rPr>
          <w:rFonts w:asciiTheme="minorHAnsi" w:hAnsiTheme="minorHAnsi" w:cstheme="minorHAnsi"/>
          <w:lang w:val="en-GB"/>
        </w:rPr>
      </w:pPr>
      <w:r w:rsidRPr="002C34CE">
        <w:rPr>
          <w:rFonts w:asciiTheme="minorHAnsi" w:hAnsiTheme="minorHAnsi" w:cstheme="minorHAnsi"/>
          <w:bCs/>
          <w:lang w:val="en-GB"/>
        </w:rPr>
        <w:t xml:space="preserve">Concluded on </w:t>
      </w:r>
      <w:r w:rsidRPr="002C34CE">
        <w:rPr>
          <w:rFonts w:asciiTheme="minorHAnsi" w:hAnsiTheme="minorHAnsi" w:cstheme="minorHAnsi"/>
          <w:lang w:val="en-GB"/>
        </w:rPr>
        <w:t xml:space="preserve"> </w:t>
      </w:r>
      <w:r w:rsidRPr="002C34CE">
        <w:rPr>
          <w:rFonts w:asciiTheme="minorHAnsi" w:hAnsiTheme="minorHAnsi" w:cstheme="minorHAnsi"/>
          <w:lang w:val="en-GB"/>
        </w:rPr>
        <w:tab/>
      </w:r>
      <w:r w:rsidR="00114BDA" w:rsidRPr="002C34CE">
        <w:rPr>
          <w:rFonts w:asciiTheme="minorHAnsi" w:hAnsiTheme="minorHAnsi" w:cstheme="minorHAnsi"/>
          <w:lang w:val="en-GB"/>
        </w:rPr>
        <w:t xml:space="preserve"> in Bial</w:t>
      </w:r>
      <w:r w:rsidRPr="002C34CE">
        <w:rPr>
          <w:rFonts w:asciiTheme="minorHAnsi" w:hAnsiTheme="minorHAnsi" w:cstheme="minorHAnsi"/>
          <w:lang w:val="en-GB"/>
        </w:rPr>
        <w:t>ystok between:</w:t>
      </w:r>
    </w:p>
    <w:p w14:paraId="1DDF48AD" w14:textId="77777777" w:rsidR="002C3963" w:rsidRPr="002C34CE" w:rsidRDefault="002C3963" w:rsidP="002C3963">
      <w:pPr>
        <w:rPr>
          <w:rFonts w:asciiTheme="minorHAnsi" w:hAnsiTheme="minorHAnsi" w:cstheme="minorHAnsi"/>
          <w:lang w:val="en-GB"/>
        </w:rPr>
      </w:pPr>
      <w:r w:rsidRPr="002C34CE">
        <w:rPr>
          <w:rFonts w:asciiTheme="minorHAnsi" w:hAnsiTheme="minorHAnsi" w:cstheme="minorHAnsi"/>
          <w:lang w:val="en-GB"/>
        </w:rPr>
        <w:t>Medical University of Bialystok (MUB),</w:t>
      </w:r>
    </w:p>
    <w:p w14:paraId="19F3DBBC" w14:textId="77777777" w:rsidR="002C3963" w:rsidRPr="002C34CE" w:rsidRDefault="002C3963" w:rsidP="002C3963">
      <w:pPr>
        <w:tabs>
          <w:tab w:val="right" w:pos="2552"/>
          <w:tab w:val="right" w:leader="dot" w:pos="6804"/>
        </w:tabs>
        <w:rPr>
          <w:rFonts w:asciiTheme="minorHAnsi" w:hAnsiTheme="minorHAnsi" w:cstheme="minorHAnsi"/>
          <w:lang w:val="en-GB"/>
        </w:rPr>
      </w:pPr>
      <w:r w:rsidRPr="002C34CE">
        <w:rPr>
          <w:rFonts w:asciiTheme="minorHAnsi" w:hAnsiTheme="minorHAnsi" w:cstheme="minorHAnsi"/>
          <w:lang w:val="en-GB"/>
        </w:rPr>
        <w:t xml:space="preserve">represented by – </w:t>
      </w:r>
      <w:r w:rsidRPr="002C34CE">
        <w:rPr>
          <w:rFonts w:asciiTheme="minorHAnsi" w:hAnsiTheme="minorHAnsi" w:cstheme="minorHAnsi"/>
          <w:lang w:val="en-GB"/>
        </w:rPr>
        <w:tab/>
      </w:r>
      <w:r w:rsidRPr="002C34CE">
        <w:rPr>
          <w:rFonts w:asciiTheme="minorHAnsi" w:hAnsiTheme="minorHAnsi" w:cstheme="minorHAnsi"/>
          <w:lang w:val="en-GB"/>
        </w:rPr>
        <w:tab/>
      </w:r>
    </w:p>
    <w:p w14:paraId="6CE6FCED" w14:textId="4037286A" w:rsidR="00F800D6" w:rsidRPr="002C34CE" w:rsidRDefault="002C3963" w:rsidP="002C3963">
      <w:pPr>
        <w:tabs>
          <w:tab w:val="right" w:leader="dot" w:pos="567"/>
          <w:tab w:val="left" w:pos="3261"/>
        </w:tabs>
        <w:spacing w:line="312" w:lineRule="auto"/>
        <w:rPr>
          <w:rFonts w:ascii="Calibri" w:eastAsia="Times New Roman" w:hAnsi="Calibri" w:cs="Calibri"/>
          <w:lang w:val="en-GB"/>
        </w:rPr>
      </w:pPr>
      <w:r w:rsidRPr="002C34CE">
        <w:rPr>
          <w:rFonts w:asciiTheme="minorHAnsi" w:hAnsiTheme="minorHAnsi" w:cstheme="minorHAnsi"/>
          <w:lang w:val="en-GB"/>
        </w:rPr>
        <w:t>Vice-Rector for Science and Development / Vice-Rector for Education / Chancellor</w:t>
      </w:r>
      <w:r w:rsidRPr="002C34CE">
        <w:rPr>
          <w:rStyle w:val="Odwoanieprzypisukocowego"/>
          <w:rFonts w:asciiTheme="minorHAnsi" w:hAnsiTheme="minorHAnsi" w:cstheme="minorHAnsi"/>
          <w:lang w:val="en-GB"/>
        </w:rPr>
        <w:t xml:space="preserve"> </w:t>
      </w:r>
      <w:r w:rsidR="00D10422" w:rsidRPr="002C34CE">
        <w:rPr>
          <w:rStyle w:val="Odwoanieprzypisudolnego"/>
          <w:rFonts w:ascii="Calibri" w:eastAsia="Times New Roman" w:hAnsi="Calibri" w:cs="Calibri"/>
          <w:lang w:val="en-GB"/>
        </w:rPr>
        <w:footnoteReference w:id="1"/>
      </w:r>
      <w:r w:rsidR="00D10422" w:rsidRPr="002C34CE">
        <w:rPr>
          <w:rFonts w:ascii="Calibri" w:eastAsia="Times New Roman" w:hAnsi="Calibri" w:cs="Calibri"/>
          <w:lang w:val="en-GB"/>
        </w:rPr>
        <w:t>,</w:t>
      </w:r>
      <w:r w:rsidR="00F800D6" w:rsidRPr="002C34CE">
        <w:rPr>
          <w:rFonts w:ascii="Calibri" w:eastAsia="Times New Roman" w:hAnsi="Calibri" w:cs="Calibri"/>
          <w:lang w:val="en-GB"/>
        </w:rPr>
        <w:t xml:space="preserve"> </w:t>
      </w:r>
      <w:r w:rsidRPr="002C34CE">
        <w:rPr>
          <w:rFonts w:ascii="Calibri" w:eastAsia="Times New Roman" w:hAnsi="Calibri" w:cs="Calibri"/>
          <w:lang w:val="en-GB"/>
        </w:rPr>
        <w:t xml:space="preserve">hereinafter referred to as “the Employer” </w:t>
      </w:r>
      <w:r w:rsidR="00F800D6" w:rsidRPr="002C34CE">
        <w:rPr>
          <w:rFonts w:ascii="Calibri" w:eastAsia="Times New Roman" w:hAnsi="Calibri" w:cs="Calibri"/>
          <w:lang w:val="en-GB"/>
        </w:rPr>
        <w:t>,</w:t>
      </w:r>
    </w:p>
    <w:p w14:paraId="7481FDDD" w14:textId="5470913A" w:rsidR="00F800D6" w:rsidRPr="002C34CE" w:rsidRDefault="002C3963" w:rsidP="006459A4">
      <w:pPr>
        <w:spacing w:line="312" w:lineRule="auto"/>
        <w:rPr>
          <w:rFonts w:ascii="Calibri" w:eastAsia="Times New Roman" w:hAnsi="Calibri" w:cs="Calibri"/>
          <w:lang w:val="en-GB"/>
        </w:rPr>
      </w:pPr>
      <w:r w:rsidRPr="002C34CE">
        <w:rPr>
          <w:rFonts w:ascii="Calibri" w:eastAsia="Times New Roman" w:hAnsi="Calibri" w:cs="Calibri"/>
          <w:lang w:val="en-GB"/>
        </w:rPr>
        <w:t>and</w:t>
      </w:r>
      <w:r w:rsidR="00F800D6" w:rsidRPr="002C34CE">
        <w:rPr>
          <w:rFonts w:ascii="Calibri" w:eastAsia="Times New Roman" w:hAnsi="Calibri" w:cs="Calibri"/>
          <w:lang w:val="en-GB"/>
        </w:rPr>
        <w:t xml:space="preserve"> </w:t>
      </w:r>
    </w:p>
    <w:p w14:paraId="39F50B89" w14:textId="02A3B94A" w:rsidR="00D55253" w:rsidRPr="002C34CE" w:rsidRDefault="002C3963" w:rsidP="00D55253">
      <w:pPr>
        <w:tabs>
          <w:tab w:val="left" w:pos="567"/>
          <w:tab w:val="right" w:leader="dot" w:pos="8789"/>
        </w:tabs>
        <w:spacing w:line="312" w:lineRule="auto"/>
        <w:rPr>
          <w:rFonts w:ascii="Calibri" w:eastAsia="Times New Roman" w:hAnsi="Calibri" w:cs="Calibri"/>
          <w:lang w:val="en-GB"/>
        </w:rPr>
      </w:pPr>
      <w:r w:rsidRPr="002C34CE">
        <w:rPr>
          <w:rFonts w:ascii="Calibri" w:eastAsia="Times New Roman" w:hAnsi="Calibri" w:cs="Calibri"/>
          <w:lang w:val="en-GB"/>
        </w:rPr>
        <w:t>Mr. /Ms.</w:t>
      </w:r>
      <w:r w:rsidR="00F800D6" w:rsidRPr="002C34CE">
        <w:rPr>
          <w:rFonts w:ascii="Calibri" w:eastAsia="Times New Roman" w:hAnsi="Calibri" w:cs="Calibri"/>
          <w:lang w:val="en-GB"/>
        </w:rPr>
        <w:t xml:space="preserve"> </w:t>
      </w:r>
      <w:r w:rsidR="00D55253" w:rsidRPr="002C34CE">
        <w:rPr>
          <w:rFonts w:ascii="Calibri" w:eastAsia="Times New Roman" w:hAnsi="Calibri" w:cs="Calibri"/>
          <w:lang w:val="en-GB"/>
        </w:rPr>
        <w:tab/>
        <w:t>,</w:t>
      </w:r>
      <w:r w:rsidR="00D55253" w:rsidRPr="002C34CE">
        <w:rPr>
          <w:rFonts w:ascii="Calibri" w:eastAsia="Times New Roman" w:hAnsi="Calibri" w:cs="Calibri"/>
          <w:lang w:val="en-GB"/>
        </w:rPr>
        <w:br/>
      </w:r>
      <w:r w:rsidRPr="002C34CE">
        <w:rPr>
          <w:rFonts w:ascii="Calibri" w:eastAsia="Times New Roman" w:hAnsi="Calibri" w:cs="Calibri"/>
          <w:lang w:val="en-GB"/>
        </w:rPr>
        <w:t>address</w:t>
      </w:r>
      <w:r w:rsidR="00D10422" w:rsidRPr="002C34CE">
        <w:rPr>
          <w:rFonts w:ascii="Calibri" w:eastAsia="Times New Roman" w:hAnsi="Calibri" w:cs="Calibri"/>
          <w:lang w:val="en-GB"/>
        </w:rPr>
        <w:t xml:space="preserve"> </w:t>
      </w:r>
      <w:r w:rsidR="00D55253" w:rsidRPr="002C34CE">
        <w:rPr>
          <w:rFonts w:ascii="Calibri" w:eastAsia="Times New Roman" w:hAnsi="Calibri" w:cs="Calibri"/>
          <w:lang w:val="en-GB"/>
        </w:rPr>
        <w:tab/>
      </w:r>
      <w:r w:rsidR="00D55253" w:rsidRPr="002C34CE">
        <w:rPr>
          <w:rFonts w:ascii="Calibri" w:eastAsia="Times New Roman" w:hAnsi="Calibri" w:cs="Calibri"/>
          <w:lang w:val="en-GB"/>
        </w:rPr>
        <w:tab/>
        <w:t>,</w:t>
      </w:r>
    </w:p>
    <w:p w14:paraId="08C8512D" w14:textId="4ECD051F" w:rsidR="00F800D6" w:rsidRPr="002C34CE" w:rsidRDefault="002C34CE" w:rsidP="00D23B5A">
      <w:pPr>
        <w:tabs>
          <w:tab w:val="left" w:pos="1134"/>
          <w:tab w:val="right" w:leader="dot" w:pos="7088"/>
        </w:tabs>
        <w:spacing w:after="240" w:line="312" w:lineRule="auto"/>
        <w:rPr>
          <w:rFonts w:ascii="Calibri" w:eastAsia="Times New Roman" w:hAnsi="Calibri" w:cs="Calibri"/>
          <w:lang w:val="en-GB"/>
        </w:rPr>
      </w:pPr>
      <w:r w:rsidRPr="002C34CE">
        <w:rPr>
          <w:rFonts w:ascii="Calibri" w:eastAsia="Times New Roman" w:hAnsi="Calibri" w:cs="Calibri"/>
          <w:lang w:val="en-GB"/>
        </w:rPr>
        <w:t>hereinafter</w:t>
      </w:r>
      <w:r w:rsidR="002C3963" w:rsidRPr="002C34CE">
        <w:rPr>
          <w:rFonts w:ascii="Calibri" w:eastAsia="Times New Roman" w:hAnsi="Calibri" w:cs="Calibri"/>
          <w:lang w:val="en-GB"/>
        </w:rPr>
        <w:t xml:space="preserve"> referred to as „the Employee”.</w:t>
      </w:r>
    </w:p>
    <w:p w14:paraId="07DEECFD" w14:textId="7001FB03" w:rsidR="00F800D6" w:rsidRPr="002C34CE" w:rsidRDefault="002C3963" w:rsidP="002C3963">
      <w:pPr>
        <w:spacing w:line="312" w:lineRule="auto"/>
        <w:rPr>
          <w:rFonts w:ascii="Calibri" w:eastAsia="Times New Roman" w:hAnsi="Calibri" w:cs="Calibri"/>
          <w:lang w:val="en-GB"/>
        </w:rPr>
      </w:pPr>
      <w:r w:rsidRPr="002C34CE">
        <w:rPr>
          <w:rFonts w:ascii="Calibri" w:eastAsia="Times New Roman" w:hAnsi="Calibri" w:cs="Calibri"/>
          <w:lang w:val="en-GB"/>
        </w:rPr>
        <w:t xml:space="preserve">This </w:t>
      </w:r>
      <w:r w:rsidR="00995618">
        <w:rPr>
          <w:rFonts w:ascii="Calibri" w:eastAsia="Times New Roman" w:hAnsi="Calibri" w:cs="Calibri"/>
          <w:lang w:val="en-GB"/>
        </w:rPr>
        <w:t>agreement</w:t>
      </w:r>
      <w:r w:rsidRPr="002C34CE">
        <w:rPr>
          <w:rFonts w:ascii="Calibri" w:eastAsia="Times New Roman" w:hAnsi="Calibri" w:cs="Calibri"/>
          <w:lang w:val="en-GB"/>
        </w:rPr>
        <w:t xml:space="preserve"> concluded on the basis of art. 103</w:t>
      </w:r>
      <w:r w:rsidRPr="002C34CE">
        <w:rPr>
          <w:rFonts w:ascii="Calibri" w:eastAsia="Times New Roman" w:hAnsi="Calibri" w:cs="Calibri"/>
          <w:vertAlign w:val="superscript"/>
          <w:lang w:val="en-GB"/>
        </w:rPr>
        <w:t>4</w:t>
      </w:r>
      <w:r w:rsidRPr="002C34CE">
        <w:rPr>
          <w:rFonts w:ascii="Calibri" w:eastAsia="Times New Roman" w:hAnsi="Calibri" w:cs="Calibri"/>
          <w:lang w:val="en-GB"/>
        </w:rPr>
        <w:t xml:space="preserve"> of the </w:t>
      </w:r>
      <w:r w:rsidR="002C34CE" w:rsidRPr="002C34CE">
        <w:rPr>
          <w:rFonts w:ascii="Calibri" w:eastAsia="Times New Roman" w:hAnsi="Calibri" w:cs="Calibri"/>
          <w:lang w:val="en-GB"/>
        </w:rPr>
        <w:t>Labour</w:t>
      </w:r>
      <w:r w:rsidRPr="002C34CE">
        <w:rPr>
          <w:rFonts w:ascii="Calibri" w:eastAsia="Times New Roman" w:hAnsi="Calibri" w:cs="Calibri"/>
          <w:lang w:val="en-GB"/>
        </w:rPr>
        <w:t xml:space="preserve"> Code specifies the obligations of the parties related to the Employer’s consent regarding the improvement of qualifications by the Employee in a given scope, form and time</w:t>
      </w:r>
      <w:r w:rsidR="00F800D6" w:rsidRPr="002C34CE">
        <w:rPr>
          <w:rFonts w:ascii="Calibri" w:eastAsia="Times New Roman" w:hAnsi="Calibri" w:cs="Calibri"/>
          <w:lang w:val="en-GB"/>
        </w:rPr>
        <w:t>.</w:t>
      </w:r>
    </w:p>
    <w:p w14:paraId="0E365DE3" w14:textId="77777777" w:rsidR="00F800D6" w:rsidRPr="002C34CE" w:rsidRDefault="00F800D6" w:rsidP="009323DD">
      <w:pPr>
        <w:pStyle w:val="Nagwek1"/>
        <w:rPr>
          <w:lang w:val="en-GB"/>
        </w:rPr>
      </w:pPr>
      <w:r w:rsidRPr="002C34CE">
        <w:rPr>
          <w:lang w:val="en-GB"/>
        </w:rPr>
        <w:t>§ 1</w:t>
      </w:r>
    </w:p>
    <w:p w14:paraId="16DCA40C" w14:textId="12414422" w:rsidR="00F800D6" w:rsidRPr="002C34CE" w:rsidRDefault="002C3963" w:rsidP="00B23396">
      <w:pPr>
        <w:numPr>
          <w:ilvl w:val="0"/>
          <w:numId w:val="41"/>
        </w:numPr>
        <w:spacing w:line="312" w:lineRule="auto"/>
        <w:ind w:left="426"/>
        <w:contextualSpacing/>
        <w:rPr>
          <w:rFonts w:ascii="Calibri" w:eastAsia="Times New Roman" w:hAnsi="Calibri" w:cs="Calibri"/>
          <w:lang w:val="en-GB"/>
        </w:rPr>
      </w:pPr>
      <w:r w:rsidRPr="002C34CE">
        <w:rPr>
          <w:rFonts w:ascii="Calibri" w:eastAsia="Times New Roman" w:hAnsi="Calibri" w:cs="Calibri"/>
          <w:lang w:val="en-GB"/>
        </w:rPr>
        <w:t>The Employer agrees to the Employee’s………………………………………………………………….</w:t>
      </w:r>
      <w:r w:rsidR="00671F39" w:rsidRPr="002C34CE">
        <w:rPr>
          <w:rFonts w:ascii="Calibri" w:eastAsia="Times New Roman" w:hAnsi="Calibri" w:cs="Calibri"/>
          <w:lang w:val="en-GB"/>
        </w:rPr>
        <w:tab/>
      </w:r>
      <w:r w:rsidR="00671F39" w:rsidRPr="002C34CE">
        <w:rPr>
          <w:rFonts w:ascii="Calibri" w:eastAsia="Times New Roman" w:hAnsi="Calibri" w:cs="Calibri"/>
          <w:lang w:val="en-GB"/>
        </w:rPr>
        <w:tab/>
      </w:r>
      <w:r w:rsidR="00671F39" w:rsidRPr="002C34CE">
        <w:rPr>
          <w:rFonts w:ascii="Calibri" w:eastAsia="Times New Roman" w:hAnsi="Calibri" w:cs="Calibri"/>
          <w:lang w:val="en-GB"/>
        </w:rPr>
        <w:tab/>
      </w:r>
      <w:r w:rsidR="00F800D6" w:rsidRPr="002C34CE">
        <w:rPr>
          <w:rFonts w:ascii="Calibri" w:eastAsia="Times New Roman" w:hAnsi="Calibri" w:cs="Calibri"/>
          <w:lang w:val="en-GB"/>
        </w:rPr>
        <w:t>(</w:t>
      </w:r>
      <w:r w:rsidRPr="002C34CE">
        <w:rPr>
          <w:rFonts w:ascii="Calibri" w:eastAsia="Times New Roman" w:hAnsi="Calibri" w:cs="Calibri"/>
          <w:lang w:val="en-GB"/>
        </w:rPr>
        <w:t>enter the form of improving qualifications</w:t>
      </w:r>
      <w:r w:rsidR="00F800D6" w:rsidRPr="002C34CE">
        <w:rPr>
          <w:rFonts w:ascii="Calibri" w:eastAsia="Times New Roman" w:hAnsi="Calibri" w:cs="Calibri"/>
          <w:lang w:val="en-GB"/>
        </w:rPr>
        <w:t xml:space="preserve">), </w:t>
      </w:r>
      <w:r w:rsidRPr="002C34CE">
        <w:rPr>
          <w:rFonts w:ascii="Calibri" w:eastAsia="Times New Roman" w:hAnsi="Calibri" w:cs="Calibri"/>
          <w:lang w:val="en-GB"/>
        </w:rPr>
        <w:t xml:space="preserve">which will be held in </w:t>
      </w:r>
      <w:r w:rsidR="00671F39" w:rsidRPr="002C34CE">
        <w:rPr>
          <w:rFonts w:ascii="Calibri" w:eastAsia="Times New Roman" w:hAnsi="Calibri" w:cs="Calibri"/>
          <w:lang w:val="en-GB"/>
        </w:rPr>
        <w:br/>
      </w:r>
      <w:r w:rsidR="00A94E7C" w:rsidRPr="002C34CE">
        <w:rPr>
          <w:rFonts w:ascii="Calibri" w:eastAsia="Times New Roman" w:hAnsi="Calibri" w:cs="Calibri"/>
          <w:lang w:val="en-GB"/>
        </w:rPr>
        <w:t>………</w:t>
      </w:r>
      <w:r w:rsidR="00C91A5D" w:rsidRPr="002C34CE">
        <w:rPr>
          <w:rFonts w:ascii="Calibri" w:eastAsia="Times New Roman" w:hAnsi="Calibri" w:cs="Calibri"/>
          <w:lang w:val="en-GB"/>
        </w:rPr>
        <w:t>…………..</w:t>
      </w:r>
      <w:r w:rsidR="00A94E7C" w:rsidRPr="002C34CE">
        <w:rPr>
          <w:rFonts w:ascii="Calibri" w:eastAsia="Times New Roman" w:hAnsi="Calibri" w:cs="Calibri"/>
          <w:lang w:val="en-GB"/>
        </w:rPr>
        <w:t>…………………</w:t>
      </w:r>
      <w:r w:rsidR="00F800D6" w:rsidRPr="002C34CE">
        <w:rPr>
          <w:rFonts w:ascii="Calibri" w:eastAsia="Times New Roman" w:hAnsi="Calibri" w:cs="Calibri"/>
          <w:lang w:val="en-GB"/>
        </w:rPr>
        <w:t>.. (</w:t>
      </w:r>
      <w:r w:rsidRPr="002C34CE">
        <w:rPr>
          <w:rFonts w:ascii="Calibri" w:eastAsia="Times New Roman" w:hAnsi="Calibri" w:cs="Calibri"/>
          <w:lang w:val="en-GB"/>
        </w:rPr>
        <w:t>place of training</w:t>
      </w:r>
      <w:r w:rsidR="00F800D6" w:rsidRPr="002C34CE">
        <w:rPr>
          <w:rFonts w:ascii="Calibri" w:eastAsia="Times New Roman" w:hAnsi="Calibri" w:cs="Calibri"/>
          <w:lang w:val="en-GB"/>
        </w:rPr>
        <w:t>).</w:t>
      </w:r>
    </w:p>
    <w:p w14:paraId="298E1EB4" w14:textId="7482C4A7" w:rsidR="00D23B5A" w:rsidRPr="002C34CE" w:rsidRDefault="002C3963" w:rsidP="00E453B5">
      <w:pPr>
        <w:numPr>
          <w:ilvl w:val="0"/>
          <w:numId w:val="41"/>
        </w:numPr>
        <w:spacing w:line="312" w:lineRule="auto"/>
        <w:ind w:left="426"/>
        <w:rPr>
          <w:rFonts w:ascii="Calibri" w:eastAsia="Times New Roman" w:hAnsi="Calibri" w:cs="Calibri"/>
          <w:lang w:val="en-GB"/>
        </w:rPr>
      </w:pPr>
      <w:r w:rsidRPr="002C34CE">
        <w:rPr>
          <w:rFonts w:ascii="Calibri" w:eastAsia="Times New Roman" w:hAnsi="Calibri" w:cs="Calibri"/>
          <w:lang w:val="en-GB"/>
        </w:rPr>
        <w:t>The employer undertakes to cover the following costs</w:t>
      </w:r>
      <w:r w:rsidR="00F800D6" w:rsidRPr="002C34CE">
        <w:rPr>
          <w:rFonts w:ascii="Calibri" w:eastAsia="Times New Roman" w:hAnsi="Calibri" w:cs="Calibri"/>
          <w:lang w:val="en-GB"/>
        </w:rPr>
        <w:t>: (</w:t>
      </w:r>
      <w:r w:rsidRPr="002C34CE">
        <w:rPr>
          <w:rFonts w:ascii="Calibri" w:eastAsia="Times New Roman" w:hAnsi="Calibri" w:cs="Calibri"/>
          <w:lang w:val="en-GB"/>
        </w:rPr>
        <w:t>below enter the scope of benefits granted to the employee, e.g. fees for education, travel, accommodation, manuals - enter the maximum amounts and the form of settlement - invoices, lump sum, limits</w:t>
      </w:r>
      <w:r w:rsidR="00F800D6" w:rsidRPr="002C34CE">
        <w:rPr>
          <w:rFonts w:ascii="Calibri" w:hAnsi="Calibri" w:cs="Calibri"/>
          <w:lang w:val="en-GB"/>
        </w:rPr>
        <w:t>)</w:t>
      </w:r>
      <w:r w:rsidR="00A94E7C" w:rsidRPr="002C34CE">
        <w:rPr>
          <w:rFonts w:ascii="Calibri" w:hAnsi="Calibri" w:cs="Calibri"/>
          <w:lang w:val="en-GB"/>
        </w:rPr>
        <w:t xml:space="preserve"> </w:t>
      </w:r>
    </w:p>
    <w:p w14:paraId="4C3C97A9" w14:textId="77777777" w:rsidR="00E453B5" w:rsidRPr="002C34CE" w:rsidRDefault="00A94E7C" w:rsidP="00D23B5A">
      <w:pPr>
        <w:spacing w:line="312" w:lineRule="auto"/>
        <w:ind w:left="426"/>
        <w:rPr>
          <w:rFonts w:ascii="Calibri" w:eastAsia="Times New Roman" w:hAnsi="Calibri" w:cs="Calibri"/>
          <w:lang w:val="en-GB"/>
        </w:rPr>
      </w:pPr>
      <w:r w:rsidRPr="002C34CE">
        <w:rPr>
          <w:rFonts w:ascii="Calibri" w:eastAsia="Times New Roman" w:hAnsi="Calibri" w:cs="Calibri"/>
          <w:lang w:val="en-GB"/>
        </w:rPr>
        <w:t>……………………………………</w:t>
      </w:r>
      <w:r w:rsidR="00C91A5D" w:rsidRPr="002C34CE">
        <w:rPr>
          <w:rFonts w:ascii="Calibri" w:eastAsia="Times New Roman" w:hAnsi="Calibri" w:cs="Calibri"/>
          <w:lang w:val="en-GB"/>
        </w:rPr>
        <w:t>………………</w:t>
      </w:r>
      <w:r w:rsidR="00D23B5A" w:rsidRPr="002C34CE">
        <w:rPr>
          <w:rFonts w:ascii="Calibri" w:eastAsia="Times New Roman" w:hAnsi="Calibri" w:cs="Calibri"/>
          <w:lang w:val="en-GB"/>
        </w:rPr>
        <w:t>…………………………………………………………………………………</w:t>
      </w:r>
    </w:p>
    <w:p w14:paraId="4B93180B" w14:textId="77777777" w:rsidR="00E453B5" w:rsidRPr="002C34CE" w:rsidRDefault="00D23B5A" w:rsidP="00D23B5A">
      <w:pPr>
        <w:tabs>
          <w:tab w:val="left" w:pos="426"/>
          <w:tab w:val="right" w:leader="dot" w:pos="8931"/>
        </w:tabs>
        <w:spacing w:after="240" w:line="312" w:lineRule="auto"/>
        <w:ind w:left="426"/>
        <w:rPr>
          <w:rFonts w:ascii="Calibri" w:eastAsia="Times New Roman" w:hAnsi="Calibri" w:cs="Calibri"/>
          <w:lang w:val="en-GB"/>
        </w:rPr>
      </w:pPr>
      <w:r w:rsidRPr="002C34CE">
        <w:rPr>
          <w:rFonts w:ascii="Calibri" w:eastAsia="Times New Roman" w:hAnsi="Calibri" w:cs="Calibri"/>
          <w:lang w:val="en-GB"/>
        </w:rPr>
        <w:tab/>
      </w:r>
      <w:r w:rsidRPr="002C34CE">
        <w:rPr>
          <w:rFonts w:ascii="Calibri" w:eastAsia="Times New Roman" w:hAnsi="Calibri" w:cs="Calibri"/>
          <w:lang w:val="en-GB"/>
        </w:rPr>
        <w:tab/>
      </w:r>
    </w:p>
    <w:p w14:paraId="650E3C2E" w14:textId="758723EA" w:rsidR="00F800D6" w:rsidRPr="002C34CE" w:rsidRDefault="002C3963" w:rsidP="00D23B5A">
      <w:pPr>
        <w:numPr>
          <w:ilvl w:val="0"/>
          <w:numId w:val="41"/>
        </w:numPr>
        <w:spacing w:line="312" w:lineRule="auto"/>
        <w:ind w:left="426"/>
        <w:rPr>
          <w:rFonts w:ascii="Calibri" w:eastAsia="Times New Roman" w:hAnsi="Calibri" w:cs="Calibri"/>
          <w:lang w:val="en-GB"/>
        </w:rPr>
      </w:pPr>
      <w:r w:rsidRPr="002C34CE">
        <w:rPr>
          <w:rFonts w:ascii="Calibri" w:eastAsia="Times New Roman" w:hAnsi="Calibri" w:cs="Calibri"/>
          <w:lang w:val="en-GB"/>
        </w:rPr>
        <w:t xml:space="preserve">The Employee declares, that he/ she agrees to the conditions set out in this </w:t>
      </w:r>
      <w:r w:rsidR="00995618">
        <w:rPr>
          <w:rFonts w:ascii="Calibri" w:eastAsia="Times New Roman" w:hAnsi="Calibri" w:cs="Calibri"/>
          <w:lang w:val="en-GB"/>
        </w:rPr>
        <w:t>agreement</w:t>
      </w:r>
      <w:r w:rsidR="00F800D6" w:rsidRPr="002C34CE">
        <w:rPr>
          <w:rFonts w:ascii="Calibri" w:eastAsia="Times New Roman" w:hAnsi="Calibri" w:cs="Calibri"/>
          <w:lang w:val="en-GB"/>
        </w:rPr>
        <w:t>.</w:t>
      </w:r>
    </w:p>
    <w:p w14:paraId="6E2796E9" w14:textId="5D90B6C9" w:rsidR="00F800D6" w:rsidRPr="002C34CE" w:rsidRDefault="002C3963" w:rsidP="00B7176F">
      <w:pPr>
        <w:numPr>
          <w:ilvl w:val="0"/>
          <w:numId w:val="41"/>
        </w:numPr>
        <w:spacing w:line="312" w:lineRule="auto"/>
        <w:ind w:left="426"/>
        <w:rPr>
          <w:rFonts w:ascii="Calibri" w:hAnsi="Calibri" w:cs="Calibri"/>
          <w:lang w:val="en-GB"/>
        </w:rPr>
      </w:pPr>
      <w:r w:rsidRPr="002C34CE">
        <w:rPr>
          <w:rFonts w:ascii="Calibri" w:eastAsia="Times New Roman" w:hAnsi="Calibri" w:cs="Calibri"/>
          <w:lang w:val="en-GB"/>
        </w:rPr>
        <w:t>The training will be organized as part of the project</w:t>
      </w:r>
      <w:r w:rsidR="00671F39" w:rsidRPr="002C34CE">
        <w:rPr>
          <w:rFonts w:ascii="Calibri" w:eastAsia="Times New Roman" w:hAnsi="Calibri" w:cs="Calibri"/>
          <w:lang w:val="en-GB"/>
        </w:rPr>
        <w:br/>
      </w:r>
      <w:r w:rsidR="00C91A5D" w:rsidRPr="002C34CE">
        <w:rPr>
          <w:rFonts w:ascii="Calibri" w:eastAsia="Times New Roman" w:hAnsi="Calibri" w:cs="Calibri"/>
          <w:lang w:val="en-GB"/>
        </w:rPr>
        <w:t xml:space="preserve">…………………..…………………………………………….. </w:t>
      </w:r>
      <w:r w:rsidR="00F800D6" w:rsidRPr="002C34CE">
        <w:rPr>
          <w:rFonts w:ascii="Calibri" w:eastAsia="Times New Roman" w:hAnsi="Calibri" w:cs="Calibri"/>
          <w:lang w:val="en-GB"/>
        </w:rPr>
        <w:t>(</w:t>
      </w:r>
      <w:r w:rsidR="005D2C64" w:rsidRPr="002C34CE">
        <w:rPr>
          <w:rFonts w:ascii="Calibri" w:eastAsia="Times New Roman" w:hAnsi="Calibri" w:cs="Calibri"/>
          <w:lang w:val="en-GB"/>
        </w:rPr>
        <w:t>enter the name of the project, if applicable</w:t>
      </w:r>
      <w:r w:rsidR="00F800D6" w:rsidRPr="002C34CE">
        <w:rPr>
          <w:rFonts w:ascii="Calibri" w:eastAsia="Times New Roman" w:hAnsi="Calibri" w:cs="Calibri"/>
          <w:lang w:val="en-GB"/>
        </w:rPr>
        <w:t>)</w:t>
      </w:r>
      <w:r w:rsidR="00671F39" w:rsidRPr="002C34CE">
        <w:rPr>
          <w:rFonts w:ascii="Calibri" w:eastAsia="Times New Roman" w:hAnsi="Calibri" w:cs="Calibri"/>
          <w:lang w:val="en-GB"/>
        </w:rPr>
        <w:t>.</w:t>
      </w:r>
    </w:p>
    <w:p w14:paraId="7FD55F8D" w14:textId="77777777" w:rsidR="00F800D6" w:rsidRPr="002C34CE" w:rsidRDefault="00F800D6" w:rsidP="009323DD">
      <w:pPr>
        <w:pStyle w:val="Nagwek1"/>
        <w:rPr>
          <w:lang w:val="en-GB"/>
        </w:rPr>
      </w:pPr>
      <w:r w:rsidRPr="002C34CE">
        <w:rPr>
          <w:lang w:val="en-GB"/>
        </w:rPr>
        <w:t>§ 2</w:t>
      </w:r>
    </w:p>
    <w:p w14:paraId="77ED979A" w14:textId="77777777" w:rsidR="005D2C64" w:rsidRPr="002C34CE" w:rsidRDefault="005D2C64" w:rsidP="005D2C64">
      <w:pPr>
        <w:numPr>
          <w:ilvl w:val="0"/>
          <w:numId w:val="43"/>
        </w:numPr>
        <w:spacing w:line="312" w:lineRule="auto"/>
        <w:rPr>
          <w:rFonts w:ascii="Calibri" w:eastAsia="Times New Roman" w:hAnsi="Calibri" w:cs="Calibri"/>
          <w:lang w:val="en-GB"/>
        </w:rPr>
      </w:pPr>
      <w:r w:rsidRPr="002C34CE">
        <w:rPr>
          <w:rFonts w:ascii="Calibri" w:eastAsia="Times New Roman" w:hAnsi="Calibri" w:cs="Calibri"/>
          <w:lang w:val="en-GB"/>
        </w:rPr>
        <w:t>The employee undertakes:</w:t>
      </w:r>
    </w:p>
    <w:p w14:paraId="4F9AA9C1" w14:textId="4EC58EA1" w:rsidR="000E5E06" w:rsidRPr="002C34CE" w:rsidRDefault="005D2C64" w:rsidP="006459A4">
      <w:pPr>
        <w:numPr>
          <w:ilvl w:val="0"/>
          <w:numId w:val="45"/>
        </w:numPr>
        <w:spacing w:line="312" w:lineRule="auto"/>
        <w:rPr>
          <w:rFonts w:ascii="Calibri" w:eastAsia="Times New Roman" w:hAnsi="Calibri" w:cs="Calibri"/>
          <w:lang w:val="en-GB"/>
        </w:rPr>
      </w:pPr>
      <w:r w:rsidRPr="002C34CE">
        <w:rPr>
          <w:rFonts w:ascii="Calibri" w:eastAsia="Times New Roman" w:hAnsi="Calibri" w:cs="Calibri"/>
          <w:lang w:val="en-GB"/>
        </w:rPr>
        <w:t>to participate in raising qualifications in the scope indicated in § 1 sec. 1 on/ in period</w:t>
      </w:r>
      <w:r w:rsidR="00F800D6" w:rsidRPr="002C34CE">
        <w:rPr>
          <w:rFonts w:ascii="Calibri" w:eastAsia="Times New Roman" w:hAnsi="Calibri" w:cs="Calibri"/>
          <w:lang w:val="en-GB"/>
        </w:rPr>
        <w:t xml:space="preserve"> </w:t>
      </w:r>
    </w:p>
    <w:p w14:paraId="7B6F4074" w14:textId="77777777" w:rsidR="00F800D6" w:rsidRPr="002C34CE" w:rsidRDefault="000E5E06" w:rsidP="000E5E06">
      <w:pPr>
        <w:tabs>
          <w:tab w:val="left" w:pos="720"/>
          <w:tab w:val="right" w:leader="dot" w:pos="8930"/>
        </w:tabs>
        <w:spacing w:line="312" w:lineRule="auto"/>
        <w:ind w:left="720"/>
        <w:rPr>
          <w:rFonts w:ascii="Calibri" w:eastAsia="Times New Roman" w:hAnsi="Calibri" w:cs="Calibri"/>
          <w:lang w:val="en-GB"/>
        </w:rPr>
      </w:pPr>
      <w:r w:rsidRPr="002C34CE">
        <w:rPr>
          <w:rFonts w:ascii="Calibri" w:eastAsia="Times New Roman" w:hAnsi="Calibri" w:cs="Calibri"/>
          <w:lang w:val="en-GB"/>
        </w:rPr>
        <w:tab/>
      </w:r>
      <w:r w:rsidRPr="002C34CE">
        <w:rPr>
          <w:rFonts w:ascii="Calibri" w:eastAsia="Times New Roman" w:hAnsi="Calibri" w:cs="Calibri"/>
          <w:lang w:val="en-GB"/>
        </w:rPr>
        <w:br/>
      </w:r>
      <w:r w:rsidRPr="002C34CE">
        <w:rPr>
          <w:rFonts w:ascii="Calibri" w:eastAsia="Times New Roman" w:hAnsi="Calibri" w:cs="Calibri"/>
          <w:lang w:val="en-GB"/>
        </w:rPr>
        <w:tab/>
      </w:r>
      <w:r w:rsidRPr="002C34CE">
        <w:rPr>
          <w:rFonts w:ascii="Calibri" w:eastAsia="Times New Roman" w:hAnsi="Calibri" w:cs="Calibri"/>
          <w:lang w:val="en-GB"/>
        </w:rPr>
        <w:br/>
      </w:r>
      <w:r w:rsidRPr="002C34CE">
        <w:rPr>
          <w:rFonts w:ascii="Calibri" w:eastAsia="Times New Roman" w:hAnsi="Calibri" w:cs="Calibri"/>
          <w:lang w:val="en-GB"/>
        </w:rPr>
        <w:tab/>
      </w:r>
      <w:r w:rsidR="00A91695" w:rsidRPr="002C34CE">
        <w:rPr>
          <w:rFonts w:ascii="Calibri" w:eastAsia="Times New Roman" w:hAnsi="Calibri" w:cs="Calibri"/>
          <w:lang w:val="en-GB"/>
        </w:rPr>
        <w:t>,</w:t>
      </w:r>
    </w:p>
    <w:p w14:paraId="76089F31" w14:textId="02EEEDD8" w:rsidR="00F800D6" w:rsidRPr="002C34CE" w:rsidRDefault="005D2C64" w:rsidP="006459A4">
      <w:pPr>
        <w:numPr>
          <w:ilvl w:val="0"/>
          <w:numId w:val="45"/>
        </w:numPr>
        <w:spacing w:line="312" w:lineRule="auto"/>
        <w:rPr>
          <w:rFonts w:ascii="Calibri" w:eastAsia="Times New Roman" w:hAnsi="Calibri" w:cs="Calibri"/>
          <w:lang w:val="en-GB"/>
        </w:rPr>
      </w:pPr>
      <w:r w:rsidRPr="002C34CE">
        <w:rPr>
          <w:rFonts w:ascii="Calibri" w:eastAsia="Times New Roman" w:hAnsi="Calibri" w:cs="Calibri"/>
          <w:lang w:val="en-GB"/>
        </w:rPr>
        <w:lastRenderedPageBreak/>
        <w:t>to submit to the Employer a confirmation / certificate of completion of training, if such confirmation of training is issued by the training entity</w:t>
      </w:r>
      <w:r w:rsidR="004E64B6" w:rsidRPr="002C34CE">
        <w:rPr>
          <w:rFonts w:ascii="Calibri" w:eastAsia="Times New Roman" w:hAnsi="Calibri" w:cs="Calibri"/>
          <w:lang w:val="en-GB"/>
        </w:rPr>
        <w:t>.</w:t>
      </w:r>
    </w:p>
    <w:p w14:paraId="43D02126" w14:textId="2114D00B" w:rsidR="00CA2F2A" w:rsidRPr="002C34CE" w:rsidRDefault="005D2C64" w:rsidP="005D2C64">
      <w:pPr>
        <w:numPr>
          <w:ilvl w:val="0"/>
          <w:numId w:val="43"/>
        </w:numPr>
        <w:tabs>
          <w:tab w:val="left" w:pos="425"/>
          <w:tab w:val="left" w:pos="1418"/>
          <w:tab w:val="right" w:leader="dot" w:pos="8930"/>
        </w:tabs>
        <w:spacing w:line="312" w:lineRule="auto"/>
        <w:rPr>
          <w:rFonts w:ascii="Calibri" w:eastAsia="Times New Roman" w:hAnsi="Calibri" w:cs="Calibri"/>
          <w:lang w:val="en-GB"/>
        </w:rPr>
      </w:pPr>
      <w:r w:rsidRPr="002C34CE">
        <w:rPr>
          <w:rFonts w:ascii="Calibri" w:eastAsia="Times New Roman" w:hAnsi="Calibri" w:cs="Calibri"/>
          <w:lang w:val="en-GB"/>
        </w:rPr>
        <w:t>The Employee undertakes to work at the Medical University in Bialystok until the day</w:t>
      </w:r>
      <w:r w:rsidR="00CA2F2A" w:rsidRPr="002C34CE">
        <w:rPr>
          <w:rFonts w:ascii="Calibri" w:eastAsia="Times New Roman" w:hAnsi="Calibri" w:cs="Calibri"/>
          <w:lang w:val="en-GB"/>
        </w:rPr>
        <w:br/>
      </w:r>
    </w:p>
    <w:p w14:paraId="22947C82" w14:textId="74ACBD1E" w:rsidR="00F800D6" w:rsidRPr="002C34CE" w:rsidRDefault="00F800D6" w:rsidP="006459A4">
      <w:pPr>
        <w:spacing w:line="312" w:lineRule="auto"/>
        <w:ind w:left="426"/>
        <w:rPr>
          <w:rFonts w:ascii="Calibri" w:eastAsia="Times New Roman" w:hAnsi="Calibri" w:cs="Calibri"/>
          <w:lang w:val="en-GB"/>
        </w:rPr>
      </w:pPr>
      <w:r w:rsidRPr="002C34CE">
        <w:rPr>
          <w:rFonts w:ascii="Calibri" w:eastAsia="Times New Roman" w:hAnsi="Calibri" w:cs="Calibri"/>
          <w:lang w:val="en-GB"/>
        </w:rPr>
        <w:t>(</w:t>
      </w:r>
      <w:r w:rsidR="005D2C64" w:rsidRPr="002C34CE">
        <w:rPr>
          <w:rFonts w:ascii="Calibri" w:eastAsia="Times New Roman" w:hAnsi="Calibri" w:cs="Calibri"/>
          <w:lang w:val="en-GB"/>
        </w:rPr>
        <w:t>the period above may not be longer than 3 years from the com</w:t>
      </w:r>
      <w:bookmarkStart w:id="0" w:name="_GoBack"/>
      <w:bookmarkEnd w:id="0"/>
      <w:r w:rsidR="005D2C64" w:rsidRPr="002C34CE">
        <w:rPr>
          <w:rFonts w:ascii="Calibri" w:eastAsia="Times New Roman" w:hAnsi="Calibri" w:cs="Calibri"/>
          <w:lang w:val="en-GB"/>
        </w:rPr>
        <w:t>pletion of the training and longer than the date of termination of the employment contract in the case of fixed-term employment contracts</w:t>
      </w:r>
      <w:r w:rsidRPr="002C34CE">
        <w:rPr>
          <w:rFonts w:ascii="Calibri" w:eastAsia="Times New Roman" w:hAnsi="Calibri" w:cs="Calibri"/>
          <w:lang w:val="en-GB"/>
        </w:rPr>
        <w:t>).</w:t>
      </w:r>
    </w:p>
    <w:p w14:paraId="35794891" w14:textId="77777777" w:rsidR="00F800D6" w:rsidRPr="002C34CE" w:rsidRDefault="00F800D6" w:rsidP="009323DD">
      <w:pPr>
        <w:pStyle w:val="Nagwek1"/>
        <w:rPr>
          <w:lang w:val="en-GB"/>
        </w:rPr>
      </w:pPr>
      <w:r w:rsidRPr="002C34CE">
        <w:rPr>
          <w:lang w:val="en-GB"/>
        </w:rPr>
        <w:t>§ 3</w:t>
      </w:r>
    </w:p>
    <w:p w14:paraId="08E1A524" w14:textId="020296FA" w:rsidR="00F800D6" w:rsidRPr="002C34CE" w:rsidRDefault="005D2C64" w:rsidP="006459A4">
      <w:pPr>
        <w:spacing w:line="312" w:lineRule="auto"/>
        <w:rPr>
          <w:rFonts w:ascii="Calibri" w:eastAsia="Times New Roman" w:hAnsi="Calibri" w:cs="Calibri"/>
          <w:lang w:val="en-GB"/>
        </w:rPr>
      </w:pPr>
      <w:r w:rsidRPr="002C34CE">
        <w:rPr>
          <w:rFonts w:ascii="Calibri" w:eastAsia="Times New Roman" w:hAnsi="Calibri" w:cs="Calibri"/>
          <w:lang w:val="en-GB"/>
        </w:rPr>
        <w:t>The employee declares, that if he/ she</w:t>
      </w:r>
      <w:r w:rsidR="00F800D6" w:rsidRPr="002C34CE">
        <w:rPr>
          <w:rFonts w:ascii="Calibri" w:eastAsia="Times New Roman" w:hAnsi="Calibri" w:cs="Calibri"/>
          <w:lang w:val="en-GB"/>
        </w:rPr>
        <w:t xml:space="preserve">: </w:t>
      </w:r>
    </w:p>
    <w:p w14:paraId="53890DF9" w14:textId="24289158" w:rsidR="00F800D6" w:rsidRPr="002C34CE" w:rsidRDefault="005D2C64" w:rsidP="006459A4">
      <w:pPr>
        <w:numPr>
          <w:ilvl w:val="0"/>
          <w:numId w:val="46"/>
        </w:numPr>
        <w:suppressAutoHyphens w:val="0"/>
        <w:spacing w:line="312" w:lineRule="auto"/>
        <w:ind w:left="567"/>
        <w:contextualSpacing/>
        <w:rPr>
          <w:rFonts w:ascii="Calibri" w:eastAsia="Times New Roman" w:hAnsi="Calibri" w:cs="Calibri"/>
          <w:lang w:val="en-GB"/>
        </w:rPr>
      </w:pPr>
      <w:r w:rsidRPr="002C34CE">
        <w:rPr>
          <w:rFonts w:ascii="Calibri" w:eastAsia="Times New Roman" w:hAnsi="Calibri" w:cs="Calibri"/>
          <w:lang w:val="en-GB"/>
        </w:rPr>
        <w:t>fails to undertake or stop improving qualifications without justifiable reasons</w:t>
      </w:r>
      <w:r w:rsidR="00F800D6" w:rsidRPr="002C34CE">
        <w:rPr>
          <w:rFonts w:ascii="Calibri" w:eastAsia="Times New Roman" w:hAnsi="Calibri" w:cs="Calibri"/>
          <w:lang w:val="en-GB"/>
        </w:rPr>
        <w:t>,</w:t>
      </w:r>
    </w:p>
    <w:p w14:paraId="4BE9F6A1" w14:textId="57538740" w:rsidR="00F800D6" w:rsidRPr="002C34CE" w:rsidRDefault="005D2C64" w:rsidP="006459A4">
      <w:pPr>
        <w:numPr>
          <w:ilvl w:val="0"/>
          <w:numId w:val="46"/>
        </w:numPr>
        <w:suppressAutoHyphens w:val="0"/>
        <w:spacing w:line="312" w:lineRule="auto"/>
        <w:ind w:left="567"/>
        <w:contextualSpacing/>
        <w:rPr>
          <w:rFonts w:ascii="Calibri" w:eastAsia="Times New Roman" w:hAnsi="Calibri" w:cs="Calibri"/>
          <w:lang w:val="en-GB"/>
        </w:rPr>
      </w:pPr>
      <w:r w:rsidRPr="002C34CE">
        <w:rPr>
          <w:rFonts w:ascii="Calibri" w:eastAsia="Times New Roman" w:hAnsi="Calibri" w:cs="Calibri"/>
          <w:lang w:val="en-GB"/>
        </w:rPr>
        <w:t>in the period specified in §2 section 2</w:t>
      </w:r>
      <w:r w:rsidR="00F800D6" w:rsidRPr="002C34CE">
        <w:rPr>
          <w:rFonts w:ascii="Calibri" w:eastAsia="Times New Roman" w:hAnsi="Calibri" w:cs="Calibri"/>
          <w:lang w:val="en-GB"/>
        </w:rPr>
        <w:t>:</w:t>
      </w:r>
    </w:p>
    <w:p w14:paraId="66885E59" w14:textId="4F60ED58" w:rsidR="005D2C64" w:rsidRPr="002C34CE" w:rsidRDefault="005D2C64" w:rsidP="005D2C64">
      <w:pPr>
        <w:pStyle w:val="Akapitzlist"/>
        <w:numPr>
          <w:ilvl w:val="0"/>
          <w:numId w:val="40"/>
        </w:numPr>
        <w:suppressAutoHyphens w:val="0"/>
        <w:spacing w:line="312" w:lineRule="auto"/>
        <w:contextualSpacing/>
        <w:rPr>
          <w:rFonts w:ascii="Calibri" w:eastAsia="Times New Roman" w:hAnsi="Calibri" w:cs="Calibri"/>
          <w:lang w:val="en-GB"/>
        </w:rPr>
      </w:pPr>
      <w:r w:rsidRPr="002C34CE">
        <w:rPr>
          <w:rFonts w:ascii="Calibri" w:eastAsia="Times New Roman" w:hAnsi="Calibri" w:cs="Calibri"/>
          <w:lang w:val="en-GB"/>
        </w:rPr>
        <w:t>the Employer will terminate the employment relationship with the Employee without notice, due to Employee’s fault,</w:t>
      </w:r>
    </w:p>
    <w:p w14:paraId="1898635C" w14:textId="41173D82" w:rsidR="005D2C64" w:rsidRPr="002C34CE" w:rsidRDefault="005D2C64" w:rsidP="005D2C64">
      <w:pPr>
        <w:pStyle w:val="Akapitzlist"/>
        <w:numPr>
          <w:ilvl w:val="0"/>
          <w:numId w:val="40"/>
        </w:numPr>
        <w:suppressAutoHyphens w:val="0"/>
        <w:spacing w:line="312" w:lineRule="auto"/>
        <w:contextualSpacing/>
        <w:rPr>
          <w:rFonts w:ascii="Calibri" w:eastAsia="Times New Roman" w:hAnsi="Calibri" w:cs="Calibri"/>
          <w:lang w:val="en-GB"/>
        </w:rPr>
      </w:pPr>
      <w:r w:rsidRPr="002C34CE">
        <w:rPr>
          <w:rFonts w:ascii="Calibri" w:eastAsia="Times New Roman" w:hAnsi="Calibri" w:cs="Calibri"/>
          <w:lang w:val="en-GB"/>
        </w:rPr>
        <w:t>will terminate the employment relationship with a notice, except for the termination of the employment contract for reasons specified in art. 94</w:t>
      </w:r>
      <w:r w:rsidRPr="002C34CE">
        <w:rPr>
          <w:rFonts w:ascii="Calibri" w:eastAsia="Times New Roman" w:hAnsi="Calibri" w:cs="Calibri"/>
          <w:vertAlign w:val="superscript"/>
          <w:lang w:val="en-GB"/>
        </w:rPr>
        <w:t>3</w:t>
      </w:r>
      <w:r w:rsidRPr="002C34CE">
        <w:rPr>
          <w:rFonts w:ascii="Calibri" w:eastAsia="Times New Roman" w:hAnsi="Calibri" w:cs="Calibri"/>
          <w:lang w:val="en-GB"/>
        </w:rPr>
        <w:t xml:space="preserve"> of the </w:t>
      </w:r>
      <w:r w:rsidR="002C34CE" w:rsidRPr="002C34CE">
        <w:rPr>
          <w:rFonts w:ascii="Calibri" w:eastAsia="Times New Roman" w:hAnsi="Calibri" w:cs="Calibri"/>
          <w:lang w:val="en-GB"/>
        </w:rPr>
        <w:t>Labour</w:t>
      </w:r>
      <w:r w:rsidRPr="002C34CE">
        <w:rPr>
          <w:rFonts w:ascii="Calibri" w:eastAsia="Times New Roman" w:hAnsi="Calibri" w:cs="Calibri"/>
          <w:lang w:val="en-GB"/>
        </w:rPr>
        <w:t xml:space="preserve"> Code,</w:t>
      </w:r>
    </w:p>
    <w:p w14:paraId="45DEE066" w14:textId="7BBE11B5" w:rsidR="00F800D6" w:rsidRPr="002C34CE" w:rsidRDefault="005D2C64" w:rsidP="005D2C64">
      <w:pPr>
        <w:pStyle w:val="Akapitzlist"/>
        <w:numPr>
          <w:ilvl w:val="0"/>
          <w:numId w:val="40"/>
        </w:numPr>
        <w:suppressAutoHyphens w:val="0"/>
        <w:spacing w:line="312" w:lineRule="auto"/>
        <w:contextualSpacing/>
        <w:rPr>
          <w:rFonts w:ascii="Calibri" w:eastAsia="Times New Roman" w:hAnsi="Calibri" w:cs="Calibri"/>
          <w:lang w:val="en-GB"/>
        </w:rPr>
      </w:pPr>
      <w:r w:rsidRPr="002C34CE">
        <w:rPr>
          <w:rFonts w:ascii="Calibri" w:eastAsia="Times New Roman" w:hAnsi="Calibri" w:cs="Calibri"/>
          <w:lang w:val="en-GB"/>
        </w:rPr>
        <w:t>will terminate the employment relationship without notice pursuant to art. 55 or art. 94</w:t>
      </w:r>
      <w:r w:rsidRPr="002C34CE">
        <w:rPr>
          <w:rFonts w:ascii="Calibri" w:eastAsia="Times New Roman" w:hAnsi="Calibri" w:cs="Calibri"/>
          <w:vertAlign w:val="superscript"/>
          <w:lang w:val="en-GB"/>
        </w:rPr>
        <w:t>3</w:t>
      </w:r>
      <w:r w:rsidRPr="002C34CE">
        <w:rPr>
          <w:rFonts w:ascii="Calibri" w:eastAsia="Times New Roman" w:hAnsi="Calibri" w:cs="Calibri"/>
          <w:lang w:val="en-GB"/>
        </w:rPr>
        <w:t xml:space="preserve"> of the </w:t>
      </w:r>
      <w:r w:rsidR="002C34CE" w:rsidRPr="002C34CE">
        <w:rPr>
          <w:rFonts w:ascii="Calibri" w:eastAsia="Times New Roman" w:hAnsi="Calibri" w:cs="Calibri"/>
          <w:lang w:val="en-GB"/>
        </w:rPr>
        <w:t>Labour</w:t>
      </w:r>
      <w:r w:rsidRPr="002C34CE">
        <w:rPr>
          <w:rFonts w:ascii="Calibri" w:eastAsia="Times New Roman" w:hAnsi="Calibri" w:cs="Calibri"/>
          <w:lang w:val="en-GB"/>
        </w:rPr>
        <w:t xml:space="preserve"> Code, despite the lack of reasons specified in these provisions</w:t>
      </w:r>
      <w:r w:rsidR="00F800D6" w:rsidRPr="002C34CE">
        <w:rPr>
          <w:rFonts w:ascii="Calibri" w:eastAsia="Times New Roman" w:hAnsi="Calibri" w:cs="Calibri"/>
          <w:lang w:val="en-GB"/>
        </w:rPr>
        <w:t xml:space="preserve">, </w:t>
      </w:r>
    </w:p>
    <w:p w14:paraId="125380F3" w14:textId="63E9C379" w:rsidR="00671F39" w:rsidRPr="002C34CE" w:rsidRDefault="00AA5B1E" w:rsidP="00D23B5A">
      <w:pPr>
        <w:spacing w:after="240" w:line="480" w:lineRule="auto"/>
        <w:rPr>
          <w:rFonts w:ascii="Calibri" w:hAnsi="Calibri" w:cs="Calibri"/>
          <w:bCs/>
          <w:lang w:val="en-GB"/>
        </w:rPr>
      </w:pPr>
      <w:r w:rsidRPr="002C34CE">
        <w:rPr>
          <w:rFonts w:ascii="Calibri" w:eastAsia="Times New Roman" w:hAnsi="Calibri" w:cs="Calibri"/>
          <w:lang w:val="en-GB"/>
        </w:rPr>
        <w:t xml:space="preserve">then, in accordance with Art. 91 of the </w:t>
      </w:r>
      <w:r w:rsidR="002C34CE" w:rsidRPr="002C34CE">
        <w:rPr>
          <w:rFonts w:ascii="Calibri" w:eastAsia="Times New Roman" w:hAnsi="Calibri" w:cs="Calibri"/>
          <w:lang w:val="en-GB"/>
        </w:rPr>
        <w:t>Labour</w:t>
      </w:r>
      <w:r w:rsidRPr="002C34CE">
        <w:rPr>
          <w:rFonts w:ascii="Calibri" w:eastAsia="Times New Roman" w:hAnsi="Calibri" w:cs="Calibri"/>
          <w:lang w:val="en-GB"/>
        </w:rPr>
        <w:t xml:space="preserve"> Code, the Employee agrees to the Employer deducting from the remuneration for work the amount corresponding to the costs of participation in the training specified in §1 sec. 2, in the amount proportional to the period of employment after completing the training or the period of employment during its duration</w:t>
      </w:r>
      <w:r w:rsidR="00F800D6" w:rsidRPr="002C34CE">
        <w:rPr>
          <w:rFonts w:ascii="Calibri" w:eastAsia="Times New Roman" w:hAnsi="Calibri" w:cs="Calibri"/>
          <w:lang w:val="en-GB"/>
        </w:rPr>
        <w:t>.</w:t>
      </w:r>
    </w:p>
    <w:p w14:paraId="2886A03A" w14:textId="77777777" w:rsidR="00D23B5A" w:rsidRPr="002C34CE" w:rsidRDefault="00D23B5A" w:rsidP="00A36AA5">
      <w:pPr>
        <w:tabs>
          <w:tab w:val="right" w:leader="dot" w:pos="2977"/>
          <w:tab w:val="left" w:pos="4253"/>
          <w:tab w:val="right" w:leader="dot" w:pos="7229"/>
        </w:tabs>
        <w:spacing w:line="312" w:lineRule="auto"/>
        <w:rPr>
          <w:rFonts w:ascii="Calibri" w:eastAsia="Times New Roman" w:hAnsi="Calibri" w:cs="Calibri"/>
          <w:lang w:val="en-GB"/>
        </w:rPr>
      </w:pPr>
      <w:r w:rsidRPr="002C34CE">
        <w:rPr>
          <w:rFonts w:ascii="Calibri" w:eastAsia="Times New Roman" w:hAnsi="Calibri" w:cs="Calibri"/>
          <w:lang w:val="en-GB"/>
        </w:rPr>
        <w:tab/>
      </w:r>
    </w:p>
    <w:p w14:paraId="4FBDA284" w14:textId="77C1202B" w:rsidR="00D23B5A" w:rsidRPr="002C34CE" w:rsidRDefault="00AA5B1E" w:rsidP="00D23B5A">
      <w:pPr>
        <w:tabs>
          <w:tab w:val="right" w:leader="dot" w:pos="2977"/>
          <w:tab w:val="left" w:pos="4253"/>
          <w:tab w:val="right" w:leader="dot" w:pos="7229"/>
        </w:tabs>
        <w:spacing w:after="240" w:line="312" w:lineRule="auto"/>
        <w:rPr>
          <w:rFonts w:ascii="Calibri" w:eastAsia="Times New Roman" w:hAnsi="Calibri" w:cs="Calibri"/>
          <w:lang w:val="en-GB"/>
        </w:rPr>
      </w:pPr>
      <w:r w:rsidRPr="002C34CE">
        <w:rPr>
          <w:rFonts w:ascii="Calibri" w:eastAsia="Times New Roman" w:hAnsi="Calibri" w:cs="Calibri"/>
          <w:lang w:val="en-GB"/>
        </w:rPr>
        <w:t>Employer’s signature</w:t>
      </w:r>
    </w:p>
    <w:p w14:paraId="39108CCD" w14:textId="77777777" w:rsidR="00A36AA5" w:rsidRPr="002C34CE" w:rsidRDefault="00A36AA5" w:rsidP="00A36AA5">
      <w:pPr>
        <w:tabs>
          <w:tab w:val="right" w:leader="dot" w:pos="2977"/>
          <w:tab w:val="left" w:pos="4253"/>
          <w:tab w:val="right" w:leader="dot" w:pos="7229"/>
        </w:tabs>
        <w:spacing w:line="312" w:lineRule="auto"/>
        <w:rPr>
          <w:rFonts w:ascii="Calibri" w:eastAsia="Times New Roman" w:hAnsi="Calibri" w:cs="Calibri"/>
          <w:lang w:val="en-GB"/>
        </w:rPr>
      </w:pPr>
      <w:r w:rsidRPr="002C34CE">
        <w:rPr>
          <w:rFonts w:ascii="Calibri" w:eastAsia="Times New Roman" w:hAnsi="Calibri" w:cs="Calibri"/>
          <w:lang w:val="en-GB"/>
        </w:rPr>
        <w:tab/>
      </w:r>
    </w:p>
    <w:p w14:paraId="4AF66F10" w14:textId="1E0D8B1B" w:rsidR="00F800D6" w:rsidRPr="002C34CE" w:rsidRDefault="00AA5B1E" w:rsidP="00D23B5A">
      <w:pPr>
        <w:tabs>
          <w:tab w:val="left" w:pos="5245"/>
        </w:tabs>
        <w:spacing w:line="312" w:lineRule="auto"/>
        <w:rPr>
          <w:rFonts w:ascii="Calibri" w:eastAsia="Times New Roman" w:hAnsi="Calibri" w:cs="Calibri"/>
          <w:lang w:val="en-GB"/>
        </w:rPr>
      </w:pPr>
      <w:r w:rsidRPr="002C34CE">
        <w:rPr>
          <w:rFonts w:ascii="Calibri" w:eastAsia="Times New Roman" w:hAnsi="Calibri" w:cs="Calibri"/>
          <w:lang w:val="en-GB"/>
        </w:rPr>
        <w:t>Employee’s signature</w:t>
      </w:r>
    </w:p>
    <w:sectPr w:rsidR="00F800D6" w:rsidRPr="002C34CE" w:rsidSect="00D10422">
      <w:footnotePr>
        <w:pos w:val="beneathText"/>
      </w:footnotePr>
      <w:endnotePr>
        <w:numFmt w:val="chicago"/>
      </w:endnotePr>
      <w:pgSz w:w="11905" w:h="16837"/>
      <w:pgMar w:top="1276" w:right="1417" w:bottom="568" w:left="1417" w:header="708" w:footer="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24703" w14:textId="77777777" w:rsidR="006F2CE0" w:rsidRDefault="006F2CE0" w:rsidP="00FF5B4C">
      <w:r>
        <w:separator/>
      </w:r>
    </w:p>
  </w:endnote>
  <w:endnote w:type="continuationSeparator" w:id="0">
    <w:p w14:paraId="681AC19C" w14:textId="77777777" w:rsidR="006F2CE0" w:rsidRDefault="006F2CE0" w:rsidP="00FF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DBA75" w14:textId="77777777" w:rsidR="006F2CE0" w:rsidRDefault="006F2CE0" w:rsidP="00FF5B4C">
      <w:r>
        <w:separator/>
      </w:r>
    </w:p>
  </w:footnote>
  <w:footnote w:type="continuationSeparator" w:id="0">
    <w:p w14:paraId="205C37CE" w14:textId="77777777" w:rsidR="006F2CE0" w:rsidRDefault="006F2CE0" w:rsidP="00FF5B4C">
      <w:r>
        <w:continuationSeparator/>
      </w:r>
    </w:p>
  </w:footnote>
  <w:footnote w:id="1">
    <w:p w14:paraId="09036061" w14:textId="2D0BCBD8" w:rsidR="00D10422" w:rsidRDefault="00D10422">
      <w:pPr>
        <w:pStyle w:val="Tekstprzypisudolnego"/>
      </w:pPr>
      <w:r>
        <w:rPr>
          <w:rStyle w:val="Odwoanieprzypisudolnego"/>
        </w:rPr>
        <w:footnoteRef/>
      </w:r>
      <w:r>
        <w:t xml:space="preserve"> </w:t>
      </w:r>
      <w:r w:rsidR="002C3963" w:rsidRPr="00F548F7">
        <w:rPr>
          <w:rFonts w:asciiTheme="minorHAnsi" w:hAnsiTheme="minorHAnsi" w:cstheme="minorHAnsi"/>
          <w:lang w:val="en-US"/>
        </w:rPr>
        <w:t>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1065"/>
        </w:tabs>
        <w:ind w:left="1065" w:hanging="705"/>
      </w:pPr>
      <w:rPr>
        <w:rFonts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1F009A2"/>
    <w:multiLevelType w:val="hybridMultilevel"/>
    <w:tmpl w:val="6CA8C62E"/>
    <w:lvl w:ilvl="0" w:tplc="261699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34A6E"/>
    <w:multiLevelType w:val="hybridMultilevel"/>
    <w:tmpl w:val="06565BFA"/>
    <w:lvl w:ilvl="0" w:tplc="3154D9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7D3452"/>
    <w:multiLevelType w:val="hybridMultilevel"/>
    <w:tmpl w:val="72443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B1824"/>
    <w:multiLevelType w:val="hybridMultilevel"/>
    <w:tmpl w:val="A8FE9CB0"/>
    <w:lvl w:ilvl="0" w:tplc="261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0142A"/>
    <w:multiLevelType w:val="hybridMultilevel"/>
    <w:tmpl w:val="902ED2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48571E6"/>
    <w:multiLevelType w:val="hybridMultilevel"/>
    <w:tmpl w:val="C308843A"/>
    <w:lvl w:ilvl="0" w:tplc="261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F2E85"/>
    <w:multiLevelType w:val="hybridMultilevel"/>
    <w:tmpl w:val="9C1447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E571F54"/>
    <w:multiLevelType w:val="hybridMultilevel"/>
    <w:tmpl w:val="15000EFC"/>
    <w:lvl w:ilvl="0" w:tplc="06CE4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931FEA"/>
    <w:multiLevelType w:val="hybridMultilevel"/>
    <w:tmpl w:val="1FE4BB5A"/>
    <w:lvl w:ilvl="0" w:tplc="06CE49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F4F84"/>
    <w:multiLevelType w:val="hybridMultilevel"/>
    <w:tmpl w:val="8F3683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7C1162"/>
    <w:multiLevelType w:val="hybridMultilevel"/>
    <w:tmpl w:val="872E7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9B24B0"/>
    <w:multiLevelType w:val="hybridMultilevel"/>
    <w:tmpl w:val="76F04D7A"/>
    <w:lvl w:ilvl="0" w:tplc="261699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16077E"/>
    <w:multiLevelType w:val="hybridMultilevel"/>
    <w:tmpl w:val="297276B8"/>
    <w:lvl w:ilvl="0" w:tplc="F3A4698E">
      <w:start w:val="1"/>
      <w:numFmt w:val="decimal"/>
      <w:lvlText w:val="%1."/>
      <w:lvlJc w:val="left"/>
      <w:pPr>
        <w:ind w:left="720" w:hanging="360"/>
      </w:pPr>
      <w:rPr>
        <w:rFonts w:hint="default"/>
      </w:rPr>
    </w:lvl>
    <w:lvl w:ilvl="1" w:tplc="6CF46EEE">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4608D"/>
    <w:multiLevelType w:val="hybridMultilevel"/>
    <w:tmpl w:val="76808564"/>
    <w:lvl w:ilvl="0" w:tplc="2E38762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830695D"/>
    <w:multiLevelType w:val="hybridMultilevel"/>
    <w:tmpl w:val="D26C3A60"/>
    <w:lvl w:ilvl="0" w:tplc="3154D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50B07"/>
    <w:multiLevelType w:val="hybridMultilevel"/>
    <w:tmpl w:val="8766F872"/>
    <w:lvl w:ilvl="0" w:tplc="261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DC237B"/>
    <w:multiLevelType w:val="hybridMultilevel"/>
    <w:tmpl w:val="D7601A00"/>
    <w:name w:val="WW8Num22"/>
    <w:lvl w:ilvl="0" w:tplc="95EAC536">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013A43"/>
    <w:multiLevelType w:val="hybridMultilevel"/>
    <w:tmpl w:val="9F1A2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70077B"/>
    <w:multiLevelType w:val="hybridMultilevel"/>
    <w:tmpl w:val="F7BEC126"/>
    <w:lvl w:ilvl="0" w:tplc="19C28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D15253"/>
    <w:multiLevelType w:val="hybridMultilevel"/>
    <w:tmpl w:val="09042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EE0CAA"/>
    <w:multiLevelType w:val="hybridMultilevel"/>
    <w:tmpl w:val="184A360E"/>
    <w:lvl w:ilvl="0" w:tplc="3154D9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766E50"/>
    <w:multiLevelType w:val="hybridMultilevel"/>
    <w:tmpl w:val="6C569328"/>
    <w:lvl w:ilvl="0" w:tplc="F3A469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DB11E8"/>
    <w:multiLevelType w:val="hybridMultilevel"/>
    <w:tmpl w:val="5FB62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280583"/>
    <w:multiLevelType w:val="hybridMultilevel"/>
    <w:tmpl w:val="BC024D0A"/>
    <w:lvl w:ilvl="0" w:tplc="9A5890AC">
      <w:start w:val="2"/>
      <w:numFmt w:val="lowerLetter"/>
      <w:lvlText w:val="%1."/>
      <w:lvlJc w:val="left"/>
      <w:pPr>
        <w:ind w:left="1211" w:hanging="360"/>
      </w:pPr>
      <w:rPr>
        <w:rFonts w:hint="default"/>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D4E0971"/>
    <w:multiLevelType w:val="hybridMultilevel"/>
    <w:tmpl w:val="F69EB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1E4C71"/>
    <w:multiLevelType w:val="hybridMultilevel"/>
    <w:tmpl w:val="C4D26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684A27"/>
    <w:multiLevelType w:val="hybridMultilevel"/>
    <w:tmpl w:val="22265F32"/>
    <w:lvl w:ilvl="0" w:tplc="261699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3F3CEB"/>
    <w:multiLevelType w:val="hybridMultilevel"/>
    <w:tmpl w:val="D5DA919A"/>
    <w:lvl w:ilvl="0" w:tplc="6CAEDCA4">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F792AD6"/>
    <w:multiLevelType w:val="hybridMultilevel"/>
    <w:tmpl w:val="3954AC8A"/>
    <w:lvl w:ilvl="0" w:tplc="261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597376"/>
    <w:multiLevelType w:val="hybridMultilevel"/>
    <w:tmpl w:val="74123C86"/>
    <w:lvl w:ilvl="0" w:tplc="261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74F93"/>
    <w:multiLevelType w:val="hybridMultilevel"/>
    <w:tmpl w:val="95C2DEAE"/>
    <w:lvl w:ilvl="0" w:tplc="3154D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00CFB"/>
    <w:multiLevelType w:val="hybridMultilevel"/>
    <w:tmpl w:val="6A7A55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921CAA"/>
    <w:multiLevelType w:val="hybridMultilevel"/>
    <w:tmpl w:val="2D7C7D4C"/>
    <w:lvl w:ilvl="0" w:tplc="510C95AA">
      <w:start w:val="1"/>
      <w:numFmt w:val="decimal"/>
      <w:lvlText w:val="%1."/>
      <w:lvlJc w:val="left"/>
      <w:pPr>
        <w:ind w:left="1095" w:hanging="7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3542DB"/>
    <w:multiLevelType w:val="hybridMultilevel"/>
    <w:tmpl w:val="11F6766E"/>
    <w:lvl w:ilvl="0" w:tplc="F3A46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7B3A93"/>
    <w:multiLevelType w:val="hybridMultilevel"/>
    <w:tmpl w:val="A6F8E188"/>
    <w:lvl w:ilvl="0" w:tplc="261699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020595"/>
    <w:multiLevelType w:val="hybridMultilevel"/>
    <w:tmpl w:val="50CC2CAA"/>
    <w:lvl w:ilvl="0" w:tplc="06CE4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8E6D0A"/>
    <w:multiLevelType w:val="hybridMultilevel"/>
    <w:tmpl w:val="E910C8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43C1439"/>
    <w:multiLevelType w:val="hybridMultilevel"/>
    <w:tmpl w:val="E460C916"/>
    <w:lvl w:ilvl="0" w:tplc="FF40F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F65E06"/>
    <w:multiLevelType w:val="hybridMultilevel"/>
    <w:tmpl w:val="BE0ED8A0"/>
    <w:lvl w:ilvl="0" w:tplc="261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041BCC"/>
    <w:multiLevelType w:val="hybridMultilevel"/>
    <w:tmpl w:val="23BA1152"/>
    <w:lvl w:ilvl="0" w:tplc="CA92E7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2849DE"/>
    <w:multiLevelType w:val="hybridMultilevel"/>
    <w:tmpl w:val="81668E8C"/>
    <w:lvl w:ilvl="0" w:tplc="261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515423"/>
    <w:multiLevelType w:val="hybridMultilevel"/>
    <w:tmpl w:val="30F812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461768"/>
    <w:multiLevelType w:val="hybridMultilevel"/>
    <w:tmpl w:val="35624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630E0C"/>
    <w:multiLevelType w:val="hybridMultilevel"/>
    <w:tmpl w:val="2F66BA0A"/>
    <w:lvl w:ilvl="0" w:tplc="3154D9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CD41E0"/>
    <w:multiLevelType w:val="hybridMultilevel"/>
    <w:tmpl w:val="CAA25F5C"/>
    <w:lvl w:ilvl="0" w:tplc="3154D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40323A"/>
    <w:multiLevelType w:val="hybridMultilevel"/>
    <w:tmpl w:val="37787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FC51AE"/>
    <w:multiLevelType w:val="hybridMultilevel"/>
    <w:tmpl w:val="3740EE08"/>
    <w:lvl w:ilvl="0" w:tplc="39D88A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3"/>
  </w:num>
  <w:num w:numId="3">
    <w:abstractNumId w:val="35"/>
  </w:num>
  <w:num w:numId="4">
    <w:abstractNumId w:val="21"/>
  </w:num>
  <w:num w:numId="5">
    <w:abstractNumId w:val="29"/>
  </w:num>
  <w:num w:numId="6">
    <w:abstractNumId w:val="45"/>
  </w:num>
  <w:num w:numId="7">
    <w:abstractNumId w:val="14"/>
  </w:num>
  <w:num w:numId="8">
    <w:abstractNumId w:val="49"/>
  </w:num>
  <w:num w:numId="9">
    <w:abstractNumId w:val="46"/>
  </w:num>
  <w:num w:numId="10">
    <w:abstractNumId w:val="28"/>
  </w:num>
  <w:num w:numId="11">
    <w:abstractNumId w:val="13"/>
  </w:num>
  <w:num w:numId="12">
    <w:abstractNumId w:val="16"/>
  </w:num>
  <w:num w:numId="13">
    <w:abstractNumId w:val="43"/>
  </w:num>
  <w:num w:numId="14">
    <w:abstractNumId w:val="25"/>
  </w:num>
  <w:num w:numId="15">
    <w:abstractNumId w:val="37"/>
  </w:num>
  <w:num w:numId="16">
    <w:abstractNumId w:val="11"/>
  </w:num>
  <w:num w:numId="17">
    <w:abstractNumId w:val="39"/>
  </w:num>
  <w:num w:numId="18">
    <w:abstractNumId w:val="12"/>
  </w:num>
  <w:num w:numId="19">
    <w:abstractNumId w:val="48"/>
  </w:num>
  <w:num w:numId="20">
    <w:abstractNumId w:val="24"/>
  </w:num>
  <w:num w:numId="21">
    <w:abstractNumId w:val="5"/>
  </w:num>
  <w:num w:numId="22">
    <w:abstractNumId w:val="18"/>
  </w:num>
  <w:num w:numId="23">
    <w:abstractNumId w:val="34"/>
  </w:num>
  <w:num w:numId="24">
    <w:abstractNumId w:val="47"/>
  </w:num>
  <w:num w:numId="25">
    <w:abstractNumId w:val="9"/>
  </w:num>
  <w:num w:numId="26">
    <w:abstractNumId w:val="7"/>
  </w:num>
  <w:num w:numId="27">
    <w:abstractNumId w:val="15"/>
  </w:num>
  <w:num w:numId="28">
    <w:abstractNumId w:val="33"/>
  </w:num>
  <w:num w:numId="29">
    <w:abstractNumId w:val="42"/>
  </w:num>
  <w:num w:numId="30">
    <w:abstractNumId w:val="38"/>
  </w:num>
  <w:num w:numId="31">
    <w:abstractNumId w:val="32"/>
  </w:num>
  <w:num w:numId="32">
    <w:abstractNumId w:val="30"/>
  </w:num>
  <w:num w:numId="33">
    <w:abstractNumId w:val="19"/>
  </w:num>
  <w:num w:numId="34">
    <w:abstractNumId w:val="44"/>
  </w:num>
  <w:num w:numId="35">
    <w:abstractNumId w:val="4"/>
  </w:num>
  <w:num w:numId="36">
    <w:abstractNumId w:val="22"/>
  </w:num>
  <w:num w:numId="37">
    <w:abstractNumId w:val="17"/>
  </w:num>
  <w:num w:numId="38">
    <w:abstractNumId w:val="27"/>
  </w:num>
  <w:num w:numId="39">
    <w:abstractNumId w:val="31"/>
  </w:num>
  <w:num w:numId="40">
    <w:abstractNumId w:val="10"/>
  </w:num>
  <w:num w:numId="41">
    <w:abstractNumId w:val="50"/>
  </w:num>
  <w:num w:numId="42">
    <w:abstractNumId w:val="36"/>
  </w:num>
  <w:num w:numId="43">
    <w:abstractNumId w:val="26"/>
  </w:num>
  <w:num w:numId="44">
    <w:abstractNumId w:val="6"/>
  </w:num>
  <w:num w:numId="45">
    <w:abstractNumId w:val="41"/>
  </w:num>
  <w:num w:numId="46">
    <w:abstractNumId w:val="40"/>
  </w:num>
  <w:num w:numId="47">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5"/>
  </w:hdrShapeDefaults>
  <w:footnotePr>
    <w:pos w:val="beneathText"/>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C00"/>
    <w:rsid w:val="00001832"/>
    <w:rsid w:val="00002657"/>
    <w:rsid w:val="00002ED4"/>
    <w:rsid w:val="00003831"/>
    <w:rsid w:val="00004F33"/>
    <w:rsid w:val="00023E58"/>
    <w:rsid w:val="00026740"/>
    <w:rsid w:val="00033D59"/>
    <w:rsid w:val="00034EA5"/>
    <w:rsid w:val="00037331"/>
    <w:rsid w:val="000406EC"/>
    <w:rsid w:val="000525BF"/>
    <w:rsid w:val="000704DD"/>
    <w:rsid w:val="000712F6"/>
    <w:rsid w:val="00072F8D"/>
    <w:rsid w:val="00074175"/>
    <w:rsid w:val="00080D68"/>
    <w:rsid w:val="00082FDD"/>
    <w:rsid w:val="00085BFC"/>
    <w:rsid w:val="00086BE2"/>
    <w:rsid w:val="000A6F3E"/>
    <w:rsid w:val="000A7657"/>
    <w:rsid w:val="000B132E"/>
    <w:rsid w:val="000B192F"/>
    <w:rsid w:val="000B50DB"/>
    <w:rsid w:val="000B57E0"/>
    <w:rsid w:val="000B6EAD"/>
    <w:rsid w:val="000B7082"/>
    <w:rsid w:val="000C0A0B"/>
    <w:rsid w:val="000C0B8C"/>
    <w:rsid w:val="000C1B69"/>
    <w:rsid w:val="000C3868"/>
    <w:rsid w:val="000C6E09"/>
    <w:rsid w:val="000D2FEB"/>
    <w:rsid w:val="000D6B41"/>
    <w:rsid w:val="000E0441"/>
    <w:rsid w:val="000E0713"/>
    <w:rsid w:val="000E5E06"/>
    <w:rsid w:val="000F0A3F"/>
    <w:rsid w:val="000F4F34"/>
    <w:rsid w:val="001065B8"/>
    <w:rsid w:val="00114BDA"/>
    <w:rsid w:val="00116F6C"/>
    <w:rsid w:val="001177B4"/>
    <w:rsid w:val="00123608"/>
    <w:rsid w:val="001324EC"/>
    <w:rsid w:val="00144402"/>
    <w:rsid w:val="00147B18"/>
    <w:rsid w:val="00157B70"/>
    <w:rsid w:val="00166664"/>
    <w:rsid w:val="001703BF"/>
    <w:rsid w:val="00170967"/>
    <w:rsid w:val="001742ED"/>
    <w:rsid w:val="00174AF2"/>
    <w:rsid w:val="00176120"/>
    <w:rsid w:val="001778EA"/>
    <w:rsid w:val="00183E42"/>
    <w:rsid w:val="001868D4"/>
    <w:rsid w:val="0018769D"/>
    <w:rsid w:val="00191401"/>
    <w:rsid w:val="00191949"/>
    <w:rsid w:val="00192472"/>
    <w:rsid w:val="001977D8"/>
    <w:rsid w:val="001B6735"/>
    <w:rsid w:val="001B6C2A"/>
    <w:rsid w:val="001B7E68"/>
    <w:rsid w:val="001C317C"/>
    <w:rsid w:val="001C404C"/>
    <w:rsid w:val="001D475A"/>
    <w:rsid w:val="001D646C"/>
    <w:rsid w:val="001E0EAB"/>
    <w:rsid w:val="001E4104"/>
    <w:rsid w:val="001E4E0B"/>
    <w:rsid w:val="001E63C2"/>
    <w:rsid w:val="001F00D8"/>
    <w:rsid w:val="001F6D6C"/>
    <w:rsid w:val="001F733C"/>
    <w:rsid w:val="002144D1"/>
    <w:rsid w:val="0023185B"/>
    <w:rsid w:val="00233C26"/>
    <w:rsid w:val="00252744"/>
    <w:rsid w:val="00253CBD"/>
    <w:rsid w:val="002625D8"/>
    <w:rsid w:val="00265033"/>
    <w:rsid w:val="00265DDF"/>
    <w:rsid w:val="00274859"/>
    <w:rsid w:val="002807C9"/>
    <w:rsid w:val="00284677"/>
    <w:rsid w:val="002853C8"/>
    <w:rsid w:val="00296461"/>
    <w:rsid w:val="002A6E85"/>
    <w:rsid w:val="002B3320"/>
    <w:rsid w:val="002C34CE"/>
    <w:rsid w:val="002C3963"/>
    <w:rsid w:val="002C52FA"/>
    <w:rsid w:val="002D1174"/>
    <w:rsid w:val="002D1616"/>
    <w:rsid w:val="002D1FFB"/>
    <w:rsid w:val="002D718E"/>
    <w:rsid w:val="00317789"/>
    <w:rsid w:val="003223EC"/>
    <w:rsid w:val="00326733"/>
    <w:rsid w:val="003308BF"/>
    <w:rsid w:val="003310C2"/>
    <w:rsid w:val="003335DA"/>
    <w:rsid w:val="003337A7"/>
    <w:rsid w:val="00335173"/>
    <w:rsid w:val="00343AFA"/>
    <w:rsid w:val="0035262D"/>
    <w:rsid w:val="00362AF1"/>
    <w:rsid w:val="003757F3"/>
    <w:rsid w:val="00377506"/>
    <w:rsid w:val="0038071A"/>
    <w:rsid w:val="00384385"/>
    <w:rsid w:val="00386060"/>
    <w:rsid w:val="00395F82"/>
    <w:rsid w:val="0039644B"/>
    <w:rsid w:val="003977BB"/>
    <w:rsid w:val="003A3D77"/>
    <w:rsid w:val="003A418F"/>
    <w:rsid w:val="003A6E08"/>
    <w:rsid w:val="003C4309"/>
    <w:rsid w:val="003C7656"/>
    <w:rsid w:val="003D70F7"/>
    <w:rsid w:val="003E72B0"/>
    <w:rsid w:val="003F6094"/>
    <w:rsid w:val="00400077"/>
    <w:rsid w:val="004029B1"/>
    <w:rsid w:val="00413692"/>
    <w:rsid w:val="00421D95"/>
    <w:rsid w:val="0042225B"/>
    <w:rsid w:val="004223A8"/>
    <w:rsid w:val="00422523"/>
    <w:rsid w:val="00437292"/>
    <w:rsid w:val="0044141E"/>
    <w:rsid w:val="00442F7A"/>
    <w:rsid w:val="00452BFF"/>
    <w:rsid w:val="00460EF7"/>
    <w:rsid w:val="00464B83"/>
    <w:rsid w:val="00464CB8"/>
    <w:rsid w:val="00471B67"/>
    <w:rsid w:val="00475A23"/>
    <w:rsid w:val="00477C13"/>
    <w:rsid w:val="00481495"/>
    <w:rsid w:val="004911FA"/>
    <w:rsid w:val="004C55AD"/>
    <w:rsid w:val="004C57B3"/>
    <w:rsid w:val="004C76E6"/>
    <w:rsid w:val="004D1B56"/>
    <w:rsid w:val="004D456C"/>
    <w:rsid w:val="004E59E8"/>
    <w:rsid w:val="004E64B6"/>
    <w:rsid w:val="004E6DE5"/>
    <w:rsid w:val="004F3AEB"/>
    <w:rsid w:val="004F3FEE"/>
    <w:rsid w:val="0050235B"/>
    <w:rsid w:val="00513274"/>
    <w:rsid w:val="0051526A"/>
    <w:rsid w:val="00516929"/>
    <w:rsid w:val="00520AF8"/>
    <w:rsid w:val="0052240D"/>
    <w:rsid w:val="0053141E"/>
    <w:rsid w:val="005332C0"/>
    <w:rsid w:val="00533663"/>
    <w:rsid w:val="005344BB"/>
    <w:rsid w:val="00535D72"/>
    <w:rsid w:val="0053653F"/>
    <w:rsid w:val="00542033"/>
    <w:rsid w:val="00551D6B"/>
    <w:rsid w:val="00555EAD"/>
    <w:rsid w:val="00562992"/>
    <w:rsid w:val="00562A4C"/>
    <w:rsid w:val="00566584"/>
    <w:rsid w:val="005755DC"/>
    <w:rsid w:val="00581B31"/>
    <w:rsid w:val="00587E87"/>
    <w:rsid w:val="00591853"/>
    <w:rsid w:val="005A4991"/>
    <w:rsid w:val="005B0EE6"/>
    <w:rsid w:val="005C416A"/>
    <w:rsid w:val="005D0E8C"/>
    <w:rsid w:val="005D2C64"/>
    <w:rsid w:val="005D6D77"/>
    <w:rsid w:val="005D7058"/>
    <w:rsid w:val="005E0D58"/>
    <w:rsid w:val="005F4B65"/>
    <w:rsid w:val="005F7299"/>
    <w:rsid w:val="006025A5"/>
    <w:rsid w:val="00616B68"/>
    <w:rsid w:val="00617E8C"/>
    <w:rsid w:val="00622991"/>
    <w:rsid w:val="0062402A"/>
    <w:rsid w:val="00626CB7"/>
    <w:rsid w:val="00630DC4"/>
    <w:rsid w:val="00631E61"/>
    <w:rsid w:val="00636603"/>
    <w:rsid w:val="006459A4"/>
    <w:rsid w:val="00655F2F"/>
    <w:rsid w:val="00657075"/>
    <w:rsid w:val="00660729"/>
    <w:rsid w:val="00661F70"/>
    <w:rsid w:val="006708FD"/>
    <w:rsid w:val="00671F39"/>
    <w:rsid w:val="0067239A"/>
    <w:rsid w:val="00682794"/>
    <w:rsid w:val="006830D4"/>
    <w:rsid w:val="006839EC"/>
    <w:rsid w:val="00683ECA"/>
    <w:rsid w:val="006A2C53"/>
    <w:rsid w:val="006A5C05"/>
    <w:rsid w:val="006A637C"/>
    <w:rsid w:val="006B2F0B"/>
    <w:rsid w:val="006B3349"/>
    <w:rsid w:val="006B4D72"/>
    <w:rsid w:val="006B7B1D"/>
    <w:rsid w:val="006C3229"/>
    <w:rsid w:val="006C5BCE"/>
    <w:rsid w:val="006D008F"/>
    <w:rsid w:val="006D1F73"/>
    <w:rsid w:val="006D37F1"/>
    <w:rsid w:val="006D5DD9"/>
    <w:rsid w:val="006D7ED4"/>
    <w:rsid w:val="006E00C2"/>
    <w:rsid w:val="006E0ABB"/>
    <w:rsid w:val="006E2C04"/>
    <w:rsid w:val="006F1988"/>
    <w:rsid w:val="006F2CE0"/>
    <w:rsid w:val="0070291B"/>
    <w:rsid w:val="0070519B"/>
    <w:rsid w:val="00710086"/>
    <w:rsid w:val="00714EFF"/>
    <w:rsid w:val="00721478"/>
    <w:rsid w:val="0072456F"/>
    <w:rsid w:val="007248A9"/>
    <w:rsid w:val="00730BBC"/>
    <w:rsid w:val="00731E68"/>
    <w:rsid w:val="00740C7B"/>
    <w:rsid w:val="0074452F"/>
    <w:rsid w:val="00746AF9"/>
    <w:rsid w:val="007479D2"/>
    <w:rsid w:val="007527DB"/>
    <w:rsid w:val="007530B1"/>
    <w:rsid w:val="007537CE"/>
    <w:rsid w:val="00753C1B"/>
    <w:rsid w:val="00757972"/>
    <w:rsid w:val="00757AC7"/>
    <w:rsid w:val="007652E9"/>
    <w:rsid w:val="0076755C"/>
    <w:rsid w:val="00770717"/>
    <w:rsid w:val="007745BE"/>
    <w:rsid w:val="00776367"/>
    <w:rsid w:val="00777C32"/>
    <w:rsid w:val="0078351D"/>
    <w:rsid w:val="00784CAC"/>
    <w:rsid w:val="00793695"/>
    <w:rsid w:val="00793C18"/>
    <w:rsid w:val="007944B9"/>
    <w:rsid w:val="007A651C"/>
    <w:rsid w:val="007C19E3"/>
    <w:rsid w:val="007C3404"/>
    <w:rsid w:val="007D6255"/>
    <w:rsid w:val="007D7AF1"/>
    <w:rsid w:val="007D7EF3"/>
    <w:rsid w:val="007E26F4"/>
    <w:rsid w:val="007E2FDD"/>
    <w:rsid w:val="007E300E"/>
    <w:rsid w:val="007F0A8F"/>
    <w:rsid w:val="007F296E"/>
    <w:rsid w:val="007F63BD"/>
    <w:rsid w:val="00801744"/>
    <w:rsid w:val="008111DE"/>
    <w:rsid w:val="00811CCE"/>
    <w:rsid w:val="00811DC9"/>
    <w:rsid w:val="00811FC1"/>
    <w:rsid w:val="008170E5"/>
    <w:rsid w:val="00820EDE"/>
    <w:rsid w:val="00842F2D"/>
    <w:rsid w:val="00846B26"/>
    <w:rsid w:val="008523E6"/>
    <w:rsid w:val="008757BC"/>
    <w:rsid w:val="00876690"/>
    <w:rsid w:val="008768BA"/>
    <w:rsid w:val="00877168"/>
    <w:rsid w:val="00881D87"/>
    <w:rsid w:val="00891E24"/>
    <w:rsid w:val="008A3794"/>
    <w:rsid w:val="008B3604"/>
    <w:rsid w:val="008B37DC"/>
    <w:rsid w:val="008C4534"/>
    <w:rsid w:val="008D5AB4"/>
    <w:rsid w:val="008D6698"/>
    <w:rsid w:val="008E3184"/>
    <w:rsid w:val="008E61C8"/>
    <w:rsid w:val="008F70A3"/>
    <w:rsid w:val="008F7801"/>
    <w:rsid w:val="00902CF2"/>
    <w:rsid w:val="0090422A"/>
    <w:rsid w:val="0090673C"/>
    <w:rsid w:val="00914196"/>
    <w:rsid w:val="009145CB"/>
    <w:rsid w:val="00916E3A"/>
    <w:rsid w:val="00923785"/>
    <w:rsid w:val="0092662A"/>
    <w:rsid w:val="00930286"/>
    <w:rsid w:val="009323DD"/>
    <w:rsid w:val="009436B4"/>
    <w:rsid w:val="00946A3A"/>
    <w:rsid w:val="00946B1F"/>
    <w:rsid w:val="00947018"/>
    <w:rsid w:val="009515A0"/>
    <w:rsid w:val="00962A22"/>
    <w:rsid w:val="0096407A"/>
    <w:rsid w:val="00964F77"/>
    <w:rsid w:val="0097317F"/>
    <w:rsid w:val="0097512B"/>
    <w:rsid w:val="00985420"/>
    <w:rsid w:val="00995618"/>
    <w:rsid w:val="0099782E"/>
    <w:rsid w:val="00997DA3"/>
    <w:rsid w:val="009A7FCC"/>
    <w:rsid w:val="009B0D0A"/>
    <w:rsid w:val="009C0CBD"/>
    <w:rsid w:val="009C545C"/>
    <w:rsid w:val="009D0EB5"/>
    <w:rsid w:val="009D34F3"/>
    <w:rsid w:val="009D7370"/>
    <w:rsid w:val="009E0590"/>
    <w:rsid w:val="009E19CE"/>
    <w:rsid w:val="009E1F0E"/>
    <w:rsid w:val="009E5B3E"/>
    <w:rsid w:val="009E7F11"/>
    <w:rsid w:val="009F033A"/>
    <w:rsid w:val="009F1CBA"/>
    <w:rsid w:val="009F2E25"/>
    <w:rsid w:val="009F6417"/>
    <w:rsid w:val="00A012D5"/>
    <w:rsid w:val="00A01EAA"/>
    <w:rsid w:val="00A044BF"/>
    <w:rsid w:val="00A06D35"/>
    <w:rsid w:val="00A113DE"/>
    <w:rsid w:val="00A14855"/>
    <w:rsid w:val="00A149EF"/>
    <w:rsid w:val="00A20EE4"/>
    <w:rsid w:val="00A2179C"/>
    <w:rsid w:val="00A23D9A"/>
    <w:rsid w:val="00A31F18"/>
    <w:rsid w:val="00A34A32"/>
    <w:rsid w:val="00A36AA5"/>
    <w:rsid w:val="00A40B75"/>
    <w:rsid w:val="00A47C00"/>
    <w:rsid w:val="00A57DF0"/>
    <w:rsid w:val="00A629A0"/>
    <w:rsid w:val="00A702AD"/>
    <w:rsid w:val="00A74478"/>
    <w:rsid w:val="00A75834"/>
    <w:rsid w:val="00A821F2"/>
    <w:rsid w:val="00A823FC"/>
    <w:rsid w:val="00A85E6A"/>
    <w:rsid w:val="00A91695"/>
    <w:rsid w:val="00A94E7C"/>
    <w:rsid w:val="00AA1917"/>
    <w:rsid w:val="00AA31D1"/>
    <w:rsid w:val="00AA5B1E"/>
    <w:rsid w:val="00AB2999"/>
    <w:rsid w:val="00AB3601"/>
    <w:rsid w:val="00AB6DE6"/>
    <w:rsid w:val="00AC03AF"/>
    <w:rsid w:val="00AD4A82"/>
    <w:rsid w:val="00AE0248"/>
    <w:rsid w:val="00AE0806"/>
    <w:rsid w:val="00AE61D6"/>
    <w:rsid w:val="00AF6840"/>
    <w:rsid w:val="00AF6946"/>
    <w:rsid w:val="00B00A5B"/>
    <w:rsid w:val="00B0494F"/>
    <w:rsid w:val="00B0577A"/>
    <w:rsid w:val="00B062E2"/>
    <w:rsid w:val="00B11A88"/>
    <w:rsid w:val="00B2046F"/>
    <w:rsid w:val="00B21DE9"/>
    <w:rsid w:val="00B24806"/>
    <w:rsid w:val="00B2723E"/>
    <w:rsid w:val="00B30932"/>
    <w:rsid w:val="00B30E68"/>
    <w:rsid w:val="00B42736"/>
    <w:rsid w:val="00B47D6B"/>
    <w:rsid w:val="00B53F13"/>
    <w:rsid w:val="00B55430"/>
    <w:rsid w:val="00B6221F"/>
    <w:rsid w:val="00B63026"/>
    <w:rsid w:val="00B63A8C"/>
    <w:rsid w:val="00B64361"/>
    <w:rsid w:val="00B7176F"/>
    <w:rsid w:val="00B729AE"/>
    <w:rsid w:val="00B806BC"/>
    <w:rsid w:val="00B833D5"/>
    <w:rsid w:val="00B86D76"/>
    <w:rsid w:val="00B93D54"/>
    <w:rsid w:val="00B96E26"/>
    <w:rsid w:val="00BA14DE"/>
    <w:rsid w:val="00BA6F0C"/>
    <w:rsid w:val="00BB0A24"/>
    <w:rsid w:val="00BC0AF5"/>
    <w:rsid w:val="00BC60AC"/>
    <w:rsid w:val="00BD3493"/>
    <w:rsid w:val="00BD692E"/>
    <w:rsid w:val="00BD75CC"/>
    <w:rsid w:val="00BD7C67"/>
    <w:rsid w:val="00BE2FC6"/>
    <w:rsid w:val="00BE79F0"/>
    <w:rsid w:val="00C01054"/>
    <w:rsid w:val="00C012CE"/>
    <w:rsid w:val="00C02BE3"/>
    <w:rsid w:val="00C039BF"/>
    <w:rsid w:val="00C04A0C"/>
    <w:rsid w:val="00C04FFE"/>
    <w:rsid w:val="00C070D1"/>
    <w:rsid w:val="00C109A1"/>
    <w:rsid w:val="00C10DC8"/>
    <w:rsid w:val="00C15260"/>
    <w:rsid w:val="00C22A35"/>
    <w:rsid w:val="00C23D20"/>
    <w:rsid w:val="00C261DA"/>
    <w:rsid w:val="00C26605"/>
    <w:rsid w:val="00C342EC"/>
    <w:rsid w:val="00C35DB5"/>
    <w:rsid w:val="00C377B3"/>
    <w:rsid w:val="00C42E6C"/>
    <w:rsid w:val="00C46026"/>
    <w:rsid w:val="00C46BFE"/>
    <w:rsid w:val="00C518F7"/>
    <w:rsid w:val="00C57A3C"/>
    <w:rsid w:val="00C6102E"/>
    <w:rsid w:val="00C627C6"/>
    <w:rsid w:val="00C641FB"/>
    <w:rsid w:val="00C6456E"/>
    <w:rsid w:val="00C672F0"/>
    <w:rsid w:val="00C7204C"/>
    <w:rsid w:val="00C81605"/>
    <w:rsid w:val="00C85689"/>
    <w:rsid w:val="00C85F49"/>
    <w:rsid w:val="00C91A5D"/>
    <w:rsid w:val="00C924E6"/>
    <w:rsid w:val="00C93318"/>
    <w:rsid w:val="00C96F6C"/>
    <w:rsid w:val="00C97336"/>
    <w:rsid w:val="00C97E07"/>
    <w:rsid w:val="00C97EBB"/>
    <w:rsid w:val="00CA16E7"/>
    <w:rsid w:val="00CA19F4"/>
    <w:rsid w:val="00CA2F2A"/>
    <w:rsid w:val="00CA3057"/>
    <w:rsid w:val="00CA4077"/>
    <w:rsid w:val="00CA5F12"/>
    <w:rsid w:val="00CB0458"/>
    <w:rsid w:val="00CB2B91"/>
    <w:rsid w:val="00CB34DB"/>
    <w:rsid w:val="00CB3A26"/>
    <w:rsid w:val="00CB7FC4"/>
    <w:rsid w:val="00CC23F7"/>
    <w:rsid w:val="00CC7213"/>
    <w:rsid w:val="00CD6B2B"/>
    <w:rsid w:val="00CE226E"/>
    <w:rsid w:val="00CE67EE"/>
    <w:rsid w:val="00D02AF7"/>
    <w:rsid w:val="00D10422"/>
    <w:rsid w:val="00D23B5A"/>
    <w:rsid w:val="00D26440"/>
    <w:rsid w:val="00D3192C"/>
    <w:rsid w:val="00D343BC"/>
    <w:rsid w:val="00D4024E"/>
    <w:rsid w:val="00D440A7"/>
    <w:rsid w:val="00D46FD4"/>
    <w:rsid w:val="00D47606"/>
    <w:rsid w:val="00D51140"/>
    <w:rsid w:val="00D51D37"/>
    <w:rsid w:val="00D55253"/>
    <w:rsid w:val="00D57304"/>
    <w:rsid w:val="00D619E4"/>
    <w:rsid w:val="00D6508C"/>
    <w:rsid w:val="00D71319"/>
    <w:rsid w:val="00D7132B"/>
    <w:rsid w:val="00D805FA"/>
    <w:rsid w:val="00D841CE"/>
    <w:rsid w:val="00D92364"/>
    <w:rsid w:val="00DA5740"/>
    <w:rsid w:val="00DB4226"/>
    <w:rsid w:val="00DB55A3"/>
    <w:rsid w:val="00DC18BB"/>
    <w:rsid w:val="00DD0244"/>
    <w:rsid w:val="00DD5C98"/>
    <w:rsid w:val="00DE1D42"/>
    <w:rsid w:val="00DF06F3"/>
    <w:rsid w:val="00DF098C"/>
    <w:rsid w:val="00DF40A4"/>
    <w:rsid w:val="00E0143B"/>
    <w:rsid w:val="00E04408"/>
    <w:rsid w:val="00E13064"/>
    <w:rsid w:val="00E13930"/>
    <w:rsid w:val="00E147FC"/>
    <w:rsid w:val="00E16F02"/>
    <w:rsid w:val="00E213DF"/>
    <w:rsid w:val="00E231C2"/>
    <w:rsid w:val="00E24E6D"/>
    <w:rsid w:val="00E27443"/>
    <w:rsid w:val="00E32101"/>
    <w:rsid w:val="00E33609"/>
    <w:rsid w:val="00E34D7C"/>
    <w:rsid w:val="00E36325"/>
    <w:rsid w:val="00E36AF4"/>
    <w:rsid w:val="00E423A7"/>
    <w:rsid w:val="00E453B5"/>
    <w:rsid w:val="00E4695D"/>
    <w:rsid w:val="00E51B30"/>
    <w:rsid w:val="00E51B6D"/>
    <w:rsid w:val="00E72966"/>
    <w:rsid w:val="00E862E9"/>
    <w:rsid w:val="00EA0462"/>
    <w:rsid w:val="00EA06EA"/>
    <w:rsid w:val="00EA294E"/>
    <w:rsid w:val="00EA2A2E"/>
    <w:rsid w:val="00EA3A1D"/>
    <w:rsid w:val="00EC2E29"/>
    <w:rsid w:val="00EC6C09"/>
    <w:rsid w:val="00EC728D"/>
    <w:rsid w:val="00ED5357"/>
    <w:rsid w:val="00EE7778"/>
    <w:rsid w:val="00EF04A8"/>
    <w:rsid w:val="00EF7435"/>
    <w:rsid w:val="00F071CD"/>
    <w:rsid w:val="00F14B5E"/>
    <w:rsid w:val="00F154AF"/>
    <w:rsid w:val="00F1574F"/>
    <w:rsid w:val="00F2141F"/>
    <w:rsid w:val="00F33A56"/>
    <w:rsid w:val="00F42C13"/>
    <w:rsid w:val="00F526AD"/>
    <w:rsid w:val="00F54C41"/>
    <w:rsid w:val="00F564C2"/>
    <w:rsid w:val="00F568BB"/>
    <w:rsid w:val="00F668E9"/>
    <w:rsid w:val="00F67A36"/>
    <w:rsid w:val="00F728CC"/>
    <w:rsid w:val="00F73330"/>
    <w:rsid w:val="00F7470C"/>
    <w:rsid w:val="00F800D6"/>
    <w:rsid w:val="00F876F1"/>
    <w:rsid w:val="00F96D9B"/>
    <w:rsid w:val="00F97595"/>
    <w:rsid w:val="00FA1268"/>
    <w:rsid w:val="00FA2C41"/>
    <w:rsid w:val="00FA7931"/>
    <w:rsid w:val="00FC0668"/>
    <w:rsid w:val="00FD039E"/>
    <w:rsid w:val="00FD22D6"/>
    <w:rsid w:val="00FD420E"/>
    <w:rsid w:val="00FD5452"/>
    <w:rsid w:val="00FE2050"/>
    <w:rsid w:val="00FE72E7"/>
    <w:rsid w:val="00FF2AB7"/>
    <w:rsid w:val="00FF3458"/>
    <w:rsid w:val="00FF3D26"/>
    <w:rsid w:val="00FF5B4C"/>
    <w:rsid w:val="00FF7481"/>
    <w:rsid w:val="00FF76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CA6918"/>
  <w15:docId w15:val="{B64CCAEC-0E17-466D-A088-A96F8495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11DE"/>
    <w:pPr>
      <w:suppressAutoHyphens/>
    </w:pPr>
    <w:rPr>
      <w:rFonts w:eastAsia="MS Mincho"/>
      <w:sz w:val="24"/>
      <w:szCs w:val="24"/>
      <w:lang w:eastAsia="ar-SA"/>
    </w:rPr>
  </w:style>
  <w:style w:type="paragraph" w:styleId="Nagwek1">
    <w:name w:val="heading 1"/>
    <w:basedOn w:val="Normalny"/>
    <w:next w:val="Normalny"/>
    <w:link w:val="Nagwek1Znak"/>
    <w:uiPriority w:val="9"/>
    <w:qFormat/>
    <w:rsid w:val="009323DD"/>
    <w:pPr>
      <w:keepNext/>
      <w:spacing w:before="240" w:after="60"/>
      <w:outlineLvl w:val="0"/>
    </w:pPr>
    <w:rPr>
      <w:rFonts w:ascii="Calibri Light" w:eastAsia="Times New Roman" w:hAnsi="Calibri Light"/>
      <w:b/>
      <w:bCs/>
      <w:kern w:val="32"/>
    </w:rPr>
  </w:style>
  <w:style w:type="paragraph" w:styleId="Nagwek3">
    <w:name w:val="heading 3"/>
    <w:basedOn w:val="Normalny"/>
    <w:next w:val="Normalny"/>
    <w:link w:val="Nagwek3Znak"/>
    <w:uiPriority w:val="9"/>
    <w:qFormat/>
    <w:pPr>
      <w:keepNext/>
      <w:numPr>
        <w:ilvl w:val="2"/>
        <w:numId w:val="1"/>
      </w:numPr>
      <w:spacing w:before="240" w:after="60"/>
      <w:outlineLvl w:val="2"/>
    </w:pPr>
    <w:rPr>
      <w:rFonts w:ascii="Cambria" w:eastAsia="Times New Roman" w:hAnsi="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locked/>
    <w:rPr>
      <w:rFonts w:ascii="Cambria" w:hAnsi="Cambria"/>
      <w:b/>
      <w:bCs/>
      <w:sz w:val="26"/>
      <w:szCs w:val="26"/>
      <w:lang w:val="x-none" w:eastAsia="ar-SA"/>
    </w:rPr>
  </w:style>
  <w:style w:type="character" w:customStyle="1" w:styleId="Znakinumeracji">
    <w:name w:val="Znaki numeracji"/>
    <w:uiPriority w:val="99"/>
  </w:style>
  <w:style w:type="character" w:customStyle="1" w:styleId="Symbolewypunktowania">
    <w:name w:val="Symbole wypunktowania"/>
    <w:uiPriority w:val="99"/>
    <w:rPr>
      <w:rFonts w:ascii="StarSymbol" w:hAnsi="StarSymbol"/>
      <w:sz w:val="18"/>
    </w:rPr>
  </w:style>
  <w:style w:type="character" w:customStyle="1" w:styleId="Domylnaczcionkaakapitu1">
    <w:name w:val="Domyślna czcionka akapitu1"/>
    <w:uiPriority w:val="99"/>
  </w:style>
  <w:style w:type="paragraph" w:styleId="Tekstpodstawowy">
    <w:name w:val="Body Text"/>
    <w:basedOn w:val="Normalny"/>
    <w:link w:val="TekstpodstawowyZnak"/>
    <w:uiPriority w:val="99"/>
    <w:pPr>
      <w:spacing w:after="120"/>
    </w:pPr>
    <w:rPr>
      <w:lang w:val="x-none"/>
    </w:rPr>
  </w:style>
  <w:style w:type="character" w:customStyle="1" w:styleId="TekstpodstawowyZnak">
    <w:name w:val="Tekst podstawowy Znak"/>
    <w:link w:val="Tekstpodstawowy"/>
    <w:uiPriority w:val="99"/>
    <w:semiHidden/>
    <w:locked/>
    <w:rPr>
      <w:rFonts w:eastAsia="MS Mincho" w:cs="Times New Roman"/>
      <w:sz w:val="24"/>
      <w:szCs w:val="24"/>
      <w:lang w:val="x-none" w:eastAsia="ar-SA" w:bidi="ar-SA"/>
    </w:rPr>
  </w:style>
  <w:style w:type="paragraph" w:customStyle="1" w:styleId="Podpis1">
    <w:name w:val="Podpis1"/>
    <w:basedOn w:val="Normalny"/>
    <w:uiPriority w:val="99"/>
    <w:pPr>
      <w:suppressLineNumbers/>
      <w:spacing w:before="120" w:after="120"/>
    </w:pPr>
    <w:rPr>
      <w:rFonts w:cs="Tahoma"/>
      <w:i/>
      <w:iCs/>
    </w:rPr>
  </w:style>
  <w:style w:type="paragraph" w:styleId="Nagwek">
    <w:name w:val="header"/>
    <w:basedOn w:val="Normalny"/>
    <w:next w:val="Tekstpodstawowy"/>
    <w:link w:val="NagwekZnak"/>
    <w:uiPriority w:val="99"/>
    <w:pPr>
      <w:keepNext/>
      <w:spacing w:before="240" w:after="120"/>
    </w:pPr>
    <w:rPr>
      <w:lang w:val="x-none"/>
    </w:rPr>
  </w:style>
  <w:style w:type="character" w:customStyle="1" w:styleId="NagwekZnak">
    <w:name w:val="Nagłówek Znak"/>
    <w:link w:val="Nagwek"/>
    <w:uiPriority w:val="99"/>
    <w:semiHidden/>
    <w:locked/>
    <w:rPr>
      <w:rFonts w:eastAsia="MS Mincho" w:cs="Times New Roman"/>
      <w:sz w:val="24"/>
      <w:szCs w:val="24"/>
      <w:lang w:val="x-none" w:eastAsia="ar-SA" w:bidi="ar-SA"/>
    </w:rPr>
  </w:style>
  <w:style w:type="paragraph" w:customStyle="1" w:styleId="Nagwek10">
    <w:name w:val="Nagłówek1"/>
    <w:basedOn w:val="Normalny"/>
    <w:next w:val="Tekstpodstawowy"/>
    <w:uiPriority w:val="99"/>
    <w:pPr>
      <w:keepNext/>
      <w:spacing w:before="240" w:after="120"/>
    </w:pPr>
    <w:rPr>
      <w:rFonts w:ascii="Arial" w:hAnsi="Arial" w:cs="Tahoma"/>
      <w:sz w:val="28"/>
      <w:szCs w:val="28"/>
    </w:rPr>
  </w:style>
  <w:style w:type="paragraph" w:styleId="Lista">
    <w:name w:val="List"/>
    <w:basedOn w:val="Tekstpodstawowy"/>
    <w:uiPriority w:val="99"/>
    <w:rPr>
      <w:rFonts w:cs="Tahom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semiHidden/>
    <w:locked/>
    <w:rPr>
      <w:rFonts w:eastAsia="MS Mincho" w:cs="Times New Roman"/>
      <w:sz w:val="24"/>
      <w:szCs w:val="24"/>
      <w:lang w:val="x-none" w:eastAsia="ar-SA" w:bidi="ar-SA"/>
    </w:rPr>
  </w:style>
  <w:style w:type="paragraph" w:customStyle="1" w:styleId="Indeks">
    <w:name w:val="Indeks"/>
    <w:basedOn w:val="Normalny"/>
    <w:uiPriority w:val="99"/>
    <w:pPr>
      <w:suppressLineNumbers/>
    </w:pPr>
    <w:rPr>
      <w:rFonts w:cs="Tahoma"/>
    </w:rPr>
  </w:style>
  <w:style w:type="paragraph" w:styleId="Akapitzlist">
    <w:name w:val="List Paragraph"/>
    <w:basedOn w:val="Normalny"/>
    <w:uiPriority w:val="34"/>
    <w:qFormat/>
    <w:pPr>
      <w:ind w:left="708"/>
    </w:pPr>
  </w:style>
  <w:style w:type="paragraph" w:customStyle="1" w:styleId="Tekstpodstawowy31">
    <w:name w:val="Tekst podstawowy 31"/>
    <w:basedOn w:val="Normalny"/>
    <w:uiPriority w:val="99"/>
    <w:pPr>
      <w:spacing w:before="120"/>
      <w:jc w:val="center"/>
    </w:pPr>
    <w:rPr>
      <w:rFonts w:ascii="Arial" w:eastAsia="Times New Roman" w:hAnsi="Arial"/>
      <w:spacing w:val="-4"/>
      <w:sz w:val="20"/>
    </w:rPr>
  </w:style>
  <w:style w:type="paragraph" w:styleId="Tekstdymka">
    <w:name w:val="Balloon Text"/>
    <w:basedOn w:val="Normalny"/>
    <w:link w:val="TekstdymkaZnak"/>
    <w:uiPriority w:val="99"/>
    <w:semiHidden/>
    <w:rPr>
      <w:rFonts w:ascii="Tahoma" w:hAnsi="Tahoma" w:cs="Tahoma"/>
      <w:sz w:val="16"/>
      <w:szCs w:val="16"/>
      <w:lang w:val="x-none"/>
    </w:rPr>
  </w:style>
  <w:style w:type="character" w:customStyle="1" w:styleId="TekstdymkaZnak">
    <w:name w:val="Tekst dymka Znak"/>
    <w:link w:val="Tekstdymka"/>
    <w:uiPriority w:val="99"/>
    <w:semiHidden/>
    <w:locked/>
    <w:rPr>
      <w:rFonts w:ascii="Tahoma" w:eastAsia="MS Mincho" w:hAnsi="Tahoma" w:cs="Tahoma"/>
      <w:sz w:val="16"/>
      <w:szCs w:val="16"/>
      <w:lang w:val="x-none" w:eastAsia="ar-SA" w:bidi="ar-SA"/>
    </w:rPr>
  </w:style>
  <w:style w:type="paragraph" w:customStyle="1" w:styleId="Default">
    <w:name w:val="Default"/>
    <w:rsid w:val="0072456F"/>
    <w:pPr>
      <w:autoSpaceDE w:val="0"/>
      <w:autoSpaceDN w:val="0"/>
      <w:adjustRightInd w:val="0"/>
    </w:pPr>
    <w:rPr>
      <w:rFonts w:ascii="Arial" w:hAnsi="Arial" w:cs="Arial"/>
      <w:color w:val="000000"/>
      <w:sz w:val="24"/>
      <w:szCs w:val="24"/>
    </w:rPr>
  </w:style>
  <w:style w:type="paragraph" w:styleId="Tytu">
    <w:name w:val="Title"/>
    <w:basedOn w:val="Normalny"/>
    <w:link w:val="TytuZnak"/>
    <w:uiPriority w:val="99"/>
    <w:qFormat/>
    <w:rsid w:val="009323DD"/>
    <w:pPr>
      <w:suppressAutoHyphens w:val="0"/>
    </w:pPr>
    <w:rPr>
      <w:rFonts w:ascii="Calibri" w:eastAsia="Times New Roman" w:hAnsi="Calibri" w:cs="Calibri"/>
      <w:b/>
      <w:bCs/>
      <w:kern w:val="28"/>
      <w:sz w:val="28"/>
      <w:szCs w:val="28"/>
      <w:lang w:val="x-none" w:eastAsia="x-none"/>
    </w:rPr>
  </w:style>
  <w:style w:type="character" w:customStyle="1" w:styleId="TytuZnak">
    <w:name w:val="Tytuł Znak"/>
    <w:link w:val="Tytu"/>
    <w:uiPriority w:val="99"/>
    <w:rsid w:val="009323DD"/>
    <w:rPr>
      <w:rFonts w:ascii="Calibri" w:hAnsi="Calibri" w:cs="Calibri"/>
      <w:b/>
      <w:bCs/>
      <w:kern w:val="28"/>
      <w:sz w:val="28"/>
      <w:szCs w:val="28"/>
      <w:lang w:val="x-none" w:eastAsia="x-none"/>
    </w:rPr>
  </w:style>
  <w:style w:type="character" w:customStyle="1" w:styleId="Nagwek1Znak">
    <w:name w:val="Nagłówek 1 Znak"/>
    <w:link w:val="Nagwek1"/>
    <w:uiPriority w:val="9"/>
    <w:rsid w:val="009323DD"/>
    <w:rPr>
      <w:rFonts w:ascii="Calibri Light" w:hAnsi="Calibri Light" w:cs="Times New Roman"/>
      <w:b/>
      <w:bCs/>
      <w:kern w:val="32"/>
      <w:sz w:val="24"/>
      <w:szCs w:val="24"/>
      <w:lang w:eastAsia="ar-SA"/>
    </w:rPr>
  </w:style>
  <w:style w:type="paragraph" w:styleId="Tekstprzypisukocowego">
    <w:name w:val="endnote text"/>
    <w:basedOn w:val="Normalny"/>
    <w:link w:val="TekstprzypisukocowegoZnak"/>
    <w:uiPriority w:val="99"/>
    <w:semiHidden/>
    <w:unhideWhenUsed/>
    <w:rsid w:val="001B7E68"/>
    <w:rPr>
      <w:sz w:val="20"/>
      <w:szCs w:val="20"/>
    </w:rPr>
  </w:style>
  <w:style w:type="character" w:customStyle="1" w:styleId="TekstprzypisukocowegoZnak">
    <w:name w:val="Tekst przypisu końcowego Znak"/>
    <w:link w:val="Tekstprzypisukocowego"/>
    <w:uiPriority w:val="99"/>
    <w:semiHidden/>
    <w:rsid w:val="001B7E68"/>
    <w:rPr>
      <w:rFonts w:eastAsia="MS Mincho"/>
      <w:lang w:eastAsia="ar-SA"/>
    </w:rPr>
  </w:style>
  <w:style w:type="character" w:styleId="Odwoanieprzypisukocowego">
    <w:name w:val="endnote reference"/>
    <w:uiPriority w:val="99"/>
    <w:unhideWhenUsed/>
    <w:rsid w:val="001B7E68"/>
    <w:rPr>
      <w:vertAlign w:val="superscript"/>
    </w:rPr>
  </w:style>
  <w:style w:type="paragraph" w:styleId="Tekstprzypisudolnego">
    <w:name w:val="footnote text"/>
    <w:basedOn w:val="Normalny"/>
    <w:link w:val="TekstprzypisudolnegoZnak"/>
    <w:uiPriority w:val="99"/>
    <w:semiHidden/>
    <w:unhideWhenUsed/>
    <w:rsid w:val="001B7E68"/>
    <w:rPr>
      <w:sz w:val="20"/>
      <w:szCs w:val="20"/>
    </w:rPr>
  </w:style>
  <w:style w:type="character" w:customStyle="1" w:styleId="TekstprzypisudolnegoZnak">
    <w:name w:val="Tekst przypisu dolnego Znak"/>
    <w:link w:val="Tekstprzypisudolnego"/>
    <w:uiPriority w:val="99"/>
    <w:semiHidden/>
    <w:rsid w:val="001B7E68"/>
    <w:rPr>
      <w:rFonts w:eastAsia="MS Mincho"/>
      <w:lang w:eastAsia="ar-SA"/>
    </w:rPr>
  </w:style>
  <w:style w:type="character" w:styleId="Odwoanieprzypisudolnego">
    <w:name w:val="footnote reference"/>
    <w:uiPriority w:val="99"/>
    <w:semiHidden/>
    <w:unhideWhenUsed/>
    <w:rsid w:val="001B7E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9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B34D-4850-43F0-8B4D-5384DE4B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2573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.2021 zal 11 Wyjazdy długoterminowe</vt:lpstr>
    </vt:vector>
  </TitlesOfParts>
  <Company>Microsoft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zal 11 Wyjazdy długoterminowe</dc:title>
  <dc:subject/>
  <dc:creator>Akademia Medyczna</dc:creator>
  <cp:keywords/>
  <dc:description/>
  <cp:lastModifiedBy>Michał Dobrowolski</cp:lastModifiedBy>
  <cp:revision>6</cp:revision>
  <cp:lastPrinted>2014-03-03T08:21:00Z</cp:lastPrinted>
  <dcterms:created xsi:type="dcterms:W3CDTF">2021-10-06T18:12:00Z</dcterms:created>
  <dcterms:modified xsi:type="dcterms:W3CDTF">2021-10-20T08:53:00Z</dcterms:modified>
</cp:coreProperties>
</file>