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6CD38" w14:textId="086D3FDE" w:rsidR="00FC51EF" w:rsidRDefault="00BD0C6A" w:rsidP="00D338BB">
      <w:pPr>
        <w:spacing w:line="256" w:lineRule="auto"/>
        <w:ind w:left="284"/>
        <w:jc w:val="right"/>
      </w:pPr>
      <w:r w:rsidRPr="00DC440D">
        <w:t xml:space="preserve">Załącznik </w:t>
      </w:r>
      <w:r>
        <w:t xml:space="preserve">nr </w:t>
      </w:r>
      <w:r w:rsidR="002116C3">
        <w:t>6</w:t>
      </w:r>
    </w:p>
    <w:p w14:paraId="7C5B33E3" w14:textId="628102D0" w:rsidR="00D338BB" w:rsidRDefault="00667C54" w:rsidP="008E5E2A">
      <w:pPr>
        <w:pStyle w:val="Tytu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UMOWA </w:t>
      </w:r>
      <w:r w:rsidR="00D338BB" w:rsidRPr="008E5E2A">
        <w:rPr>
          <w:b/>
          <w:sz w:val="28"/>
          <w:szCs w:val="28"/>
        </w:rPr>
        <w:t>nr ……………..</w:t>
      </w:r>
    </w:p>
    <w:p w14:paraId="78DDD7BF" w14:textId="2CE6242A" w:rsidR="001C30C3" w:rsidRPr="00AF11A7" w:rsidRDefault="001C30C3" w:rsidP="008E5E2A">
      <w:pPr>
        <w:pStyle w:val="Tytu"/>
        <w:spacing w:after="240"/>
        <w:jc w:val="center"/>
        <w:rPr>
          <w:b/>
        </w:rPr>
      </w:pPr>
      <w:r w:rsidRPr="00AF11A7">
        <w:rPr>
          <w:b/>
        </w:rPr>
        <w:t xml:space="preserve">na realizację grantu na prowadzenie pracy badawczo-wdrożeniowej przez Uczestnika </w:t>
      </w:r>
      <w:r w:rsidR="00686FAF">
        <w:rPr>
          <w:b/>
        </w:rPr>
        <w:t xml:space="preserve">Krajowych </w:t>
      </w:r>
      <w:r w:rsidRPr="00AF11A7">
        <w:rPr>
          <w:b/>
        </w:rPr>
        <w:t xml:space="preserve">Międzysektorowych Studiów Doktoranckich, </w:t>
      </w:r>
      <w:r w:rsidR="009026E3">
        <w:rPr>
          <w:b/>
        </w:rPr>
        <w:t>realizowanych w ramach projektu</w:t>
      </w:r>
      <w:r w:rsidR="009026E3">
        <w:rPr>
          <w:b/>
        </w:rPr>
        <w:br/>
      </w:r>
      <w:r w:rsidR="000E6D29">
        <w:rPr>
          <w:b/>
        </w:rPr>
        <w:t>pn. „Krajowe</w:t>
      </w:r>
      <w:r w:rsidRPr="00AF11A7">
        <w:rPr>
          <w:b/>
        </w:rPr>
        <w:t xml:space="preserve"> Międ</w:t>
      </w:r>
      <w:r w:rsidR="009026E3">
        <w:rPr>
          <w:b/>
        </w:rPr>
        <w:t>zysektorowe Studia Doktoranckie</w:t>
      </w:r>
      <w:r w:rsidR="009026E3">
        <w:rPr>
          <w:b/>
        </w:rPr>
        <w:br/>
      </w:r>
      <w:r w:rsidRPr="00AF11A7">
        <w:rPr>
          <w:b/>
        </w:rPr>
        <w:t>na Uniwers</w:t>
      </w:r>
      <w:r w:rsidR="006E0EFC" w:rsidRPr="00AF11A7">
        <w:rPr>
          <w:b/>
        </w:rPr>
        <w:t>ytecie M</w:t>
      </w:r>
      <w:r w:rsidR="009026E3">
        <w:rPr>
          <w:b/>
        </w:rPr>
        <w:t xml:space="preserve">edycznym </w:t>
      </w:r>
      <w:r w:rsidRPr="00AF11A7">
        <w:rPr>
          <w:b/>
        </w:rPr>
        <w:t>w Białymstoku”</w:t>
      </w:r>
    </w:p>
    <w:p w14:paraId="51E27E42" w14:textId="77777777" w:rsidR="00D338BB" w:rsidRPr="0022682F" w:rsidRDefault="00D338BB" w:rsidP="00D338BB">
      <w:pPr>
        <w:jc w:val="center"/>
      </w:pPr>
      <w:r w:rsidRPr="0022682F">
        <w:t xml:space="preserve">zawarta w dniu </w:t>
      </w:r>
      <w:r>
        <w:t>……...20….</w:t>
      </w:r>
      <w:r w:rsidRPr="0022682F">
        <w:t xml:space="preserve"> r. w Białymstoku pomiędzy:</w:t>
      </w:r>
    </w:p>
    <w:p w14:paraId="79127F04" w14:textId="77777777" w:rsidR="00D338BB" w:rsidRPr="0022682F" w:rsidRDefault="00D338BB" w:rsidP="00D338BB">
      <w:pPr>
        <w:rPr>
          <w:b/>
          <w:kern w:val="2"/>
        </w:rPr>
      </w:pPr>
    </w:p>
    <w:p w14:paraId="11F11328" w14:textId="77777777" w:rsidR="00043BC0" w:rsidRDefault="00D338BB" w:rsidP="00043BC0">
      <w:r w:rsidRPr="0022682F">
        <w:rPr>
          <w:b/>
        </w:rPr>
        <w:t>Uniwersytetem Medycznym w Białymstoku</w:t>
      </w:r>
      <w:r w:rsidRPr="0022682F">
        <w:t>, ul. Kilińskiego 1, 15 – 089 Białystok, reprezentowanym przez:</w:t>
      </w:r>
    </w:p>
    <w:p w14:paraId="0E6322FD" w14:textId="1881D261" w:rsidR="0043432D" w:rsidRPr="0043432D" w:rsidRDefault="0043432D" w:rsidP="00D338BB">
      <w:pPr>
        <w:rPr>
          <w:rFonts w:cstheme="minorHAnsi"/>
        </w:rPr>
      </w:pPr>
      <w:r w:rsidRPr="0043432D">
        <w:rPr>
          <w:rFonts w:cstheme="minorHAnsi"/>
        </w:rPr>
        <w:t xml:space="preserve">Prorektora ds. </w:t>
      </w:r>
      <w:r w:rsidR="0012406A">
        <w:rPr>
          <w:rFonts w:cstheme="minorHAnsi"/>
        </w:rPr>
        <w:t>Nauki i Rozwoju</w:t>
      </w:r>
      <w:r w:rsidRPr="0043432D">
        <w:rPr>
          <w:rFonts w:cstheme="minorHAnsi"/>
        </w:rPr>
        <w:t xml:space="preserve"> </w:t>
      </w:r>
      <w:r>
        <w:rPr>
          <w:rFonts w:cstheme="minorHAnsi"/>
        </w:rPr>
        <w:t xml:space="preserve">- </w:t>
      </w:r>
      <w:r w:rsidRPr="0043432D">
        <w:rPr>
          <w:rFonts w:cstheme="minorHAnsi"/>
        </w:rPr>
        <w:t xml:space="preserve">Prof. dr hab. </w:t>
      </w:r>
      <w:r w:rsidR="0012406A">
        <w:rPr>
          <w:rFonts w:cstheme="minorHAnsi"/>
        </w:rPr>
        <w:t>Marcina Moniuszko</w:t>
      </w:r>
    </w:p>
    <w:p w14:paraId="48B9C972" w14:textId="0C420D58" w:rsidR="00D338BB" w:rsidRPr="0022682F" w:rsidRDefault="008E3C28" w:rsidP="00D338BB">
      <w:r>
        <w:t>zwanym</w:t>
      </w:r>
      <w:r w:rsidR="00D338BB" w:rsidRPr="0022682F">
        <w:t xml:space="preserve"> dalej „</w:t>
      </w:r>
      <w:r w:rsidR="00D338BB" w:rsidRPr="0022682F">
        <w:rPr>
          <w:i/>
        </w:rPr>
        <w:t>Uczelnią”</w:t>
      </w:r>
      <w:r w:rsidR="00D338BB" w:rsidRPr="0022682F">
        <w:t>,</w:t>
      </w:r>
    </w:p>
    <w:p w14:paraId="1A71FFA5" w14:textId="77777777" w:rsidR="00D338BB" w:rsidRPr="0022682F" w:rsidRDefault="00D338BB" w:rsidP="00D338BB">
      <w:r w:rsidRPr="0022682F">
        <w:t xml:space="preserve">a </w:t>
      </w:r>
    </w:p>
    <w:p w14:paraId="35EF304A" w14:textId="2F7AEE57" w:rsidR="00D338BB" w:rsidRDefault="00D338BB" w:rsidP="00D338BB">
      <w:r>
        <w:t>doktorantem</w:t>
      </w:r>
      <w:r w:rsidR="00643BFE">
        <w:t>:</w:t>
      </w:r>
    </w:p>
    <w:p w14:paraId="04C44A3E" w14:textId="77777777" w:rsidR="0043432D" w:rsidRPr="00C904E5" w:rsidRDefault="0043432D" w:rsidP="00D338BB">
      <w:pPr>
        <w:rPr>
          <w:rFonts w:cstheme="minorHAnsi"/>
          <w:b/>
        </w:rPr>
      </w:pPr>
      <w:r>
        <w:rPr>
          <w:rFonts w:cstheme="minorHAnsi"/>
        </w:rPr>
        <w:t xml:space="preserve">Imię i </w:t>
      </w:r>
      <w:r w:rsidRPr="007A5056">
        <w:rPr>
          <w:rFonts w:cstheme="minorHAnsi"/>
        </w:rPr>
        <w:t>nazwisko</w:t>
      </w:r>
      <w:r w:rsidRPr="00C904E5">
        <w:rPr>
          <w:rFonts w:cstheme="minorHAnsi"/>
          <w:b/>
        </w:rPr>
        <w:t>: ...................................</w:t>
      </w:r>
    </w:p>
    <w:p w14:paraId="11C17E42" w14:textId="79A4D66A" w:rsidR="0043432D" w:rsidRPr="00C904E5" w:rsidRDefault="0043432D" w:rsidP="00D338BB">
      <w:pPr>
        <w:rPr>
          <w:rFonts w:cstheme="minorHAnsi"/>
          <w:b/>
        </w:rPr>
      </w:pPr>
      <w:r w:rsidRPr="007A5056">
        <w:rPr>
          <w:rFonts w:cstheme="minorHAnsi"/>
        </w:rPr>
        <w:t>Adres</w:t>
      </w:r>
      <w:r w:rsidRPr="00C904E5">
        <w:rPr>
          <w:rFonts w:cstheme="minorHAnsi"/>
          <w:b/>
        </w:rPr>
        <w:t>: ..................................................</w:t>
      </w:r>
    </w:p>
    <w:p w14:paraId="5BBECD96" w14:textId="1AE8FF21" w:rsidR="00D338BB" w:rsidRPr="0022682F" w:rsidRDefault="00D338BB" w:rsidP="00203C59">
      <w:pPr>
        <w:spacing w:before="240"/>
      </w:pPr>
      <w:r w:rsidRPr="0022682F">
        <w:t>zwaną/</w:t>
      </w:r>
      <w:proofErr w:type="spellStart"/>
      <w:r w:rsidRPr="0022682F">
        <w:t>ym</w:t>
      </w:r>
      <w:proofErr w:type="spellEnd"/>
      <w:r w:rsidR="007523BA">
        <w:t xml:space="preserve"> dalej</w:t>
      </w:r>
      <w:r w:rsidRPr="0022682F">
        <w:t xml:space="preserve"> „</w:t>
      </w:r>
      <w:r w:rsidR="00851AF4">
        <w:rPr>
          <w:i/>
        </w:rPr>
        <w:t>K</w:t>
      </w:r>
      <w:r w:rsidRPr="0022682F">
        <w:rPr>
          <w:i/>
        </w:rPr>
        <w:t xml:space="preserve">ierownikiem </w:t>
      </w:r>
      <w:r w:rsidR="0003131D">
        <w:rPr>
          <w:i/>
        </w:rPr>
        <w:t>projektu</w:t>
      </w:r>
      <w:r w:rsidR="00C904E5">
        <w:t xml:space="preserve">”, </w:t>
      </w:r>
      <w:r w:rsidR="00C904E5">
        <w:rPr>
          <w:rFonts w:cstheme="minorHAnsi"/>
        </w:rPr>
        <w:t>a</w:t>
      </w:r>
      <w:r w:rsidR="00C904E5" w:rsidRPr="0043432D">
        <w:rPr>
          <w:rFonts w:cstheme="minorHAnsi"/>
        </w:rPr>
        <w:t xml:space="preserve"> łącznie „Stronami”</w:t>
      </w:r>
      <w:r w:rsidR="00C904E5">
        <w:rPr>
          <w:rFonts w:cstheme="minorHAnsi"/>
        </w:rPr>
        <w:t>.</w:t>
      </w:r>
    </w:p>
    <w:p w14:paraId="41E1EBFA" w14:textId="77777777" w:rsidR="00D338BB" w:rsidRPr="0022682F" w:rsidRDefault="00D338BB" w:rsidP="00D338BB">
      <w:pPr>
        <w:jc w:val="both"/>
      </w:pPr>
    </w:p>
    <w:p w14:paraId="1326B2A9" w14:textId="23971D37" w:rsidR="00D338BB" w:rsidRDefault="00D338BB" w:rsidP="00D338BB">
      <w:pPr>
        <w:jc w:val="both"/>
      </w:pPr>
      <w:r w:rsidRPr="0022682F">
        <w:t>Mając na uwadze zapisy</w:t>
      </w:r>
      <w:r w:rsidR="00DD1515">
        <w:t xml:space="preserve"> </w:t>
      </w:r>
      <w:r w:rsidR="00DD1515" w:rsidRPr="00EF53AD">
        <w:rPr>
          <w:i/>
        </w:rPr>
        <w:t>Regulamin</w:t>
      </w:r>
      <w:r w:rsidR="00DD1515">
        <w:rPr>
          <w:i/>
        </w:rPr>
        <w:t>u określającego</w:t>
      </w:r>
      <w:r w:rsidR="00DD1515" w:rsidRPr="00EF53AD">
        <w:rPr>
          <w:i/>
        </w:rPr>
        <w:t xml:space="preserve"> zasady przyznawania i realizacji grantów na prowadzenie pracy badawczo-wdrożeniowej przez Uczestników Krajowych Międzysektorowych Studiów Doktoranckich,  realizowanych w ramach projektu pn. „Krajowe Międ</w:t>
      </w:r>
      <w:r w:rsidR="00DD1515">
        <w:rPr>
          <w:i/>
        </w:rPr>
        <w:t xml:space="preserve">zysektorowe Studia Doktoranckie na Uniwersytecie Medycznym </w:t>
      </w:r>
      <w:r w:rsidR="00DD1515" w:rsidRPr="00EF53AD">
        <w:rPr>
          <w:i/>
        </w:rPr>
        <w:t>w Białymstoku</w:t>
      </w:r>
      <w:r w:rsidR="00894135">
        <w:rPr>
          <w:i/>
        </w:rPr>
        <w:t>”</w:t>
      </w:r>
      <w:bookmarkStart w:id="0" w:name="_GoBack"/>
      <w:bookmarkEnd w:id="0"/>
      <w:r w:rsidRPr="0022682F">
        <w:t>, Strony postanawiają zawrzeć umowę następującej treści:</w:t>
      </w:r>
    </w:p>
    <w:p w14:paraId="2FC5A55C" w14:textId="77777777" w:rsidR="00037BFB" w:rsidRPr="0022682F" w:rsidRDefault="00037BFB" w:rsidP="00D338BB">
      <w:pPr>
        <w:jc w:val="both"/>
      </w:pPr>
    </w:p>
    <w:p w14:paraId="4EA0B2E5" w14:textId="77777777" w:rsidR="00D338BB" w:rsidRPr="0022682F" w:rsidRDefault="00D338BB" w:rsidP="00D338BB">
      <w:pPr>
        <w:spacing w:after="120"/>
        <w:jc w:val="center"/>
        <w:rPr>
          <w:rFonts w:cs="Times New Roman"/>
        </w:rPr>
      </w:pPr>
      <w:r w:rsidRPr="0022682F">
        <w:rPr>
          <w:rFonts w:cs="Times New Roman"/>
        </w:rPr>
        <w:t>§ 1.</w:t>
      </w:r>
    </w:p>
    <w:p w14:paraId="05FBC932" w14:textId="28219F9F" w:rsidR="00D338BB" w:rsidRDefault="00D338BB" w:rsidP="00DC3052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cs="Times New Roman"/>
        </w:rPr>
      </w:pPr>
      <w:r w:rsidRPr="00C77D95">
        <w:rPr>
          <w:rFonts w:cs="Times New Roman"/>
        </w:rPr>
        <w:t>Przedmio</w:t>
      </w:r>
      <w:r>
        <w:rPr>
          <w:rFonts w:cs="Times New Roman"/>
        </w:rPr>
        <w:t xml:space="preserve">tem umowy jest wykonanie </w:t>
      </w:r>
      <w:r w:rsidR="000D5FDB">
        <w:rPr>
          <w:rFonts w:cs="Times New Roman"/>
        </w:rPr>
        <w:t>projektu</w:t>
      </w:r>
      <w:r w:rsidRPr="00C77D95">
        <w:rPr>
          <w:rFonts w:cs="Times New Roman"/>
        </w:rPr>
        <w:t xml:space="preserve"> bad</w:t>
      </w:r>
      <w:r w:rsidR="00A41CF0">
        <w:rPr>
          <w:rFonts w:cs="Times New Roman"/>
        </w:rPr>
        <w:t>awczego</w:t>
      </w:r>
      <w:r>
        <w:rPr>
          <w:rFonts w:cs="Times New Roman"/>
        </w:rPr>
        <w:t xml:space="preserve"> </w:t>
      </w:r>
      <w:r w:rsidRPr="00C77D95">
        <w:rPr>
          <w:rFonts w:cs="Times New Roman"/>
        </w:rPr>
        <w:t xml:space="preserve"> pt.: „</w:t>
      </w:r>
      <w:r w:rsidR="000D5FDB">
        <w:rPr>
          <w:rFonts w:cs="Times New Roman"/>
        </w:rPr>
        <w:t xml:space="preserve">…………………………………………. </w:t>
      </w:r>
      <w:r>
        <w:t>…………………</w:t>
      </w:r>
      <w:r w:rsidR="000D5FDB">
        <w:t>...............................................</w:t>
      </w:r>
      <w:r>
        <w:t>……………………………………………………………………………</w:t>
      </w:r>
      <w:r w:rsidR="0003131D">
        <w:t xml:space="preserve"> </w:t>
      </w:r>
      <w:r w:rsidRPr="00C77D95">
        <w:rPr>
          <w:rFonts w:cs="Times New Roman"/>
        </w:rPr>
        <w:t>”</w:t>
      </w:r>
      <w:r w:rsidR="00A41CF0">
        <w:rPr>
          <w:rFonts w:cs="Times New Roman"/>
        </w:rPr>
        <w:t xml:space="preserve"> </w:t>
      </w:r>
      <w:r w:rsidRPr="00C77D95">
        <w:rPr>
          <w:rFonts w:cs="Times New Roman"/>
        </w:rPr>
        <w:t>, zwanego dalej "</w:t>
      </w:r>
      <w:r>
        <w:rPr>
          <w:rFonts w:cs="Times New Roman"/>
        </w:rPr>
        <w:t>grantem"</w:t>
      </w:r>
      <w:r w:rsidR="00575282">
        <w:rPr>
          <w:rFonts w:cs="Times New Roman"/>
        </w:rPr>
        <w:t>.</w:t>
      </w:r>
    </w:p>
    <w:p w14:paraId="1ACC3BDF" w14:textId="25F23CF2" w:rsidR="00575282" w:rsidRPr="00C77D95" w:rsidRDefault="00575282" w:rsidP="00575282">
      <w:pPr>
        <w:widowControl w:val="0"/>
        <w:suppressAutoHyphens/>
        <w:spacing w:after="0" w:line="240" w:lineRule="auto"/>
        <w:ind w:left="644"/>
        <w:jc w:val="both"/>
        <w:rPr>
          <w:rFonts w:cs="Times New Roman"/>
        </w:rPr>
      </w:pPr>
      <w:r>
        <w:rPr>
          <w:rFonts w:cs="Times New Roman"/>
        </w:rPr>
        <w:t>Projekt będzie realizowany w oparciu o zaakceptowany wniosek o finansowanie projektu.</w:t>
      </w:r>
    </w:p>
    <w:p w14:paraId="27623A03" w14:textId="791C2316" w:rsidR="00D338BB" w:rsidRPr="0022682F" w:rsidRDefault="00107111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Grant</w:t>
      </w:r>
      <w:r w:rsidR="00D338BB" w:rsidRPr="0022682F">
        <w:rPr>
          <w:rFonts w:cs="Times New Roman"/>
        </w:rPr>
        <w:t xml:space="preserve"> otrzymuje wewnętrzny numer </w:t>
      </w:r>
      <w:r w:rsidR="00ED3105">
        <w:rPr>
          <w:rFonts w:cs="Times New Roman"/>
          <w:b/>
        </w:rPr>
        <w:t>……………………………………………………….</w:t>
      </w:r>
      <w:r w:rsidR="00D338BB" w:rsidRPr="0022682F">
        <w:rPr>
          <w:rFonts w:cs="Times New Roman"/>
          <w:b/>
        </w:rPr>
        <w:t>,</w:t>
      </w:r>
      <w:r w:rsidR="00D338BB" w:rsidRPr="0022682F">
        <w:rPr>
          <w:rFonts w:cs="Times New Roman"/>
        </w:rPr>
        <w:t xml:space="preserve"> którym należy posługiwać się przy załatwianiu spraw</w:t>
      </w:r>
      <w:r>
        <w:rPr>
          <w:rFonts w:cs="Times New Roman"/>
        </w:rPr>
        <w:t xml:space="preserve"> związanych z realizacją grantu</w:t>
      </w:r>
      <w:r w:rsidR="00D338BB" w:rsidRPr="0022682F">
        <w:rPr>
          <w:rFonts w:cs="Times New Roman"/>
        </w:rPr>
        <w:t>.</w:t>
      </w:r>
    </w:p>
    <w:p w14:paraId="7E585D6D" w14:textId="2469E438" w:rsidR="00D338BB" w:rsidRPr="00C77D95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 w:rsidRPr="0022682F">
        <w:rPr>
          <w:rFonts w:cs="Times New Roman"/>
        </w:rPr>
        <w:t xml:space="preserve">Na realizację </w:t>
      </w:r>
      <w:r w:rsidR="00012C3E">
        <w:rPr>
          <w:rFonts w:cs="Times New Roman"/>
        </w:rPr>
        <w:t>grantu</w:t>
      </w:r>
      <w:r w:rsidRPr="0022682F">
        <w:rPr>
          <w:rFonts w:cs="Times New Roman"/>
        </w:rPr>
        <w:t xml:space="preserve"> zostały przyznane środki finansowe w wysokości </w:t>
      </w:r>
      <w:r w:rsidR="00012C3E">
        <w:rPr>
          <w:rFonts w:cs="Times New Roman"/>
          <w:b/>
        </w:rPr>
        <w:t>………………..</w:t>
      </w:r>
      <w:r w:rsidRPr="0022682F">
        <w:rPr>
          <w:rFonts w:cs="Times New Roman"/>
          <w:b/>
        </w:rPr>
        <w:t xml:space="preserve"> zł</w:t>
      </w:r>
      <w:r w:rsidR="001C0353">
        <w:rPr>
          <w:rFonts w:cs="Times New Roman"/>
        </w:rPr>
        <w:t xml:space="preserve"> (słownie:</w:t>
      </w:r>
      <w:r w:rsidR="00B749CE">
        <w:rPr>
          <w:rFonts w:cs="Times New Roman"/>
        </w:rPr>
        <w:t xml:space="preserve"> </w:t>
      </w:r>
      <w:r w:rsidR="001C0353">
        <w:rPr>
          <w:rFonts w:cs="Times New Roman"/>
        </w:rPr>
        <w:t>……………………………………………………………………………………………… zł)</w:t>
      </w:r>
    </w:p>
    <w:p w14:paraId="1F0524B9" w14:textId="5CBFF1A8" w:rsidR="00D338BB" w:rsidRPr="0022682F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  <w:b/>
        </w:rPr>
      </w:pPr>
      <w:r w:rsidRPr="00C77D95">
        <w:rPr>
          <w:rFonts w:cs="Times New Roman"/>
        </w:rPr>
        <w:t xml:space="preserve">Umowa zostaje zawarta na okres </w:t>
      </w:r>
      <w:r w:rsidR="00FF3D0C">
        <w:t xml:space="preserve">od </w:t>
      </w:r>
      <w:r w:rsidR="00FF3D0C" w:rsidRPr="00FF3D0C">
        <w:rPr>
          <w:b/>
        </w:rPr>
        <w:t>dnia podpisania umowy</w:t>
      </w:r>
      <w:r w:rsidRPr="0022682F">
        <w:rPr>
          <w:rFonts w:cs="Times New Roman"/>
        </w:rPr>
        <w:t xml:space="preserve"> do </w:t>
      </w:r>
      <w:r w:rsidR="00F966FF">
        <w:rPr>
          <w:rFonts w:cs="Times New Roman"/>
          <w:b/>
        </w:rPr>
        <w:t>31.01.2022</w:t>
      </w:r>
      <w:r w:rsidRPr="0022682F">
        <w:rPr>
          <w:rFonts w:cs="Times New Roman"/>
          <w:b/>
        </w:rPr>
        <w:t xml:space="preserve"> r.</w:t>
      </w:r>
    </w:p>
    <w:p w14:paraId="235E8614" w14:textId="7A4EC129" w:rsidR="00D338BB" w:rsidRPr="0022682F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 w:rsidRPr="0022682F">
        <w:rPr>
          <w:rFonts w:cs="Times New Roman"/>
        </w:rPr>
        <w:t xml:space="preserve">W uzasadnionych wypadkach możliwe jest przedłużenie terminu realizacji </w:t>
      </w:r>
      <w:r w:rsidR="00B615DC">
        <w:rPr>
          <w:rFonts w:cs="Times New Roman"/>
        </w:rPr>
        <w:t>grantu</w:t>
      </w:r>
      <w:r w:rsidRPr="0022682F">
        <w:rPr>
          <w:rFonts w:cs="Times New Roman"/>
        </w:rPr>
        <w:t>.</w:t>
      </w:r>
    </w:p>
    <w:p w14:paraId="7C4A81EE" w14:textId="3D10A9C0" w:rsidR="00D338BB" w:rsidRDefault="00D338BB" w:rsidP="00DC305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contextualSpacing w:val="0"/>
        <w:jc w:val="both"/>
        <w:rPr>
          <w:rFonts w:cs="Times New Roman"/>
        </w:rPr>
      </w:pPr>
      <w:r w:rsidRPr="0022682F">
        <w:rPr>
          <w:rFonts w:cs="Times New Roman"/>
        </w:rPr>
        <w:lastRenderedPageBreak/>
        <w:t xml:space="preserve">Decyzję w sprawie przedłużenia terminu realizacji </w:t>
      </w:r>
      <w:r w:rsidR="00B615DC">
        <w:rPr>
          <w:rFonts w:cs="Times New Roman"/>
        </w:rPr>
        <w:t>grantu</w:t>
      </w:r>
      <w:r w:rsidRPr="0022682F">
        <w:rPr>
          <w:rFonts w:cs="Times New Roman"/>
        </w:rPr>
        <w:t xml:space="preserve"> podejmuje </w:t>
      </w:r>
      <w:r w:rsidR="007523BA">
        <w:rPr>
          <w:rFonts w:cs="Times New Roman"/>
        </w:rPr>
        <w:t xml:space="preserve">Kierownik </w:t>
      </w:r>
      <w:r w:rsidR="007523BA" w:rsidRPr="007523BA">
        <w:t>Krajowych Międzysektorowych Studiów Doktoranckich</w:t>
      </w:r>
      <w:r w:rsidR="004D39AA">
        <w:rPr>
          <w:rFonts w:cs="Times New Roman"/>
        </w:rPr>
        <w:t xml:space="preserve"> (zwanym</w:t>
      </w:r>
      <w:r w:rsidR="007523BA">
        <w:rPr>
          <w:rFonts w:cs="Times New Roman"/>
        </w:rPr>
        <w:t xml:space="preserve"> dalej „</w:t>
      </w:r>
      <w:r w:rsidR="006B27BA" w:rsidRPr="007523BA">
        <w:rPr>
          <w:rFonts w:cs="Times New Roman"/>
          <w:i/>
        </w:rPr>
        <w:t>Kierownik</w:t>
      </w:r>
      <w:r w:rsidR="00D77628">
        <w:rPr>
          <w:rFonts w:cs="Times New Roman"/>
          <w:i/>
        </w:rPr>
        <w:t>i</w:t>
      </w:r>
      <w:r w:rsidR="007523BA">
        <w:rPr>
          <w:rFonts w:cs="Times New Roman"/>
          <w:i/>
        </w:rPr>
        <w:t>em</w:t>
      </w:r>
      <w:r w:rsidR="006B27BA" w:rsidRPr="007523BA">
        <w:rPr>
          <w:rFonts w:cs="Times New Roman"/>
          <w:i/>
        </w:rPr>
        <w:t xml:space="preserve"> MSD</w:t>
      </w:r>
      <w:r w:rsidR="007523BA">
        <w:rPr>
          <w:rFonts w:cs="Times New Roman"/>
        </w:rPr>
        <w:t>”</w:t>
      </w:r>
      <w:r w:rsidR="00C02D8F">
        <w:rPr>
          <w:rFonts w:cs="Times New Roman"/>
        </w:rPr>
        <w:t>)</w:t>
      </w:r>
      <w:r w:rsidR="006B27BA">
        <w:rPr>
          <w:rFonts w:cs="Times New Roman"/>
        </w:rPr>
        <w:br/>
      </w:r>
      <w:r w:rsidRPr="0022682F">
        <w:rPr>
          <w:rFonts w:cs="Times New Roman"/>
        </w:rPr>
        <w:t xml:space="preserve">na podstawie pisemnego uzasadnionego wniosku </w:t>
      </w:r>
      <w:r w:rsidR="009D2CC8">
        <w:rPr>
          <w:rFonts w:cs="Times New Roman"/>
        </w:rPr>
        <w:t>Kierownika projektu</w:t>
      </w:r>
      <w:r w:rsidRPr="0022682F">
        <w:rPr>
          <w:rFonts w:cs="Times New Roman"/>
        </w:rPr>
        <w:t>.</w:t>
      </w:r>
      <w:r w:rsidR="00A14C35">
        <w:rPr>
          <w:rFonts w:cs="Times New Roman"/>
        </w:rPr>
        <w:t xml:space="preserve"> Wniosek musi być </w:t>
      </w:r>
      <w:r w:rsidR="00EE5773">
        <w:rPr>
          <w:rFonts w:cs="Times New Roman"/>
        </w:rPr>
        <w:t xml:space="preserve">wcześniej </w:t>
      </w:r>
      <w:r w:rsidR="00A14C35">
        <w:rPr>
          <w:rFonts w:cs="Times New Roman"/>
        </w:rPr>
        <w:t>zaakceptowany</w:t>
      </w:r>
      <w:r w:rsidR="00EE5773">
        <w:rPr>
          <w:rFonts w:cs="Times New Roman"/>
        </w:rPr>
        <w:t xml:space="preserve"> przez opiekuna naukowego.</w:t>
      </w:r>
      <w:r w:rsidR="00A14C35">
        <w:rPr>
          <w:rFonts w:cs="Times New Roman"/>
        </w:rPr>
        <w:t xml:space="preserve"> </w:t>
      </w:r>
      <w:r w:rsidRPr="0022682F">
        <w:rPr>
          <w:rFonts w:cs="Times New Roman"/>
        </w:rPr>
        <w:t xml:space="preserve"> Zmiana terminu realizacji </w:t>
      </w:r>
      <w:r w:rsidR="004B5EE3">
        <w:rPr>
          <w:rFonts w:cs="Times New Roman"/>
        </w:rPr>
        <w:t>grantu</w:t>
      </w:r>
      <w:r w:rsidR="00EE5773">
        <w:rPr>
          <w:rFonts w:cs="Times New Roman"/>
        </w:rPr>
        <w:t xml:space="preserve"> </w:t>
      </w:r>
      <w:r w:rsidRPr="0022682F">
        <w:rPr>
          <w:rFonts w:cs="Times New Roman"/>
        </w:rPr>
        <w:t>wymaga zawarcia aneksu do umowy.</w:t>
      </w:r>
    </w:p>
    <w:p w14:paraId="24C8BA3D" w14:textId="77777777" w:rsidR="008167D5" w:rsidRPr="0022682F" w:rsidRDefault="008167D5" w:rsidP="008167D5">
      <w:pPr>
        <w:pStyle w:val="Akapitzlist"/>
        <w:widowControl w:val="0"/>
        <w:suppressAutoHyphens/>
        <w:autoSpaceDE w:val="0"/>
        <w:spacing w:after="0" w:line="240" w:lineRule="auto"/>
        <w:ind w:left="644"/>
        <w:contextualSpacing w:val="0"/>
        <w:jc w:val="both"/>
        <w:rPr>
          <w:rFonts w:cs="Times New Roman"/>
        </w:rPr>
      </w:pPr>
    </w:p>
    <w:p w14:paraId="51679167" w14:textId="77777777" w:rsidR="00D338BB" w:rsidRPr="0022682F" w:rsidRDefault="00D338BB" w:rsidP="00D338BB">
      <w:pPr>
        <w:autoSpaceDE w:val="0"/>
        <w:spacing w:after="120"/>
        <w:jc w:val="center"/>
        <w:rPr>
          <w:rFonts w:cs="Times New Roman"/>
        </w:rPr>
      </w:pPr>
      <w:r w:rsidRPr="0022682F">
        <w:rPr>
          <w:rFonts w:cs="Times New Roman"/>
        </w:rPr>
        <w:t>§ 2.</w:t>
      </w:r>
    </w:p>
    <w:p w14:paraId="0D4205B2" w14:textId="79CB6A6F" w:rsidR="00D338BB" w:rsidRPr="0022682F" w:rsidRDefault="00D338BB" w:rsidP="00DC3052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425"/>
        <w:jc w:val="both"/>
      </w:pPr>
      <w:r w:rsidRPr="0022682F">
        <w:t xml:space="preserve">Kierownik </w:t>
      </w:r>
      <w:r w:rsidR="009D2CC8">
        <w:t>projektu</w:t>
      </w:r>
      <w:r w:rsidRPr="0022682F">
        <w:t xml:space="preserve"> zobowiązany jest do realizacji </w:t>
      </w:r>
      <w:r w:rsidR="00E45833">
        <w:t>grantu</w:t>
      </w:r>
      <w:r w:rsidRPr="0022682F">
        <w:t xml:space="preserve">, o którym mowa w § 1 ust. 1, zgodnie ze zgłoszonym </w:t>
      </w:r>
      <w:r w:rsidR="00247D5F">
        <w:t xml:space="preserve">i zaakceptowanym </w:t>
      </w:r>
      <w:r w:rsidR="004B5EE3">
        <w:t>wnioskiem o finansowanie projektu badawczego</w:t>
      </w:r>
      <w:r w:rsidRPr="0022682F">
        <w:t>, zwanego „</w:t>
      </w:r>
      <w:r w:rsidRPr="0022682F">
        <w:rPr>
          <w:i/>
        </w:rPr>
        <w:t>wnioskiem o finansowanie</w:t>
      </w:r>
      <w:r w:rsidRPr="0022682F">
        <w:t>”, sta</w:t>
      </w:r>
      <w:r w:rsidR="002116C3">
        <w:t xml:space="preserve">nowiącym załącznik nr 1 do </w:t>
      </w:r>
      <w:r w:rsidR="002116C3" w:rsidRPr="001718BA">
        <w:rPr>
          <w:rFonts w:cs="Times New Roman"/>
        </w:rPr>
        <w:t>Regulaminu określającego zasady przyznawania i realizacji grantów na prowadzenie pracy badawczo-wdrożeniowej przez Uczestników Międzysektorowych Studiów Doktoranckich,  realizowanych</w:t>
      </w:r>
      <w:r w:rsidR="002116C3">
        <w:rPr>
          <w:rFonts w:cs="Times New Roman"/>
        </w:rPr>
        <w:t xml:space="preserve"> w ramach projektu pn. „Krajowe</w:t>
      </w:r>
      <w:r w:rsidR="002116C3" w:rsidRPr="001718BA">
        <w:rPr>
          <w:rFonts w:cs="Times New Roman"/>
        </w:rPr>
        <w:t xml:space="preserve"> Międzysektorowe Studia Doktoranckie na Uniwersytecie Medycznym w Białymstoku”</w:t>
      </w:r>
      <w:r w:rsidRPr="0022682F">
        <w:t>.</w:t>
      </w:r>
    </w:p>
    <w:p w14:paraId="6E41A795" w14:textId="478158FB" w:rsidR="0037088F" w:rsidRDefault="00D338BB" w:rsidP="00DC3052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425"/>
        <w:jc w:val="both"/>
      </w:pPr>
      <w:r w:rsidRPr="0022682F">
        <w:t>Zmiana kosztorysu, niepowodująca zwiększenia środków finansowych p</w:t>
      </w:r>
      <w:r w:rsidR="00E45833">
        <w:t>rzyznanych na realizację grantu</w:t>
      </w:r>
      <w:r w:rsidRPr="0022682F">
        <w:t xml:space="preserve">, o których mowa w </w:t>
      </w:r>
      <w:r w:rsidRPr="0022682F">
        <w:rPr>
          <w:rFonts w:cs="Times New Roman"/>
        </w:rPr>
        <w:t>§</w:t>
      </w:r>
      <w:r w:rsidRPr="0022682F">
        <w:t xml:space="preserve">1 ust. 3, nie wymaga zawarcia aneksu do umowy, a jedynie zatwierdzenia przez </w:t>
      </w:r>
      <w:r w:rsidR="0089329E">
        <w:rPr>
          <w:rFonts w:cstheme="minorHAnsi"/>
        </w:rPr>
        <w:t>Kier</w:t>
      </w:r>
      <w:r w:rsidR="001440D3">
        <w:rPr>
          <w:rFonts w:cstheme="minorHAnsi"/>
        </w:rPr>
        <w:t>o</w:t>
      </w:r>
      <w:r w:rsidR="0089329E">
        <w:rPr>
          <w:rFonts w:cstheme="minorHAnsi"/>
        </w:rPr>
        <w:t>w</w:t>
      </w:r>
      <w:r w:rsidR="001440D3">
        <w:rPr>
          <w:rFonts w:cstheme="minorHAnsi"/>
        </w:rPr>
        <w:t>nika MSD</w:t>
      </w:r>
      <w:r w:rsidR="00B35626">
        <w:t xml:space="preserve"> wniosku Kierownika projektu</w:t>
      </w:r>
      <w:r w:rsidR="005C5F64">
        <w:t>,</w:t>
      </w:r>
      <w:r w:rsidR="00B35626">
        <w:t xml:space="preserve"> za</w:t>
      </w:r>
      <w:r w:rsidR="005C5F64">
        <w:t>twierdzonego</w:t>
      </w:r>
      <w:r w:rsidR="00B35626" w:rsidRPr="002536C9">
        <w:t xml:space="preserve"> przez Opiekuna naukowego / Promotora</w:t>
      </w:r>
      <w:r w:rsidR="00B35626">
        <w:t>.</w:t>
      </w:r>
    </w:p>
    <w:p w14:paraId="59814312" w14:textId="0637A9DF" w:rsidR="00A60E2C" w:rsidRDefault="00A60E2C" w:rsidP="00C05029">
      <w:pPr>
        <w:widowControl w:val="0"/>
        <w:suppressAutoHyphens/>
        <w:spacing w:after="0" w:line="240" w:lineRule="auto"/>
        <w:ind w:left="425"/>
        <w:jc w:val="both"/>
      </w:pPr>
      <w:r>
        <w:t>W przypadku, kiedy Kierownik MSD jest jednocześnie Opiekunem naukowym</w:t>
      </w:r>
      <w:r w:rsidRPr="006341E6">
        <w:t xml:space="preserve"> / Promotor</w:t>
      </w:r>
      <w:r>
        <w:t xml:space="preserve">em zgodę na </w:t>
      </w:r>
      <w:r w:rsidR="0037088F">
        <w:t>zmianę kosztorysu</w:t>
      </w:r>
      <w:r>
        <w:t xml:space="preserve"> </w:t>
      </w:r>
      <w:r w:rsidRPr="002536C9">
        <w:t>wyraża</w:t>
      </w:r>
      <w:r>
        <w:t xml:space="preserve"> Prorektor ds. Nauki i Rozwoju </w:t>
      </w:r>
      <w:r w:rsidRPr="002536C9">
        <w:t xml:space="preserve">na podstawie złożonego przez Kierownika projektu </w:t>
      </w:r>
      <w:r w:rsidR="005C5F64">
        <w:t>wniosku</w:t>
      </w:r>
      <w:r w:rsidRPr="006341E6">
        <w:t xml:space="preserve">, </w:t>
      </w:r>
      <w:r>
        <w:t>zatwierdzonego</w:t>
      </w:r>
      <w:r w:rsidRPr="002536C9">
        <w:t xml:space="preserve"> przez Opiekuna naukowego / Promotora.</w:t>
      </w:r>
    </w:p>
    <w:p w14:paraId="4F9D3AAC" w14:textId="1D5BDA59" w:rsidR="00AC241B" w:rsidRPr="0022682F" w:rsidRDefault="00AC241B" w:rsidP="00DC3052">
      <w:pPr>
        <w:widowControl w:val="0"/>
        <w:numPr>
          <w:ilvl w:val="0"/>
          <w:numId w:val="3"/>
        </w:numPr>
        <w:suppressAutoHyphens/>
        <w:spacing w:after="0" w:line="240" w:lineRule="auto"/>
        <w:ind w:left="425" w:hanging="425"/>
        <w:jc w:val="both"/>
      </w:pPr>
      <w:r>
        <w:t xml:space="preserve">Przekroczenie </w:t>
      </w:r>
      <w:r w:rsidR="00B7548E">
        <w:t xml:space="preserve">zaakceptowanego </w:t>
      </w:r>
      <w:r>
        <w:t>budżetu całego projektu badawczego nie jest dopuszczalne.</w:t>
      </w:r>
    </w:p>
    <w:p w14:paraId="4713EE5C" w14:textId="77777777" w:rsidR="00220D13" w:rsidRPr="0022682F" w:rsidRDefault="00220D13" w:rsidP="00220D13">
      <w:pPr>
        <w:widowControl w:val="0"/>
        <w:suppressAutoHyphens/>
        <w:spacing w:after="120" w:line="240" w:lineRule="auto"/>
        <w:ind w:left="426"/>
        <w:jc w:val="both"/>
      </w:pPr>
    </w:p>
    <w:p w14:paraId="58A924A8" w14:textId="77777777" w:rsidR="00D338BB" w:rsidRPr="0022682F" w:rsidRDefault="00D338BB" w:rsidP="00D338BB">
      <w:pPr>
        <w:spacing w:after="120"/>
        <w:jc w:val="center"/>
      </w:pPr>
      <w:r w:rsidRPr="0022682F">
        <w:t>§ 3.</w:t>
      </w:r>
    </w:p>
    <w:p w14:paraId="6BF03697" w14:textId="0C6EDBBA" w:rsidR="00D338BB" w:rsidRDefault="00D338B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 w:rsidRPr="0022682F">
        <w:t xml:space="preserve">Kierownik </w:t>
      </w:r>
      <w:r w:rsidR="00E45833">
        <w:t>projektu</w:t>
      </w:r>
      <w:r w:rsidRPr="0022682F">
        <w:t xml:space="preserve"> zobowiązuje się do wykonania </w:t>
      </w:r>
      <w:r w:rsidR="00E45833">
        <w:t>grantu</w:t>
      </w:r>
      <w:r w:rsidRPr="0022682F">
        <w:t xml:space="preserve"> </w:t>
      </w:r>
      <w:r w:rsidR="00BF3EC6">
        <w:t>według swojej najlepszej wiedzy</w:t>
      </w:r>
      <w:r w:rsidRPr="0022682F">
        <w:t>.</w:t>
      </w:r>
    </w:p>
    <w:p w14:paraId="636E08EE" w14:textId="6951BC03" w:rsidR="00553045" w:rsidRPr="00343657" w:rsidRDefault="00553045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 w:rsidRPr="00343657">
        <w:rPr>
          <w:rFonts w:cstheme="minorHAnsi"/>
        </w:rPr>
        <w:t>Środki finansowe przewidziane w projekcie badawczym na pokrycie kosztów grantu naukowo-badawczego, znajdować się będą na projektowym koncie bankowym Uczelni i będą rozdysponowane zgodnie ze zgłaszanymi przez Kierow</w:t>
      </w:r>
      <w:r w:rsidR="00FA123A">
        <w:rPr>
          <w:rFonts w:cstheme="minorHAnsi"/>
        </w:rPr>
        <w:t xml:space="preserve">nika projektu </w:t>
      </w:r>
      <w:proofErr w:type="spellStart"/>
      <w:r w:rsidR="00FA123A">
        <w:rPr>
          <w:rFonts w:cstheme="minorHAnsi"/>
        </w:rPr>
        <w:t>zapotrzebowaniami</w:t>
      </w:r>
      <w:proofErr w:type="spellEnd"/>
      <w:r w:rsidR="00FA123A">
        <w:rPr>
          <w:rFonts w:cstheme="minorHAnsi"/>
        </w:rPr>
        <w:t xml:space="preserve"> oraz z zaplanowanym w projekcie kosztorysem.</w:t>
      </w:r>
    </w:p>
    <w:p w14:paraId="0600C2D0" w14:textId="09E61939" w:rsidR="00553045" w:rsidRPr="00343657" w:rsidRDefault="00553045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 w:rsidRPr="00343657">
        <w:rPr>
          <w:rFonts w:cstheme="minorHAnsi"/>
        </w:rPr>
        <w:t>Środki do wysokości określonej w § 1 ust. 3 rozdysponowane będą zgodnie z obowiązującym prawem, niniejszą umową, Regulaminem oraz zarządzeniami i uchwałami obowiązującymi w Uczelni.</w:t>
      </w:r>
    </w:p>
    <w:p w14:paraId="22565483" w14:textId="0329B82C" w:rsidR="00D338BB" w:rsidRPr="0022682F" w:rsidRDefault="00897D0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>
        <w:t>W</w:t>
      </w:r>
      <w:r w:rsidR="00D338BB" w:rsidRPr="0022682F">
        <w:t xml:space="preserve">ydatkowanie środków </w:t>
      </w:r>
      <w:r w:rsidR="001A7541">
        <w:t xml:space="preserve">finansowych przyznanych na </w:t>
      </w:r>
      <w:r w:rsidR="00D338BB" w:rsidRPr="0022682F">
        <w:t>realizację</w:t>
      </w:r>
      <w:r w:rsidR="001A7541">
        <w:t xml:space="preserve"> grantu</w:t>
      </w:r>
      <w:r w:rsidR="00D338BB" w:rsidRPr="0022682F">
        <w:t xml:space="preserve"> następuje po uzyskaniu potwierdzenia</w:t>
      </w:r>
      <w:r w:rsidR="00DD0FCC">
        <w:t xml:space="preserve"> merytorycznego</w:t>
      </w:r>
      <w:r w:rsidR="00852299">
        <w:t xml:space="preserve"> przez opiekuna naukowego</w:t>
      </w:r>
      <w:r w:rsidR="00DD0FCC">
        <w:t xml:space="preserve"> oraz potwierdzenia</w:t>
      </w:r>
      <w:r w:rsidR="000130AC">
        <w:t xml:space="preserve"> formalno-prawnego i potwierdzenia</w:t>
      </w:r>
      <w:r w:rsidR="00D338BB" w:rsidRPr="0022682F">
        <w:t xml:space="preserve"> finansowania wydatków przez </w:t>
      </w:r>
      <w:r w:rsidR="00A06A59">
        <w:t>wyznaczonych pracowników</w:t>
      </w:r>
      <w:r w:rsidR="00984598">
        <w:t xml:space="preserve"> </w:t>
      </w:r>
      <w:r w:rsidR="00D338BB" w:rsidRPr="0022682F">
        <w:t>Dział</w:t>
      </w:r>
      <w:r w:rsidR="00984598">
        <w:t>u</w:t>
      </w:r>
      <w:r w:rsidR="00D338BB" w:rsidRPr="0022682F">
        <w:t xml:space="preserve"> Na</w:t>
      </w:r>
      <w:r w:rsidR="00E45833">
        <w:t>uki</w:t>
      </w:r>
      <w:r w:rsidR="00D338BB" w:rsidRPr="0022682F">
        <w:t xml:space="preserve"> UMB, a w określonych przypadkach również zgody </w:t>
      </w:r>
      <w:r w:rsidR="00A46750">
        <w:t>Kierownika MSD</w:t>
      </w:r>
      <w:r w:rsidR="00D338BB" w:rsidRPr="0022682F">
        <w:t>.</w:t>
      </w:r>
    </w:p>
    <w:p w14:paraId="64F4E50D" w14:textId="0762001A" w:rsidR="00D338BB" w:rsidRPr="0022682F" w:rsidRDefault="00D338B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 w:rsidRPr="0022682F">
        <w:t xml:space="preserve">Środki finansowe na realizację </w:t>
      </w:r>
      <w:r w:rsidR="00F135BF">
        <w:t>grantu</w:t>
      </w:r>
      <w:r w:rsidRPr="0022682F">
        <w:t xml:space="preserve"> nie mogą być wydatkowane na inne cele niż określone we wniosku o finansowanie.</w:t>
      </w:r>
    </w:p>
    <w:p w14:paraId="22041E28" w14:textId="1E5F62CE" w:rsidR="00D338BB" w:rsidRPr="0022682F" w:rsidRDefault="00D338BB" w:rsidP="00DC3052">
      <w:pPr>
        <w:widowControl w:val="0"/>
        <w:numPr>
          <w:ilvl w:val="0"/>
          <w:numId w:val="10"/>
        </w:numPr>
        <w:suppressAutoHyphens/>
        <w:spacing w:after="0" w:line="240" w:lineRule="auto"/>
        <w:ind w:left="425" w:hanging="425"/>
        <w:jc w:val="both"/>
      </w:pPr>
      <w:r w:rsidRPr="0022682F">
        <w:t xml:space="preserve">Środki, o których mowa </w:t>
      </w:r>
      <w:r w:rsidRPr="003538C2">
        <w:t>§</w:t>
      </w:r>
      <w:r w:rsidRPr="0022682F">
        <w:t>1 ust. 3, wykorzystane niezgodnie z przeznaczeniem, pobrane nienależnie lub w nadmiernej wysokości, z przyczyn, za</w:t>
      </w:r>
      <w:r w:rsidR="00F135BF">
        <w:t xml:space="preserve"> które ponosi odpowiedzialność K</w:t>
      </w:r>
      <w:r w:rsidRPr="0022682F">
        <w:t xml:space="preserve">ierownik </w:t>
      </w:r>
      <w:r w:rsidR="00F135BF">
        <w:t>projektu</w:t>
      </w:r>
      <w:r w:rsidRPr="0022682F">
        <w:t xml:space="preserve">, bądź środki wydatkowane na zadanie niezakończone z przyczyn wymienionych w </w:t>
      </w:r>
      <w:r w:rsidRPr="003538C2">
        <w:t>§</w:t>
      </w:r>
      <w:r w:rsidR="009D2049" w:rsidRPr="009D2049">
        <w:t>9</w:t>
      </w:r>
      <w:r w:rsidR="00F135BF" w:rsidRPr="008D120F">
        <w:rPr>
          <w:color w:val="FF0000"/>
        </w:rPr>
        <w:t xml:space="preserve"> </w:t>
      </w:r>
      <w:r w:rsidR="00F135BF">
        <w:t>niniejszej umowy, K</w:t>
      </w:r>
      <w:r w:rsidRPr="0022682F">
        <w:t xml:space="preserve">ierownik </w:t>
      </w:r>
      <w:r w:rsidR="00F135BF">
        <w:t>projektu</w:t>
      </w:r>
      <w:r w:rsidRPr="0022682F">
        <w:t xml:space="preserve"> jest zobowiązany zwrócić na rachunek Uczelni wraz z odsetkami w wysokości określonej jak dla zaległości podatkowych naliczonymi za okres od dnia podpisania niniejszej umowy do dnia ich zwrotu do </w:t>
      </w:r>
      <w:r w:rsidR="008F2187">
        <w:t>Narodowego Centrum Badań i Rozwoju</w:t>
      </w:r>
      <w:r w:rsidRPr="0022682F">
        <w:t>, jeżeli Uczelnia będzie zobowiązana do ich zwrotu do</w:t>
      </w:r>
      <w:r w:rsidR="008F2187">
        <w:t xml:space="preserve"> Narodowego Centrum Badań i Rozwoju</w:t>
      </w:r>
      <w:r w:rsidRPr="0022682F">
        <w:t xml:space="preserve">. </w:t>
      </w:r>
    </w:p>
    <w:p w14:paraId="62AC2672" w14:textId="77777777" w:rsidR="00220D13" w:rsidRDefault="00220D13" w:rsidP="00D338BB">
      <w:pPr>
        <w:pStyle w:val="Akapitzlist"/>
        <w:spacing w:after="120"/>
        <w:ind w:left="0"/>
        <w:jc w:val="center"/>
      </w:pPr>
    </w:p>
    <w:p w14:paraId="1305B6BB" w14:textId="77777777" w:rsidR="00D338BB" w:rsidRPr="0022682F" w:rsidRDefault="00D338BB" w:rsidP="00D338BB">
      <w:pPr>
        <w:pStyle w:val="Akapitzlist"/>
        <w:spacing w:after="120"/>
        <w:ind w:left="0"/>
        <w:jc w:val="center"/>
      </w:pPr>
      <w:r w:rsidRPr="0022682F">
        <w:t>§ 4.</w:t>
      </w:r>
    </w:p>
    <w:p w14:paraId="76530AE6" w14:textId="77777777" w:rsidR="00BB3F4E" w:rsidRDefault="00D338BB" w:rsidP="00BB3F4E">
      <w:pPr>
        <w:spacing w:after="120"/>
        <w:jc w:val="both"/>
      </w:pPr>
      <w:r w:rsidRPr="0022682F">
        <w:t xml:space="preserve">Kierownik </w:t>
      </w:r>
      <w:r w:rsidR="00F135BF">
        <w:t>projektu</w:t>
      </w:r>
      <w:r w:rsidRPr="0022682F">
        <w:t xml:space="preserve"> zobowiązany jest do:</w:t>
      </w:r>
    </w:p>
    <w:p w14:paraId="76B5F79D" w14:textId="2372EBCC" w:rsidR="00D338BB" w:rsidRPr="0022682F" w:rsidRDefault="00D338BB" w:rsidP="00DC3052">
      <w:pPr>
        <w:pStyle w:val="Akapitzlist"/>
        <w:numPr>
          <w:ilvl w:val="0"/>
          <w:numId w:val="1"/>
        </w:numPr>
        <w:spacing w:after="0"/>
        <w:ind w:left="714" w:hanging="357"/>
        <w:jc w:val="both"/>
      </w:pPr>
      <w:r w:rsidRPr="0022682F">
        <w:lastRenderedPageBreak/>
        <w:t xml:space="preserve">realizacji </w:t>
      </w:r>
      <w:r w:rsidR="00F135BF">
        <w:t>grantu</w:t>
      </w:r>
      <w:r w:rsidRPr="0022682F">
        <w:t xml:space="preserve"> w sposób, który zapewni osiągnięcie wymiernych efektów zakładanych we wniosku o finansowanie,</w:t>
      </w:r>
    </w:p>
    <w:p w14:paraId="3DE936C6" w14:textId="0AEA75D0" w:rsidR="00D338BB" w:rsidRPr="0022682F" w:rsidRDefault="00D338B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22682F">
        <w:t xml:space="preserve">wydatkowania przyznanych środków na </w:t>
      </w:r>
      <w:r w:rsidR="00F135BF">
        <w:t>grant</w:t>
      </w:r>
      <w:r w:rsidRPr="0022682F">
        <w:t xml:space="preserve"> zgodnie wnioskiem o finansowanie, ze szczególnym uwzględnieniem harmonogramu i kosztorysu </w:t>
      </w:r>
      <w:r w:rsidR="00F135BF">
        <w:t>pr</w:t>
      </w:r>
      <w:r w:rsidR="00F966FF">
        <w:t>o</w:t>
      </w:r>
      <w:r w:rsidR="00F135BF">
        <w:t>jektu</w:t>
      </w:r>
      <w:r w:rsidRPr="0022682F">
        <w:t>, przy uwzględnieniu obowiązujących limitów finansowych,</w:t>
      </w:r>
    </w:p>
    <w:p w14:paraId="5C540E3D" w14:textId="01B09463" w:rsidR="00D338BB" w:rsidRPr="005B47D5" w:rsidRDefault="00D338B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22682F">
        <w:t>z</w:t>
      </w:r>
      <w:r w:rsidR="0007608B">
        <w:t>łożenia sprawozdań</w:t>
      </w:r>
      <w:r w:rsidR="00250319">
        <w:t xml:space="preserve"> </w:t>
      </w:r>
      <w:r w:rsidRPr="0022682F">
        <w:t xml:space="preserve">z realizacji </w:t>
      </w:r>
      <w:r w:rsidR="00F135BF">
        <w:t>grantu</w:t>
      </w:r>
      <w:r w:rsidR="003A29E2">
        <w:t xml:space="preserve"> zgodnie z</w:t>
      </w:r>
      <w:r w:rsidRPr="0022682F">
        <w:t xml:space="preserve"> </w:t>
      </w:r>
      <w:r w:rsidRPr="00881D0A">
        <w:t>§</w:t>
      </w:r>
      <w:r w:rsidR="00C86D68">
        <w:t xml:space="preserve"> </w:t>
      </w:r>
      <w:r w:rsidRPr="00881D0A">
        <w:t>6 ust. 1,</w:t>
      </w:r>
    </w:p>
    <w:p w14:paraId="3DA563E1" w14:textId="136A490A" w:rsidR="00C86D68" w:rsidRDefault="005B47D5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5B47D5">
        <w:t xml:space="preserve">udzielania </w:t>
      </w:r>
      <w:r>
        <w:t>informacji na temat realizacji grantu na prośbę Kierownika MSD w czasie trwania umowy,</w:t>
      </w:r>
    </w:p>
    <w:p w14:paraId="396E6CF9" w14:textId="503F43F9" w:rsidR="00C86D68" w:rsidRPr="002536C9" w:rsidRDefault="00C86D68" w:rsidP="00DC3052">
      <w:pPr>
        <w:pStyle w:val="Akapitzlist"/>
        <w:numPr>
          <w:ilvl w:val="0"/>
          <w:numId w:val="1"/>
        </w:numPr>
        <w:spacing w:line="256" w:lineRule="auto"/>
        <w:jc w:val="both"/>
      </w:pPr>
      <w:r w:rsidRPr="002536C9">
        <w:t>potwierdzenia prezentac</w:t>
      </w:r>
      <w:r>
        <w:t xml:space="preserve">ji otrzymanych wyników badań na odbytych </w:t>
      </w:r>
      <w:r w:rsidRPr="002536C9">
        <w:t>konferencjach naukowych krajowych lub międzynarodowych</w:t>
      </w:r>
      <w:r w:rsidRPr="00525EDA">
        <w:t xml:space="preserve"> w formie </w:t>
      </w:r>
      <w:r w:rsidRPr="00FC51EF">
        <w:t>streszczenia wystąpienia/plakatu w</w:t>
      </w:r>
      <w:r>
        <w:t> </w:t>
      </w:r>
      <w:r w:rsidRPr="00FC51EF">
        <w:t>materiałach zjazdowych</w:t>
      </w:r>
      <w:r w:rsidRPr="002536C9">
        <w:t xml:space="preserve"> </w:t>
      </w:r>
      <w:r>
        <w:t>wraz z programem konferencji</w:t>
      </w:r>
    </w:p>
    <w:p w14:paraId="5C57585C" w14:textId="54C48BBA" w:rsidR="00C86D68" w:rsidRDefault="00C86D68" w:rsidP="00DC3052">
      <w:pPr>
        <w:pStyle w:val="Akapitzlist"/>
        <w:numPr>
          <w:ilvl w:val="0"/>
          <w:numId w:val="1"/>
        </w:numPr>
        <w:spacing w:line="256" w:lineRule="auto"/>
        <w:jc w:val="both"/>
      </w:pPr>
      <w:r w:rsidRPr="002536C9">
        <w:t xml:space="preserve">potwierdzenia </w:t>
      </w:r>
      <w:r>
        <w:t xml:space="preserve">odbytych </w:t>
      </w:r>
      <w:r w:rsidRPr="002536C9">
        <w:t>wyjazdów na</w:t>
      </w:r>
      <w:r w:rsidRPr="00FC51EF">
        <w:t xml:space="preserve"> </w:t>
      </w:r>
      <w:r w:rsidRPr="002536C9">
        <w:t>branżowe targi krajowe/międzynarodowe</w:t>
      </w:r>
    </w:p>
    <w:p w14:paraId="1FB3138D" w14:textId="28D8A802" w:rsidR="00D338BB" w:rsidRDefault="007B2AF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contextualSpacing w:val="0"/>
        <w:jc w:val="both"/>
      </w:pPr>
      <w:r w:rsidRPr="002536C9">
        <w:t xml:space="preserve">potwierdzenia publikacji lub złożonych manuskryptów </w:t>
      </w:r>
      <w:r w:rsidRPr="00FC51EF">
        <w:t>jako autor/współautor</w:t>
      </w:r>
      <w:r w:rsidRPr="002536C9">
        <w:t xml:space="preserve"> w czasopismach naukowych </w:t>
      </w:r>
      <w:r w:rsidR="00DC3052">
        <w:rPr>
          <w:rFonts w:cs="Times New Roman"/>
        </w:rPr>
        <w:t xml:space="preserve">o wartości min. 40 pkt. wg </w:t>
      </w:r>
      <w:r w:rsidR="00DC3052">
        <w:rPr>
          <w:rFonts w:asciiTheme="majorHAnsi" w:hAnsiTheme="majorHAnsi" w:cstheme="majorHAnsi"/>
          <w:i/>
        </w:rPr>
        <w:t>Wykazu czasopism naukowych</w:t>
      </w:r>
      <w:r w:rsidR="00DC3052">
        <w:rPr>
          <w:rFonts w:asciiTheme="majorHAnsi" w:hAnsiTheme="majorHAnsi" w:cstheme="majorHAnsi"/>
          <w:i/>
        </w:rPr>
        <w:br/>
      </w:r>
      <w:r w:rsidR="00DC3052" w:rsidRPr="00225D6C">
        <w:rPr>
          <w:rFonts w:asciiTheme="majorHAnsi" w:hAnsiTheme="majorHAnsi" w:cstheme="majorHAnsi"/>
          <w:i/>
        </w:rPr>
        <w:t xml:space="preserve">i recenzowanych materiałów z </w:t>
      </w:r>
      <w:r w:rsidR="00DC3052" w:rsidRPr="00225D6C">
        <w:rPr>
          <w:i/>
        </w:rPr>
        <w:t>konferencji międzynarodowych wraz z przypisaną liczbą punktów</w:t>
      </w:r>
      <w:r w:rsidR="00DC3052" w:rsidRPr="00B76C5A">
        <w:t xml:space="preserve"> </w:t>
      </w:r>
      <w:proofErr w:type="spellStart"/>
      <w:r w:rsidR="00DC3052" w:rsidRPr="00B76C5A">
        <w:t>MNiSW</w:t>
      </w:r>
      <w:proofErr w:type="spellEnd"/>
      <w:r w:rsidR="00DC3052" w:rsidRPr="00B76C5A">
        <w:t xml:space="preserve"> z dnia 31 lipca 2019 roku</w:t>
      </w:r>
      <w:r w:rsidR="00DC3052">
        <w:t xml:space="preserve">, </w:t>
      </w:r>
      <w:r w:rsidRPr="002536C9">
        <w:t xml:space="preserve">w poszczególnych dyscyplinach naukowych,  w formie </w:t>
      </w:r>
      <w:r w:rsidRPr="00FC51EF">
        <w:t>kserokopii opublikowanych artykułów</w:t>
      </w:r>
      <w:r>
        <w:t xml:space="preserve"> lub kserokopii manuskryptu</w:t>
      </w:r>
    </w:p>
    <w:p w14:paraId="3401D673" w14:textId="31D5F86B" w:rsidR="00D338BB" w:rsidRPr="0022682F" w:rsidRDefault="00D338BB" w:rsidP="00DC3052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contextualSpacing w:val="0"/>
        <w:jc w:val="both"/>
      </w:pPr>
      <w:r w:rsidRPr="0022682F">
        <w:t>przedłożenia kopii zgody właściwej komisji bioetycznej lub właściwej lokalnej komisji etycznej do spraw doświadczeń na zwierzętach lub kopii zgody wymaganej na podstawie przepisów o ochronie przyrody lub o organizmach genetycznie zmodyfikowanych</w:t>
      </w:r>
      <w:r w:rsidR="00F135BF">
        <w:t xml:space="preserve"> (jeśli zgoda taka jest wymagana)</w:t>
      </w:r>
      <w:r w:rsidRPr="0022682F">
        <w:t>.</w:t>
      </w:r>
    </w:p>
    <w:p w14:paraId="014BDA41" w14:textId="77777777" w:rsidR="00220D13" w:rsidRDefault="00220D13" w:rsidP="00D338BB">
      <w:pPr>
        <w:spacing w:after="120"/>
        <w:jc w:val="center"/>
      </w:pPr>
    </w:p>
    <w:p w14:paraId="458CC588" w14:textId="6D5286C3" w:rsidR="00D338BB" w:rsidRPr="0022682F" w:rsidRDefault="00D338BB" w:rsidP="00D338BB">
      <w:pPr>
        <w:spacing w:after="120"/>
        <w:jc w:val="center"/>
      </w:pPr>
      <w:r w:rsidRPr="0022682F">
        <w:t>§</w:t>
      </w:r>
      <w:r w:rsidR="00CD7310">
        <w:t xml:space="preserve"> </w:t>
      </w:r>
      <w:r w:rsidRPr="0022682F">
        <w:t>5.</w:t>
      </w:r>
    </w:p>
    <w:p w14:paraId="4482BE62" w14:textId="719739B5" w:rsidR="00D338BB" w:rsidRPr="0022682F" w:rsidRDefault="00D338BB" w:rsidP="00D338BB">
      <w:pPr>
        <w:spacing w:after="120"/>
        <w:jc w:val="both"/>
      </w:pPr>
      <w:r w:rsidRPr="0022682F">
        <w:t>Z tytu</w:t>
      </w:r>
      <w:r w:rsidR="00E878B7">
        <w:t>łu realizacji niniejszej umowy K</w:t>
      </w:r>
      <w:r w:rsidRPr="0022682F">
        <w:t xml:space="preserve">ierownikowi </w:t>
      </w:r>
      <w:r w:rsidR="00E878B7">
        <w:t>projektu</w:t>
      </w:r>
      <w:r w:rsidR="00E81C06">
        <w:t xml:space="preserve"> nie przysługuje </w:t>
      </w:r>
      <w:r w:rsidRPr="0022682F">
        <w:t>wynagrodzenie.</w:t>
      </w:r>
    </w:p>
    <w:p w14:paraId="5600A63C" w14:textId="77777777" w:rsidR="00220D13" w:rsidRDefault="00220D13" w:rsidP="00D338BB">
      <w:pPr>
        <w:spacing w:after="120"/>
        <w:jc w:val="center"/>
      </w:pPr>
    </w:p>
    <w:p w14:paraId="66CE967B" w14:textId="1208C733" w:rsidR="00D338BB" w:rsidRPr="0022682F" w:rsidRDefault="00D338BB" w:rsidP="00D338BB">
      <w:pPr>
        <w:spacing w:after="120"/>
        <w:jc w:val="center"/>
      </w:pPr>
      <w:r w:rsidRPr="0022682F">
        <w:t>§</w:t>
      </w:r>
      <w:r w:rsidR="00CD7310">
        <w:t xml:space="preserve"> </w:t>
      </w:r>
      <w:r w:rsidRPr="0022682F">
        <w:t>6.</w:t>
      </w:r>
    </w:p>
    <w:p w14:paraId="1E6FE792" w14:textId="44E06364" w:rsidR="00D338BB" w:rsidRPr="001718BA" w:rsidRDefault="001D104C" w:rsidP="00DC305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right="6"/>
        <w:jc w:val="both"/>
        <w:rPr>
          <w:rFonts w:cs="Times New Roman"/>
          <w:b/>
          <w:i/>
        </w:rPr>
      </w:pPr>
      <w:r w:rsidRPr="0022682F">
        <w:t xml:space="preserve">Kierownik </w:t>
      </w:r>
      <w:r>
        <w:t>projektu</w:t>
      </w:r>
      <w:r w:rsidRPr="0022682F">
        <w:t xml:space="preserve"> </w:t>
      </w:r>
      <w:r w:rsidR="00A46750">
        <w:t>składa do Kierownika MSD</w:t>
      </w:r>
      <w:r w:rsidRPr="0022682F">
        <w:t xml:space="preserve"> s</w:t>
      </w:r>
      <w:r w:rsidR="00F966FF">
        <w:t>prawozdania</w:t>
      </w:r>
      <w:r>
        <w:t xml:space="preserve"> z realizacji grantu</w:t>
      </w:r>
      <w:r w:rsidR="00F9019C">
        <w:t xml:space="preserve">, zgodnie z terminarzem </w:t>
      </w:r>
      <w:r w:rsidR="00A065EA">
        <w:t>sprawozdań (</w:t>
      </w:r>
      <w:r w:rsidR="00F9019C">
        <w:t xml:space="preserve">załącznik </w:t>
      </w:r>
      <w:r w:rsidR="00A065EA">
        <w:t>do niniejszej U</w:t>
      </w:r>
      <w:r w:rsidR="00F9019C">
        <w:t>mowy)</w:t>
      </w:r>
      <w:r>
        <w:t>, według w</w:t>
      </w:r>
      <w:r w:rsidR="002116C3">
        <w:t>zoru stanowiącego Załącznik nr 5</w:t>
      </w:r>
      <w:r>
        <w:t xml:space="preserve"> do </w:t>
      </w:r>
      <w:r w:rsidRPr="001718BA">
        <w:rPr>
          <w:rFonts w:cs="Times New Roman"/>
        </w:rPr>
        <w:t>Regulaminu określającego zasady przyznawania i realizacji grantów na prowadzenie pracy badawczo-wdrożeniowej przez Uczestników Międzysektorowych Studiów Doktoranckich,  realizowanych</w:t>
      </w:r>
      <w:r w:rsidR="0005275E">
        <w:rPr>
          <w:rFonts w:cs="Times New Roman"/>
        </w:rPr>
        <w:t xml:space="preserve"> w ramach projektu pn. „Krajowe</w:t>
      </w:r>
      <w:r w:rsidRPr="001718BA">
        <w:rPr>
          <w:rFonts w:cs="Times New Roman"/>
        </w:rPr>
        <w:t xml:space="preserve"> Międzysektorowe Studia Doktoranckie na Uniwersytecie Medycznym w Białymstoku”</w:t>
      </w:r>
      <w:r w:rsidR="00F966FF" w:rsidRPr="001718BA">
        <w:rPr>
          <w:rFonts w:cs="Times New Roman"/>
        </w:rPr>
        <w:t>:</w:t>
      </w:r>
    </w:p>
    <w:p w14:paraId="087BDAC1" w14:textId="35853ECF" w:rsidR="00F966FF" w:rsidRDefault="00F966FF" w:rsidP="00DC3052">
      <w:pPr>
        <w:pStyle w:val="Akapitzlist"/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1718BA">
        <w:rPr>
          <w:rFonts w:cs="Times New Roman"/>
        </w:rPr>
        <w:t xml:space="preserve">w okresach </w:t>
      </w:r>
      <w:r w:rsidR="00527595">
        <w:rPr>
          <w:rFonts w:cs="Times New Roman"/>
        </w:rPr>
        <w:t xml:space="preserve">do </w:t>
      </w:r>
      <w:r w:rsidR="00B549AF">
        <w:rPr>
          <w:rFonts w:cs="Times New Roman"/>
        </w:rPr>
        <w:t>3</w:t>
      </w:r>
      <w:r w:rsidR="00527595">
        <w:rPr>
          <w:rFonts w:cs="Times New Roman"/>
        </w:rPr>
        <w:t xml:space="preserve"> </w:t>
      </w:r>
      <w:r w:rsidRPr="001718BA">
        <w:rPr>
          <w:rFonts w:cs="Times New Roman"/>
        </w:rPr>
        <w:t xml:space="preserve">miesięcy, </w:t>
      </w:r>
      <w:r w:rsidR="00527595">
        <w:rPr>
          <w:rFonts w:cs="Times New Roman"/>
        </w:rPr>
        <w:t xml:space="preserve">w terminach określonych w załączniku do niniejszej Umowy </w:t>
      </w:r>
      <w:r w:rsidR="00D01A92">
        <w:rPr>
          <w:rFonts w:cs="Times New Roman"/>
        </w:rPr>
        <w:t xml:space="preserve">(sprawozdania kwartalne) </w:t>
      </w:r>
      <w:r w:rsidRPr="001718BA">
        <w:rPr>
          <w:rFonts w:cs="Times New Roman"/>
        </w:rPr>
        <w:t>oraz do 31 stycznia 2022 r.</w:t>
      </w:r>
      <w:r w:rsidR="00872CA4" w:rsidRPr="001718BA">
        <w:rPr>
          <w:rFonts w:cs="Times New Roman"/>
        </w:rPr>
        <w:t xml:space="preserve"> (sprawozdanie końcowe)</w:t>
      </w:r>
    </w:p>
    <w:p w14:paraId="746EC3DD" w14:textId="0F47E729" w:rsidR="00D338BB" w:rsidRPr="0022682F" w:rsidRDefault="00D338BB" w:rsidP="00DC3052">
      <w:pPr>
        <w:widowControl w:val="0"/>
        <w:numPr>
          <w:ilvl w:val="0"/>
          <w:numId w:val="7"/>
        </w:numPr>
        <w:suppressAutoHyphens/>
        <w:spacing w:after="0" w:line="240" w:lineRule="auto"/>
        <w:jc w:val="both"/>
      </w:pPr>
      <w:r w:rsidRPr="0022682F">
        <w:t>w przypadku</w:t>
      </w:r>
      <w:r w:rsidR="0070104E">
        <w:t xml:space="preserve"> przedłużenia realizacji grantu</w:t>
      </w:r>
      <w:r w:rsidRPr="0022682F">
        <w:t xml:space="preserve"> –</w:t>
      </w:r>
      <w:r w:rsidR="0070104E">
        <w:t xml:space="preserve"> </w:t>
      </w:r>
      <w:r w:rsidRPr="0022682F">
        <w:t>sprawozd</w:t>
      </w:r>
      <w:r w:rsidR="0070104E">
        <w:t>a</w:t>
      </w:r>
      <w:r w:rsidR="009E6F33">
        <w:t>nie końcowe z wykonania grantu</w:t>
      </w:r>
      <w:r w:rsidRPr="0022682F">
        <w:t xml:space="preserve"> niezwłocznie po zakończeniu jego realizacji, nie później jednak niż </w:t>
      </w:r>
      <w:r w:rsidR="00A8444E">
        <w:t>w ciągu 14 dni</w:t>
      </w:r>
      <w:r w:rsidR="00A8444E">
        <w:br/>
      </w:r>
      <w:r w:rsidR="00AE631A">
        <w:t>od zakończenia.</w:t>
      </w:r>
    </w:p>
    <w:p w14:paraId="3D4BB8FD" w14:textId="14FFF790" w:rsidR="00AF2779" w:rsidRPr="001718BA" w:rsidRDefault="00AF2779" w:rsidP="00DC3052">
      <w:pPr>
        <w:pStyle w:val="Akapitzlist"/>
        <w:numPr>
          <w:ilvl w:val="0"/>
          <w:numId w:val="6"/>
        </w:numPr>
        <w:spacing w:after="0" w:line="256" w:lineRule="auto"/>
        <w:jc w:val="both"/>
        <w:rPr>
          <w:rFonts w:cs="Times New Roman"/>
        </w:rPr>
      </w:pPr>
      <w:r>
        <w:t>Do każdego sprawozdania K</w:t>
      </w:r>
      <w:r w:rsidR="00D338BB" w:rsidRPr="0022682F">
        <w:t xml:space="preserve">ierownik </w:t>
      </w:r>
      <w:r>
        <w:t>projektu załącza</w:t>
      </w:r>
      <w:r w:rsidR="00710EB9">
        <w:t xml:space="preserve"> oznaczone zgodnie z obowiązkiem info</w:t>
      </w:r>
      <w:r w:rsidR="00076F35">
        <w:t>r</w:t>
      </w:r>
      <w:r w:rsidR="00710EB9">
        <w:t>macyjno-promocyjnym</w:t>
      </w:r>
      <w:r>
        <w:t>:</w:t>
      </w:r>
    </w:p>
    <w:p w14:paraId="47EA7D6B" w14:textId="72CE5D60" w:rsidR="00872CA4" w:rsidRPr="00872CA4" w:rsidRDefault="00872CA4" w:rsidP="00DC3052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cs="Times New Roman"/>
        </w:rPr>
      </w:pPr>
      <w:r>
        <w:rPr>
          <w:rFonts w:cs="Times New Roman"/>
        </w:rPr>
        <w:t>potwierdzenie</w:t>
      </w:r>
      <w:r w:rsidR="00AF2779" w:rsidRPr="00AF2779">
        <w:rPr>
          <w:rFonts w:cs="Times New Roman"/>
        </w:rPr>
        <w:t xml:space="preserve"> prezentacji otrzymanych wyników badań na odbytych dotychczas konferencjach naukowych krajowych lub międzynarodowych w formie </w:t>
      </w:r>
      <w:r w:rsidR="00AF2779" w:rsidRPr="00FC51EF">
        <w:t>streszczenia wystąpienia/plakatu w</w:t>
      </w:r>
      <w:r w:rsidR="00AF2779">
        <w:t> </w:t>
      </w:r>
      <w:r w:rsidR="00AF2779" w:rsidRPr="00FC51EF">
        <w:t>materiałach zjazdowych</w:t>
      </w:r>
      <w:r w:rsidR="00AF2779" w:rsidRPr="00AF2779">
        <w:rPr>
          <w:rFonts w:cs="Times New Roman"/>
        </w:rPr>
        <w:t xml:space="preserve"> </w:t>
      </w:r>
      <w:r w:rsidR="008C6815">
        <w:rPr>
          <w:rFonts w:cs="Times New Roman"/>
        </w:rPr>
        <w:t>wraz z programem konferencji</w:t>
      </w:r>
    </w:p>
    <w:p w14:paraId="065E535E" w14:textId="3CAD08B6" w:rsidR="00872CA4" w:rsidRDefault="00872CA4" w:rsidP="00DC3052">
      <w:pPr>
        <w:pStyle w:val="Akapitzlist"/>
        <w:numPr>
          <w:ilvl w:val="0"/>
          <w:numId w:val="8"/>
        </w:numPr>
        <w:spacing w:after="0" w:line="256" w:lineRule="auto"/>
        <w:jc w:val="both"/>
        <w:rPr>
          <w:rFonts w:cs="Times New Roman"/>
        </w:rPr>
      </w:pPr>
      <w:r>
        <w:rPr>
          <w:rFonts w:cs="Times New Roman"/>
        </w:rPr>
        <w:t>potwierdzenie</w:t>
      </w:r>
      <w:r w:rsidR="00AF2779" w:rsidRPr="00872CA4">
        <w:rPr>
          <w:rFonts w:cs="Times New Roman"/>
        </w:rPr>
        <w:t xml:space="preserve"> odbytych wyjazdów na branżowe targi krajowe/międzynarodowe</w:t>
      </w:r>
    </w:p>
    <w:p w14:paraId="3635D5BD" w14:textId="2BA0FE12" w:rsidR="00A60AED" w:rsidRDefault="00872CA4" w:rsidP="00DC3052">
      <w:pPr>
        <w:pStyle w:val="Akapitzlist"/>
        <w:numPr>
          <w:ilvl w:val="0"/>
          <w:numId w:val="8"/>
        </w:numPr>
        <w:spacing w:after="0" w:line="256" w:lineRule="auto"/>
        <w:jc w:val="both"/>
      </w:pPr>
      <w:r>
        <w:rPr>
          <w:rFonts w:cs="Times New Roman"/>
        </w:rPr>
        <w:t>potwierdzenie</w:t>
      </w:r>
      <w:r w:rsidR="00AF2779" w:rsidRPr="00872CA4">
        <w:rPr>
          <w:rFonts w:cs="Times New Roman"/>
        </w:rPr>
        <w:t xml:space="preserve"> publikacji lub złożonych manuskryptów </w:t>
      </w:r>
      <w:r w:rsidR="00AF2779" w:rsidRPr="00FC51EF">
        <w:t>jako autor/współautor</w:t>
      </w:r>
      <w:r w:rsidR="00A8444E">
        <w:rPr>
          <w:rFonts w:cs="Times New Roman"/>
        </w:rPr>
        <w:br/>
      </w:r>
      <w:r w:rsidR="00AF2779" w:rsidRPr="00872CA4">
        <w:rPr>
          <w:rFonts w:cs="Times New Roman"/>
        </w:rPr>
        <w:t xml:space="preserve">w czasopismach naukowych </w:t>
      </w:r>
      <w:r w:rsidR="00AF2779" w:rsidRPr="00872CA4">
        <w:rPr>
          <w:rFonts w:eastAsia="Times New Roman" w:cs="Times New Roman"/>
        </w:rPr>
        <w:t>w poszczególnych dyscyplinach naukowych</w:t>
      </w:r>
      <w:r w:rsidR="00BE3805">
        <w:t>, o których mowa w §4 pkt 6</w:t>
      </w:r>
      <w:r w:rsidR="00AF2779" w:rsidRPr="00872CA4">
        <w:rPr>
          <w:rFonts w:eastAsia="Times New Roman" w:cs="Times New Roman"/>
        </w:rPr>
        <w:t xml:space="preserve">,  w formie </w:t>
      </w:r>
      <w:r w:rsidR="00AF2779" w:rsidRPr="00FC51EF">
        <w:t>kserokopii opublikowanych artykułów</w:t>
      </w:r>
      <w:r w:rsidR="00AF2779">
        <w:t xml:space="preserve"> lub kserokopii manuskryptu</w:t>
      </w:r>
    </w:p>
    <w:p w14:paraId="56ADB956" w14:textId="54E84D8D" w:rsidR="00D338BB" w:rsidRPr="0022682F" w:rsidRDefault="008C6815" w:rsidP="00DC3052">
      <w:pPr>
        <w:pStyle w:val="Akapitzlist"/>
        <w:numPr>
          <w:ilvl w:val="0"/>
          <w:numId w:val="6"/>
        </w:numPr>
        <w:spacing w:after="0" w:line="256" w:lineRule="auto"/>
        <w:jc w:val="both"/>
      </w:pPr>
      <w:r>
        <w:lastRenderedPageBreak/>
        <w:t>W przypadku braku któregokolwiek z załączników</w:t>
      </w:r>
      <w:r w:rsidR="00D338BB" w:rsidRPr="0022682F">
        <w:t xml:space="preserve"> do spr</w:t>
      </w:r>
      <w:r w:rsidR="003E100E">
        <w:t>awozdania wskazanych w ust. 2, K</w:t>
      </w:r>
      <w:r w:rsidR="00D338BB" w:rsidRPr="0022682F">
        <w:t xml:space="preserve">ierownik </w:t>
      </w:r>
      <w:r w:rsidR="003E100E">
        <w:t>projektu</w:t>
      </w:r>
      <w:r w:rsidR="00D338BB" w:rsidRPr="0022682F">
        <w:t xml:space="preserve"> umieszcza w sprawozdaniu do decyzji </w:t>
      </w:r>
      <w:r w:rsidR="003E100E">
        <w:t>Kierownika MSD</w:t>
      </w:r>
      <w:r w:rsidR="00A8444E">
        <w:t xml:space="preserve"> informację</w:t>
      </w:r>
      <w:r w:rsidR="00A8444E">
        <w:br/>
      </w:r>
      <w:r w:rsidR="00D338BB" w:rsidRPr="0022682F">
        <w:t>o planowanej formie rozliczen</w:t>
      </w:r>
      <w:r w:rsidR="003272BC">
        <w:t>ia zadania, wskazanej w §4 ust.</w:t>
      </w:r>
      <w:r>
        <w:t xml:space="preserve"> 5-7</w:t>
      </w:r>
      <w:r w:rsidR="00D338BB" w:rsidRPr="0022682F">
        <w:t xml:space="preserve">. </w:t>
      </w:r>
    </w:p>
    <w:p w14:paraId="71F63598" w14:textId="003FABF9" w:rsidR="0011434F" w:rsidRPr="000777F5" w:rsidRDefault="00D338BB" w:rsidP="00DC305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</w:pPr>
      <w:r w:rsidRPr="0022682F">
        <w:t xml:space="preserve">Ostateczne rozliczenie </w:t>
      </w:r>
      <w:r w:rsidR="003A4D0A">
        <w:t>grantu, który uzyskuje status zakończony i rozliczony</w:t>
      </w:r>
      <w:r w:rsidRPr="0022682F">
        <w:t xml:space="preserve">, następuje po akceptacji przez </w:t>
      </w:r>
      <w:r w:rsidR="003A4D0A">
        <w:t>Kierownika MSD:</w:t>
      </w:r>
      <w:r w:rsidR="003A4D0A" w:rsidRPr="003A4D0A">
        <w:rPr>
          <w:rFonts w:cs="Times New Roman"/>
        </w:rPr>
        <w:t xml:space="preserve"> potwierdzonych prezentacji otrzymanych wyników badań na odbytych dotychczas konferencjach naukowych</w:t>
      </w:r>
      <w:r w:rsidR="00A8444E">
        <w:rPr>
          <w:rFonts w:cs="Times New Roman"/>
        </w:rPr>
        <w:t xml:space="preserve"> krajowych lub międzynarodowych</w:t>
      </w:r>
      <w:r w:rsidR="00A8444E">
        <w:rPr>
          <w:rFonts w:cs="Times New Roman"/>
        </w:rPr>
        <w:br/>
      </w:r>
      <w:r w:rsidR="003A4D0A" w:rsidRPr="003A4D0A">
        <w:rPr>
          <w:rFonts w:cs="Times New Roman"/>
        </w:rPr>
        <w:t xml:space="preserve">w formie </w:t>
      </w:r>
      <w:r w:rsidR="003A4D0A" w:rsidRPr="00FC51EF">
        <w:t>streszczenia wystąpienia/plakatu w</w:t>
      </w:r>
      <w:r w:rsidR="003A4D0A">
        <w:t> </w:t>
      </w:r>
      <w:r w:rsidR="003A4D0A" w:rsidRPr="00FC51EF">
        <w:t>materiałach zjazdowych</w:t>
      </w:r>
      <w:r w:rsidR="003A4D0A" w:rsidRPr="003A4D0A">
        <w:rPr>
          <w:rFonts w:cs="Times New Roman"/>
        </w:rPr>
        <w:t xml:space="preserve"> wraz z programem konferencji; potwierdzonych odbytych wyjazdów na </w:t>
      </w:r>
      <w:r w:rsidR="00554556">
        <w:rPr>
          <w:rFonts w:cs="Times New Roman"/>
        </w:rPr>
        <w:t xml:space="preserve">branżowe targi </w:t>
      </w:r>
      <w:r w:rsidR="003A4D0A" w:rsidRPr="003A4D0A">
        <w:rPr>
          <w:rFonts w:cs="Times New Roman"/>
        </w:rPr>
        <w:t>krajowe</w:t>
      </w:r>
      <w:r w:rsidR="00554556">
        <w:rPr>
          <w:rFonts w:cs="Times New Roman"/>
        </w:rPr>
        <w:t xml:space="preserve"> </w:t>
      </w:r>
      <w:r w:rsidR="003A4D0A" w:rsidRPr="003A4D0A">
        <w:rPr>
          <w:rFonts w:cs="Times New Roman"/>
        </w:rPr>
        <w:t xml:space="preserve">/międzynarodowe; potwierdzonych publikacji lub złożonych manuskryptów </w:t>
      </w:r>
      <w:r w:rsidR="003A4D0A" w:rsidRPr="00FC51EF">
        <w:t>jako autor/współautor</w:t>
      </w:r>
      <w:r w:rsidR="003A4D0A" w:rsidRPr="003A4D0A">
        <w:rPr>
          <w:rFonts w:cs="Times New Roman"/>
        </w:rPr>
        <w:t xml:space="preserve"> w czasopismach naukowych </w:t>
      </w:r>
      <w:r w:rsidR="003A4D0A" w:rsidRPr="003A4D0A">
        <w:rPr>
          <w:rFonts w:eastAsia="Times New Roman" w:cs="Times New Roman"/>
        </w:rPr>
        <w:t>w poszczególnych dyscyplinach naukowych</w:t>
      </w:r>
      <w:r w:rsidR="00554556">
        <w:t>,</w:t>
      </w:r>
      <w:r w:rsidR="00554556">
        <w:br/>
      </w:r>
      <w:r w:rsidR="003272BC">
        <w:t>o których mowa w §4 ust.</w:t>
      </w:r>
      <w:r w:rsidR="003A4D0A">
        <w:t xml:space="preserve"> 6</w:t>
      </w:r>
      <w:r w:rsidR="00CE27CC">
        <w:t>.</w:t>
      </w:r>
    </w:p>
    <w:p w14:paraId="5A9573C0" w14:textId="77777777" w:rsidR="00220D13" w:rsidRDefault="00220D13" w:rsidP="00D338BB">
      <w:pPr>
        <w:spacing w:after="120"/>
        <w:jc w:val="center"/>
        <w:rPr>
          <w:rFonts w:cs="Times New Roman"/>
        </w:rPr>
      </w:pPr>
    </w:p>
    <w:p w14:paraId="20F29DF1" w14:textId="75CEB9C7" w:rsidR="00D338BB" w:rsidRPr="0022682F" w:rsidRDefault="00D338BB" w:rsidP="00D338BB">
      <w:pPr>
        <w:spacing w:after="120"/>
        <w:jc w:val="center"/>
        <w:rPr>
          <w:rFonts w:cs="Times New Roman"/>
        </w:rPr>
      </w:pPr>
      <w:r w:rsidRPr="0022682F">
        <w:rPr>
          <w:rFonts w:cs="Times New Roman"/>
        </w:rPr>
        <w:t>§</w:t>
      </w:r>
      <w:r w:rsidR="00CD7310">
        <w:rPr>
          <w:rFonts w:cs="Times New Roman"/>
        </w:rPr>
        <w:t xml:space="preserve"> </w:t>
      </w:r>
      <w:r w:rsidRPr="0022682F">
        <w:rPr>
          <w:rFonts w:cs="Times New Roman"/>
        </w:rPr>
        <w:t>7.</w:t>
      </w:r>
    </w:p>
    <w:p w14:paraId="2393D868" w14:textId="17B236AF" w:rsidR="00215E9C" w:rsidRPr="00386DE7" w:rsidRDefault="002162A2" w:rsidP="00215E9C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1.</w:t>
      </w:r>
      <w:r>
        <w:rPr>
          <w:rFonts w:eastAsia="Calibri" w:cs="Times New Roman"/>
        </w:rPr>
        <w:tab/>
      </w:r>
      <w:r w:rsidR="00D338BB" w:rsidRPr="0022682F">
        <w:rPr>
          <w:rFonts w:eastAsia="Calibri" w:cs="Times New Roman"/>
        </w:rPr>
        <w:t xml:space="preserve">Kierownik </w:t>
      </w:r>
      <w:r w:rsidR="00656CDF">
        <w:rPr>
          <w:rFonts w:eastAsia="Calibri" w:cs="Times New Roman"/>
        </w:rPr>
        <w:t>projektu</w:t>
      </w:r>
      <w:r w:rsidR="00D338BB" w:rsidRPr="0022682F">
        <w:rPr>
          <w:rFonts w:eastAsia="Calibri" w:cs="Times New Roman"/>
        </w:rPr>
        <w:t xml:space="preserve"> zobowiązuje </w:t>
      </w:r>
      <w:r w:rsidR="00D338BB" w:rsidRPr="00386DE7">
        <w:rPr>
          <w:rFonts w:eastAsia="Calibri" w:cs="Times New Roman"/>
        </w:rPr>
        <w:t xml:space="preserve">się korzystać z infrastruktury </w:t>
      </w:r>
      <w:r w:rsidR="00ED3A47" w:rsidRPr="00386DE7">
        <w:rPr>
          <w:rFonts w:eastAsia="Calibri" w:cs="Times New Roman"/>
        </w:rPr>
        <w:t>dostępnej w Uczelni wyłącznie</w:t>
      </w:r>
      <w:r w:rsidR="00ED3A47" w:rsidRPr="00386DE7">
        <w:rPr>
          <w:rFonts w:eastAsia="Calibri" w:cs="Times New Roman"/>
        </w:rPr>
        <w:br/>
      </w:r>
      <w:r w:rsidR="00D338BB" w:rsidRPr="00386DE7">
        <w:rPr>
          <w:rFonts w:eastAsia="Calibri" w:cs="Times New Roman"/>
        </w:rPr>
        <w:t>w celu prowadzenia badań w zadaniu</w:t>
      </w:r>
      <w:r w:rsidR="008E0E55">
        <w:rPr>
          <w:rFonts w:eastAsia="Calibri" w:cs="Times New Roman"/>
        </w:rPr>
        <w:t>,</w:t>
      </w:r>
      <w:r w:rsidR="00C62435" w:rsidRPr="00386DE7">
        <w:rPr>
          <w:rFonts w:eastAsia="Calibri" w:cs="Times New Roman"/>
        </w:rPr>
        <w:t xml:space="preserve"> bądź realizacj</w:t>
      </w:r>
      <w:r w:rsidR="00386DE7" w:rsidRPr="00386DE7">
        <w:rPr>
          <w:rFonts w:eastAsia="Calibri" w:cs="Times New Roman"/>
        </w:rPr>
        <w:t>i</w:t>
      </w:r>
      <w:r w:rsidR="00C62435" w:rsidRPr="00386DE7">
        <w:rPr>
          <w:rFonts w:eastAsia="Calibri" w:cs="Times New Roman"/>
        </w:rPr>
        <w:t xml:space="preserve"> innych zadań powierzonych przez Uczelnię</w:t>
      </w:r>
      <w:r w:rsidR="00D338BB" w:rsidRPr="00386DE7">
        <w:rPr>
          <w:rFonts w:eastAsia="Calibri" w:cs="Times New Roman"/>
        </w:rPr>
        <w:t>.</w:t>
      </w:r>
    </w:p>
    <w:p w14:paraId="641A1390" w14:textId="2AE8A700" w:rsidR="00D338BB" w:rsidRPr="0022682F" w:rsidRDefault="00215E9C" w:rsidP="00215E9C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2</w:t>
      </w:r>
      <w:r w:rsidR="00D338BB" w:rsidRPr="0022682F">
        <w:rPr>
          <w:rFonts w:eastAsia="Calibri" w:cs="Times New Roman"/>
        </w:rPr>
        <w:t>.</w:t>
      </w:r>
      <w:r w:rsidR="00D338BB" w:rsidRPr="0022682F">
        <w:rPr>
          <w:rFonts w:eastAsia="Calibri" w:cs="Times New Roman"/>
        </w:rPr>
        <w:tab/>
        <w:t xml:space="preserve">Kierownik </w:t>
      </w:r>
      <w:r w:rsidR="00F57587">
        <w:rPr>
          <w:rFonts w:eastAsia="Calibri" w:cs="Times New Roman"/>
        </w:rPr>
        <w:t>projektu</w:t>
      </w:r>
      <w:r w:rsidR="00D338BB" w:rsidRPr="0022682F">
        <w:rPr>
          <w:rFonts w:eastAsia="Calibri" w:cs="Times New Roman"/>
        </w:rPr>
        <w:t xml:space="preserve"> nie może wykorzystywać infrastruktury do celów innych niż prowadzenie badań w </w:t>
      </w:r>
      <w:r w:rsidR="00D338BB" w:rsidRPr="008E0E55">
        <w:rPr>
          <w:rFonts w:eastAsia="Calibri" w:cs="Times New Roman"/>
        </w:rPr>
        <w:t>zadaniu</w:t>
      </w:r>
      <w:r w:rsidR="008E0E55" w:rsidRPr="008E0E55">
        <w:rPr>
          <w:rFonts w:eastAsia="Calibri" w:cs="Times New Roman"/>
        </w:rPr>
        <w:t>,</w:t>
      </w:r>
      <w:r w:rsidR="00A95B80" w:rsidRPr="008E0E55">
        <w:rPr>
          <w:rFonts w:eastAsia="Calibri" w:cs="Times New Roman"/>
        </w:rPr>
        <w:t xml:space="preserve"> bądź realizacja innych zadań powierzonych przez Uczelnię</w:t>
      </w:r>
      <w:r w:rsidR="00D338BB" w:rsidRPr="008E0E55">
        <w:rPr>
          <w:rFonts w:eastAsia="Calibri" w:cs="Times New Roman"/>
        </w:rPr>
        <w:t>.</w:t>
      </w:r>
    </w:p>
    <w:p w14:paraId="576D6D94" w14:textId="0F0CE933" w:rsidR="00D338BB" w:rsidRPr="0022682F" w:rsidRDefault="00215E9C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3</w:t>
      </w:r>
      <w:r w:rsidR="00D338BB" w:rsidRPr="0022682F">
        <w:rPr>
          <w:rFonts w:eastAsia="Calibri" w:cs="Times New Roman"/>
        </w:rPr>
        <w:t>.</w:t>
      </w:r>
      <w:r w:rsidR="00D338BB" w:rsidRPr="0022682F">
        <w:rPr>
          <w:rFonts w:eastAsia="Calibri" w:cs="Times New Roman"/>
        </w:rPr>
        <w:tab/>
        <w:t xml:space="preserve">Kierownik </w:t>
      </w:r>
      <w:r w:rsidR="00F57587">
        <w:rPr>
          <w:rFonts w:eastAsia="Calibri" w:cs="Times New Roman"/>
        </w:rPr>
        <w:t>projektu</w:t>
      </w:r>
      <w:r w:rsidR="00D338BB" w:rsidRPr="0022682F">
        <w:rPr>
          <w:rFonts w:eastAsia="Calibri" w:cs="Times New Roman"/>
        </w:rPr>
        <w:t xml:space="preserve"> nie będzie wynosił poza teren Uczelni żadnych elementów infrastruktury ani wytworzonych w ramach zadania dokumentów.</w:t>
      </w:r>
    </w:p>
    <w:p w14:paraId="1C11A0AF" w14:textId="5349C786" w:rsidR="00D338BB" w:rsidRPr="0022682F" w:rsidRDefault="00215E9C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D338BB" w:rsidRPr="0022682F">
        <w:rPr>
          <w:rFonts w:eastAsia="Calibri" w:cs="Times New Roman"/>
        </w:rPr>
        <w:t>.</w:t>
      </w:r>
      <w:r w:rsidR="00D338BB" w:rsidRPr="0022682F">
        <w:rPr>
          <w:rFonts w:eastAsia="Calibri" w:cs="Times New Roman"/>
        </w:rPr>
        <w:tab/>
        <w:t>P</w:t>
      </w:r>
      <w:r w:rsidR="00F57587">
        <w:rPr>
          <w:rFonts w:eastAsia="Calibri" w:cs="Times New Roman"/>
        </w:rPr>
        <w:t>o zakończeniu badań w zadaniu, K</w:t>
      </w:r>
      <w:r w:rsidR="00D338BB" w:rsidRPr="0022682F">
        <w:rPr>
          <w:rFonts w:eastAsia="Calibri" w:cs="Times New Roman"/>
        </w:rPr>
        <w:t xml:space="preserve">ierownik </w:t>
      </w:r>
      <w:r w:rsidR="00F57587">
        <w:rPr>
          <w:rFonts w:eastAsia="Calibri" w:cs="Times New Roman"/>
        </w:rPr>
        <w:t xml:space="preserve">projektu </w:t>
      </w:r>
      <w:r w:rsidR="00D338BB" w:rsidRPr="0022682F">
        <w:rPr>
          <w:rFonts w:eastAsia="Calibri" w:cs="Times New Roman"/>
        </w:rPr>
        <w:t xml:space="preserve"> zaprzestani</w:t>
      </w:r>
      <w:r w:rsidR="00A8444E">
        <w:rPr>
          <w:rFonts w:eastAsia="Calibri" w:cs="Times New Roman"/>
        </w:rPr>
        <w:t>e korzystania z infrastruktury,</w:t>
      </w:r>
      <w:r w:rsidR="00A8444E">
        <w:rPr>
          <w:rFonts w:eastAsia="Calibri" w:cs="Times New Roman"/>
        </w:rPr>
        <w:br/>
      </w:r>
      <w:r w:rsidR="00D338BB" w:rsidRPr="0022682F">
        <w:rPr>
          <w:rFonts w:eastAsia="Calibri" w:cs="Times New Roman"/>
        </w:rPr>
        <w:t>z wyjątkiem działań wynikających z dalszej realizacji toku studiów na Uczelni.</w:t>
      </w:r>
    </w:p>
    <w:p w14:paraId="6B4E0BD9" w14:textId="77777777" w:rsidR="00D338BB" w:rsidRPr="0022682F" w:rsidRDefault="00D338BB" w:rsidP="00D338BB">
      <w:pPr>
        <w:autoSpaceDE w:val="0"/>
        <w:spacing w:after="120"/>
        <w:ind w:left="426" w:hanging="426"/>
        <w:jc w:val="both"/>
        <w:rPr>
          <w:rFonts w:eastAsia="Calibri" w:cs="Times New Roman"/>
        </w:rPr>
      </w:pPr>
    </w:p>
    <w:p w14:paraId="2C297F77" w14:textId="16BA07B9" w:rsidR="00D338BB" w:rsidRPr="0022682F" w:rsidRDefault="00D338BB" w:rsidP="00D338BB">
      <w:pPr>
        <w:spacing w:after="120"/>
        <w:jc w:val="center"/>
        <w:rPr>
          <w:rFonts w:eastAsia="Calibri" w:cs="Times New Roman"/>
        </w:rPr>
      </w:pPr>
      <w:r w:rsidRPr="0022682F">
        <w:rPr>
          <w:rFonts w:eastAsia="Calibri" w:cs="Times New Roman"/>
        </w:rPr>
        <w:t>§</w:t>
      </w:r>
      <w:r w:rsidR="00CD7310">
        <w:rPr>
          <w:rFonts w:eastAsia="Calibri" w:cs="Times New Roman"/>
        </w:rPr>
        <w:t xml:space="preserve"> </w:t>
      </w:r>
      <w:r w:rsidRPr="0022682F">
        <w:rPr>
          <w:rFonts w:eastAsia="Calibri" w:cs="Times New Roman"/>
        </w:rPr>
        <w:t>8.</w:t>
      </w:r>
    </w:p>
    <w:p w14:paraId="4F0BC6FB" w14:textId="7151F54F" w:rsidR="00D338BB" w:rsidRPr="0022682F" w:rsidRDefault="00D338BB" w:rsidP="00DC305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 xml:space="preserve">Kierownik </w:t>
      </w:r>
      <w:r w:rsidR="009B4B3C">
        <w:rPr>
          <w:rFonts w:eastAsia="Calibri" w:cs="Times New Roman"/>
        </w:rPr>
        <w:t>pr</w:t>
      </w:r>
      <w:r w:rsidR="00903871">
        <w:rPr>
          <w:rFonts w:eastAsia="Calibri" w:cs="Times New Roman"/>
        </w:rPr>
        <w:t>o</w:t>
      </w:r>
      <w:r w:rsidR="009B4B3C">
        <w:rPr>
          <w:rFonts w:eastAsia="Calibri" w:cs="Times New Roman"/>
        </w:rPr>
        <w:t>jektu</w:t>
      </w:r>
      <w:r w:rsidRPr="0022682F">
        <w:rPr>
          <w:rFonts w:eastAsia="Calibri" w:cs="Times New Roman"/>
        </w:rPr>
        <w:t xml:space="preserve"> przenosi nieodpłatnie na Uczelnię, bez żadnych ograniczeń czasowych i terytorialnych, autorskie prawa majątkowe do utworów (w tym wyników badań, artykułów, programów komputerowych i baz danych), stworzonych w związku z realizacją</w:t>
      </w:r>
      <w:r w:rsidR="00903871">
        <w:rPr>
          <w:rFonts w:eastAsia="Calibri" w:cs="Times New Roman"/>
        </w:rPr>
        <w:t xml:space="preserve"> grantu</w:t>
      </w:r>
      <w:r w:rsidR="00A8444E">
        <w:rPr>
          <w:rFonts w:eastAsia="Calibri" w:cs="Times New Roman"/>
        </w:rPr>
        <w:t xml:space="preserve"> –</w:t>
      </w:r>
      <w:r w:rsidR="00A8444E">
        <w:rPr>
          <w:rFonts w:eastAsia="Calibri" w:cs="Times New Roman"/>
        </w:rPr>
        <w:br/>
      </w:r>
      <w:r w:rsidRPr="0022682F">
        <w:rPr>
          <w:rFonts w:eastAsia="Calibri" w:cs="Times New Roman"/>
        </w:rPr>
        <w:t>na wszystkich istniejących w chwili zawarcia niniej</w:t>
      </w:r>
      <w:r w:rsidR="00A8444E">
        <w:rPr>
          <w:rFonts w:eastAsia="Calibri" w:cs="Times New Roman"/>
        </w:rPr>
        <w:t>szej umowy polach eksploatacji,</w:t>
      </w:r>
      <w:r w:rsidR="00A8444E">
        <w:rPr>
          <w:rFonts w:eastAsia="Calibri" w:cs="Times New Roman"/>
        </w:rPr>
        <w:br/>
      </w:r>
      <w:r w:rsidRPr="0022682F">
        <w:rPr>
          <w:rFonts w:eastAsia="Calibri" w:cs="Times New Roman"/>
        </w:rPr>
        <w:t xml:space="preserve">a w szczególności: wytwarzania określoną techniką egzemplarzy utworu, w tym techniką drukarską, reprograficzną, zapisu magnetycznego oraz </w:t>
      </w:r>
      <w:r w:rsidR="00A8444E">
        <w:rPr>
          <w:rFonts w:eastAsia="Calibri" w:cs="Times New Roman"/>
        </w:rPr>
        <w:t>techniką cyfrową, udostępniania</w:t>
      </w:r>
      <w:r w:rsidR="00A8444E">
        <w:rPr>
          <w:rFonts w:eastAsia="Calibri" w:cs="Times New Roman"/>
        </w:rPr>
        <w:br/>
      </w:r>
      <w:r w:rsidRPr="0022682F">
        <w:rPr>
          <w:rFonts w:eastAsia="Calibri" w:cs="Times New Roman"/>
        </w:rPr>
        <w:t xml:space="preserve">w </w:t>
      </w:r>
      <w:proofErr w:type="spellStart"/>
      <w:r w:rsidRPr="0022682F">
        <w:rPr>
          <w:rFonts w:eastAsia="Calibri" w:cs="Times New Roman"/>
        </w:rPr>
        <w:t>internecie</w:t>
      </w:r>
      <w:proofErr w:type="spellEnd"/>
      <w:r w:rsidRPr="0022682F">
        <w:rPr>
          <w:rFonts w:eastAsia="Calibri" w:cs="Times New Roman"/>
        </w:rPr>
        <w:t>, wprowadzania do obrotu egzemplarzy, najmu i użyczania oryginału albo egzemplarzy, odtwarzania w rozumieniu art. 6 pkt 9 ustawy o prawie autorskim i prawach pokrewnych, publiczne udostępnianie utworu w taki sposób, aby każdy mógł mieć do niego dostęp w miejscu i w czasie przez siebie wybranym. Uczelnia nabywa autorskie prawa majątkowe do utworów z chwilą ich przyjęcia.</w:t>
      </w:r>
    </w:p>
    <w:p w14:paraId="0F77E410" w14:textId="77777777" w:rsidR="00154F56" w:rsidRDefault="00D338BB" w:rsidP="00DC305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 xml:space="preserve">Kierownik </w:t>
      </w:r>
      <w:r w:rsidR="00903871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przenosi także na Uczelnię wyłączne prawo zezwalania na wykonywanie zależnego prawa autorskiego do utworów. Uczelnia nabywa prawo zezwalania na wykonywanie zależnego prawa autorskiego z chwilą przyjęcia utworów.</w:t>
      </w:r>
    </w:p>
    <w:p w14:paraId="74EC8F30" w14:textId="0574FE00" w:rsidR="00D338BB" w:rsidRPr="00154F56" w:rsidRDefault="00D338BB" w:rsidP="00DC305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5" w:hanging="425"/>
        <w:jc w:val="both"/>
        <w:rPr>
          <w:rFonts w:eastAsia="Calibri" w:cs="Times New Roman"/>
        </w:rPr>
      </w:pPr>
      <w:r w:rsidRPr="00154F56">
        <w:rPr>
          <w:rFonts w:eastAsia="Calibri" w:cs="Times New Roman"/>
        </w:rPr>
        <w:t xml:space="preserve">Kierownik </w:t>
      </w:r>
      <w:r w:rsidR="00903871" w:rsidRPr="00154F56">
        <w:rPr>
          <w:rFonts w:eastAsia="Calibri" w:cs="Times New Roman"/>
        </w:rPr>
        <w:t>projektu</w:t>
      </w:r>
      <w:r w:rsidRPr="00154F56">
        <w:rPr>
          <w:rFonts w:eastAsia="Calibri" w:cs="Times New Roman"/>
        </w:rPr>
        <w:t xml:space="preserve"> zobowiązuje się niezwłocznie zgłosić </w:t>
      </w:r>
      <w:r w:rsidR="00903871" w:rsidRPr="00154F56">
        <w:rPr>
          <w:rFonts w:eastAsia="Calibri" w:cs="Times New Roman"/>
        </w:rPr>
        <w:t>Kierownikowi MSD</w:t>
      </w:r>
      <w:r w:rsidRPr="00154F56">
        <w:rPr>
          <w:rFonts w:eastAsia="Calibri" w:cs="Times New Roman"/>
        </w:rPr>
        <w:t xml:space="preserve"> wszystkie utwory, które stworzy w związku z realizacją zadania.</w:t>
      </w:r>
    </w:p>
    <w:p w14:paraId="323E07F2" w14:textId="57DD8777" w:rsidR="00D338BB" w:rsidRPr="0022682F" w:rsidRDefault="00D338BB" w:rsidP="004815F3">
      <w:pPr>
        <w:autoSpaceDE w:val="0"/>
        <w:spacing w:after="0"/>
        <w:ind w:left="425" w:hanging="425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>4.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zachowuje autorskie prawa osobiste w odniesieniu do utworów, które stworz</w:t>
      </w:r>
      <w:r w:rsidR="00C07206">
        <w:rPr>
          <w:rFonts w:eastAsia="Calibri" w:cs="Times New Roman"/>
        </w:rPr>
        <w:t>y w związku z realizacją grantu</w:t>
      </w:r>
      <w:r w:rsidRPr="0022682F">
        <w:rPr>
          <w:rFonts w:eastAsia="Calibri" w:cs="Times New Roman"/>
        </w:rPr>
        <w:t>. W szczególności, zachowuje prawo do bycia określanym jako twórca i współtwórca.</w:t>
      </w:r>
    </w:p>
    <w:p w14:paraId="52041525" w14:textId="6398C39C" w:rsidR="00D338BB" w:rsidRPr="0022682F" w:rsidRDefault="00D338BB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>5.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zobowiązuje się współpracować z Uczelnią, bez dodatkowego wynagrodzenia, przy procedurach zastrzegania, ochrony prawnej i komercjalizacji utworów, które stworz</w:t>
      </w:r>
      <w:r w:rsidR="00A8444E">
        <w:rPr>
          <w:rFonts w:eastAsia="Calibri" w:cs="Times New Roman"/>
        </w:rPr>
        <w:t>y</w:t>
      </w:r>
      <w:r w:rsidR="00A8444E">
        <w:rPr>
          <w:rFonts w:eastAsia="Calibri" w:cs="Times New Roman"/>
        </w:rPr>
        <w:br/>
      </w:r>
      <w:r w:rsidR="00C07206">
        <w:rPr>
          <w:rFonts w:eastAsia="Calibri" w:cs="Times New Roman"/>
        </w:rPr>
        <w:t>w związku z realizacją grantu</w:t>
      </w:r>
      <w:r w:rsidRPr="0022682F">
        <w:rPr>
          <w:rFonts w:eastAsia="Calibri" w:cs="Times New Roman"/>
        </w:rPr>
        <w:t>.</w:t>
      </w:r>
    </w:p>
    <w:p w14:paraId="01ABFE44" w14:textId="77777777" w:rsidR="00D338BB" w:rsidRPr="0022682F" w:rsidRDefault="00D338BB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>6.</w:t>
      </w:r>
      <w:r w:rsidRPr="0022682F">
        <w:rPr>
          <w:rFonts w:eastAsia="Calibri" w:cs="Times New Roman"/>
        </w:rPr>
        <w:tab/>
        <w:t>Zobowiązanie, o którym mowa w ust. 5 dotyczy również okresu po zakończeniu realizacji niniejszej umowy.</w:t>
      </w:r>
    </w:p>
    <w:p w14:paraId="3E4637AB" w14:textId="05FA20D4" w:rsidR="00D338BB" w:rsidRPr="0022682F" w:rsidRDefault="00D338BB" w:rsidP="004815F3">
      <w:pPr>
        <w:autoSpaceDE w:val="0"/>
        <w:spacing w:after="0"/>
        <w:ind w:left="426" w:hanging="426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>7.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zobowiązuje się nie podejmować działań, które mogłyby uniemożliwić ochronę prawną i komercjalizację utworów, które stworzy w związku z realizacją zadania.</w:t>
      </w:r>
    </w:p>
    <w:p w14:paraId="4D60C55E" w14:textId="44EC8987" w:rsidR="00D338BB" w:rsidRDefault="00D338BB" w:rsidP="00F543B4">
      <w:pPr>
        <w:autoSpaceDE w:val="0"/>
        <w:spacing w:after="0"/>
        <w:ind w:left="426" w:hanging="426"/>
        <w:jc w:val="both"/>
        <w:rPr>
          <w:rFonts w:cs="Times New Roman"/>
        </w:rPr>
      </w:pPr>
      <w:r w:rsidRPr="0022682F">
        <w:rPr>
          <w:rFonts w:eastAsia="Calibri" w:cs="Times New Roman"/>
        </w:rPr>
        <w:t>8.</w:t>
      </w:r>
      <w:r w:rsidRPr="0022682F">
        <w:rPr>
          <w:rFonts w:eastAsia="Calibri" w:cs="Times New Roman"/>
        </w:rPr>
        <w:tab/>
        <w:t xml:space="preserve">Kierownik </w:t>
      </w:r>
      <w:r w:rsidR="00C07206">
        <w:rPr>
          <w:rFonts w:eastAsia="Calibri" w:cs="Times New Roman"/>
        </w:rPr>
        <w:t>projektu</w:t>
      </w:r>
      <w:r w:rsidRPr="0022682F">
        <w:rPr>
          <w:rFonts w:eastAsia="Calibri" w:cs="Times New Roman"/>
        </w:rPr>
        <w:t xml:space="preserve"> zobowiązuje się przekazać Uczelni wszystkie posiadane informacje, dotyczące możliwych ograniczeń skutecznej ochrony prawnej utworów, które stworz</w:t>
      </w:r>
      <w:r w:rsidR="00C07206">
        <w:rPr>
          <w:rFonts w:eastAsia="Calibri" w:cs="Times New Roman"/>
        </w:rPr>
        <w:t>y w związku z realizacją grantu</w:t>
      </w:r>
      <w:r w:rsidRPr="0022682F">
        <w:rPr>
          <w:rFonts w:eastAsia="Calibri" w:cs="Times New Roman"/>
        </w:rPr>
        <w:t>.</w:t>
      </w:r>
    </w:p>
    <w:p w14:paraId="4164CC05" w14:textId="77777777" w:rsidR="008B36FA" w:rsidRDefault="008B36FA" w:rsidP="00F543B4">
      <w:pPr>
        <w:autoSpaceDE w:val="0"/>
        <w:spacing w:after="0"/>
        <w:ind w:left="426" w:hanging="426"/>
        <w:jc w:val="both"/>
        <w:rPr>
          <w:rFonts w:cs="Times New Roman"/>
        </w:rPr>
      </w:pPr>
    </w:p>
    <w:p w14:paraId="52F3BCB3" w14:textId="77777777" w:rsidR="008B36FA" w:rsidRPr="00F543B4" w:rsidRDefault="008B36FA" w:rsidP="00F543B4">
      <w:pPr>
        <w:autoSpaceDE w:val="0"/>
        <w:spacing w:after="0"/>
        <w:ind w:left="426" w:hanging="426"/>
        <w:jc w:val="both"/>
        <w:rPr>
          <w:rFonts w:eastAsia="Calibri" w:cs="Times New Roman"/>
        </w:rPr>
      </w:pPr>
    </w:p>
    <w:p w14:paraId="4994F5C0" w14:textId="66CB9BFB" w:rsidR="00D338BB" w:rsidRPr="0022682F" w:rsidRDefault="00250346" w:rsidP="00D338BB">
      <w:pPr>
        <w:jc w:val="center"/>
        <w:rPr>
          <w:rFonts w:cs="Times New Roman"/>
        </w:rPr>
      </w:pPr>
      <w:r>
        <w:rPr>
          <w:rFonts w:cs="Times New Roman"/>
        </w:rPr>
        <w:t>§ 9</w:t>
      </w:r>
      <w:r w:rsidR="00D338BB" w:rsidRPr="0022682F">
        <w:rPr>
          <w:rFonts w:cs="Times New Roman"/>
        </w:rPr>
        <w:t>.</w:t>
      </w:r>
    </w:p>
    <w:p w14:paraId="224039DF" w14:textId="559EA6CB" w:rsidR="0049006A" w:rsidRDefault="00D338BB" w:rsidP="00DC3052">
      <w:pPr>
        <w:widowControl w:val="0"/>
        <w:numPr>
          <w:ilvl w:val="0"/>
          <w:numId w:val="2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 w:rsidRPr="0049006A">
        <w:rPr>
          <w:rFonts w:cstheme="minorHAnsi"/>
        </w:rPr>
        <w:t xml:space="preserve">Umowa </w:t>
      </w:r>
      <w:r w:rsidR="00F961E1" w:rsidRPr="0049006A">
        <w:rPr>
          <w:rFonts w:cstheme="minorHAnsi"/>
        </w:rPr>
        <w:t>może zostać rozwiązana przez Uczelnię</w:t>
      </w:r>
      <w:r w:rsidR="00DB6E79">
        <w:rPr>
          <w:rFonts w:cstheme="minorHAnsi"/>
        </w:rPr>
        <w:t xml:space="preserve"> ze skutkiem natychmiastowym</w:t>
      </w:r>
      <w:r w:rsidR="00F961E1" w:rsidRPr="0049006A">
        <w:rPr>
          <w:rFonts w:cstheme="minorHAnsi"/>
        </w:rPr>
        <w:t>:</w:t>
      </w:r>
    </w:p>
    <w:p w14:paraId="741D5557" w14:textId="1B43984B" w:rsidR="00F54733" w:rsidRPr="00F54733" w:rsidRDefault="00F54733" w:rsidP="00DC30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4733">
        <w:rPr>
          <w:rFonts w:cstheme="minorHAnsi"/>
        </w:rPr>
        <w:t>w przypadku naruszenia kt</w:t>
      </w:r>
      <w:r w:rsidR="00410099">
        <w:rPr>
          <w:rFonts w:cstheme="minorHAnsi"/>
        </w:rPr>
        <w:t>óregokolwiek zapisu niniejszej U</w:t>
      </w:r>
      <w:r w:rsidRPr="00F54733">
        <w:rPr>
          <w:rFonts w:cstheme="minorHAnsi"/>
        </w:rPr>
        <w:t>mowy</w:t>
      </w:r>
      <w:r w:rsidR="00D24EA6">
        <w:rPr>
          <w:rFonts w:cstheme="minorHAnsi"/>
        </w:rPr>
        <w:t xml:space="preserve"> </w:t>
      </w:r>
      <w:r w:rsidR="00D24EA6" w:rsidRPr="00410099">
        <w:rPr>
          <w:rFonts w:cstheme="minorHAnsi"/>
        </w:rPr>
        <w:t>bądź Regulaminu</w:t>
      </w:r>
      <w:r w:rsidRPr="00F54733">
        <w:rPr>
          <w:rFonts w:cstheme="minorHAnsi"/>
        </w:rPr>
        <w:t>,</w:t>
      </w:r>
    </w:p>
    <w:p w14:paraId="71AE9FD7" w14:textId="77777777" w:rsidR="00F54733" w:rsidRPr="00F54733" w:rsidRDefault="00F54733" w:rsidP="00DC30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4733">
        <w:rPr>
          <w:rFonts w:cstheme="minorHAnsi"/>
        </w:rPr>
        <w:t>w przypadku zaistnienia przesłanek wskazujących na zaprzestanie prowadzenia działalności naukowej lub na znaczące uchybienia w realizacji obowiązków Kierownika projektu lub też naruszenie przez Kierownika projektu zasad etyki zawodowej,</w:t>
      </w:r>
    </w:p>
    <w:p w14:paraId="1E77E10B" w14:textId="5336EEDE" w:rsidR="00F54733" w:rsidRPr="00F54733" w:rsidRDefault="00F54733" w:rsidP="00DC3052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54733">
        <w:rPr>
          <w:rFonts w:cstheme="minorHAnsi"/>
        </w:rPr>
        <w:t xml:space="preserve">w przypadkach określonych w </w:t>
      </w:r>
      <w:r>
        <w:t xml:space="preserve">§7 ust. 2 </w:t>
      </w:r>
      <w:r w:rsidRPr="00F54733">
        <w:rPr>
          <w:rFonts w:cstheme="minorHAnsi"/>
          <w:i/>
        </w:rPr>
        <w:t>Umowy na usługi edukacyjne w ramach studiów trzeciego stopnia stacjonarnych</w:t>
      </w:r>
    </w:p>
    <w:p w14:paraId="22CEFB43" w14:textId="0FA1CAE5" w:rsidR="00F54733" w:rsidRPr="002E701C" w:rsidRDefault="0087745A" w:rsidP="00DC3052">
      <w:pPr>
        <w:widowControl w:val="0"/>
        <w:numPr>
          <w:ilvl w:val="0"/>
          <w:numId w:val="2"/>
        </w:numPr>
        <w:suppressAutoHyphens/>
        <w:spacing w:after="0" w:line="240" w:lineRule="auto"/>
        <w:ind w:left="425" w:hanging="425"/>
        <w:jc w:val="both"/>
        <w:rPr>
          <w:rFonts w:cstheme="minorHAnsi"/>
        </w:rPr>
      </w:pPr>
      <w:r>
        <w:rPr>
          <w:rFonts w:cstheme="minorHAnsi"/>
        </w:rPr>
        <w:t xml:space="preserve">Skutkiem rozwiązania umowy jest obowiązek Kierownika projektu określony w </w:t>
      </w:r>
      <w:r>
        <w:t>§3 ust. 6.</w:t>
      </w:r>
    </w:p>
    <w:p w14:paraId="2F5107B9" w14:textId="77777777" w:rsidR="007D24AB" w:rsidRDefault="007D24AB" w:rsidP="00D338BB">
      <w:pPr>
        <w:jc w:val="center"/>
      </w:pPr>
    </w:p>
    <w:p w14:paraId="2803BC60" w14:textId="4D7431A9" w:rsidR="00D338BB" w:rsidRPr="0022682F" w:rsidRDefault="00D338BB" w:rsidP="00D338BB">
      <w:pPr>
        <w:jc w:val="center"/>
      </w:pPr>
      <w:r w:rsidRPr="0022682F">
        <w:t>§</w:t>
      </w:r>
      <w:r w:rsidR="00AB042A">
        <w:t xml:space="preserve"> 10</w:t>
      </w:r>
      <w:r w:rsidRPr="0022682F">
        <w:t>.</w:t>
      </w:r>
    </w:p>
    <w:p w14:paraId="2CA7E7CC" w14:textId="77777777" w:rsidR="002D5491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2D5491">
        <w:rPr>
          <w:rFonts w:eastAsia="Calibri" w:cs="Times New Roman"/>
        </w:rPr>
        <w:t>W związku z realizacją przedmiotu umowy Uczelnia upoważni</w:t>
      </w:r>
      <w:r w:rsidR="00834D1C" w:rsidRPr="002D5491">
        <w:rPr>
          <w:rFonts w:eastAsia="Calibri" w:cs="Times New Roman"/>
        </w:rPr>
        <w:t xml:space="preserve">a Kierownika projektu </w:t>
      </w:r>
      <w:r w:rsidRPr="002D5491">
        <w:rPr>
          <w:rFonts w:eastAsia="Calibri" w:cs="Times New Roman"/>
        </w:rPr>
        <w:t>do przetwarzania danych osobowych, których administratorem jest Uczelnia, w zakresie i celu niezbędnym do realizacji umowy.</w:t>
      </w:r>
    </w:p>
    <w:p w14:paraId="53BF4FDA" w14:textId="2D11C466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2D5491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 xml:space="preserve">projektu </w:t>
      </w:r>
      <w:r w:rsidRPr="002D5491">
        <w:rPr>
          <w:rFonts w:eastAsia="Calibri" w:cs="Times New Roman"/>
        </w:rPr>
        <w:t>zobowiązany jest do przestrzegania powszechnie obowiązujących przepisów o ochronie danych osobowych oraz wewnętrznych aktów prawnych obowiązujących w Uczelni dotyczących ochrony danych osobowych.</w:t>
      </w:r>
    </w:p>
    <w:p w14:paraId="64502F85" w14:textId="10253BD3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>projektu</w:t>
      </w:r>
      <w:r w:rsidR="00605CC2" w:rsidRPr="004E3862">
        <w:rPr>
          <w:rFonts w:eastAsia="Calibri" w:cs="Times New Roman"/>
        </w:rPr>
        <w:t xml:space="preserve"> </w:t>
      </w:r>
      <w:r w:rsidRPr="004E3862">
        <w:rPr>
          <w:rFonts w:eastAsia="Calibri" w:cs="Times New Roman"/>
        </w:rPr>
        <w:t>zobowiązany jest do przetwarzania danych osobowych, do których uzyska dostęp w związku z realizacją umowy, wyłącznie do celów związanych z wykonywaniem przedmiotu umowy.</w:t>
      </w:r>
    </w:p>
    <w:p w14:paraId="6E63A959" w14:textId="0139BC98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>projektu</w:t>
      </w:r>
      <w:r w:rsidR="00605CC2" w:rsidRPr="004E3862">
        <w:rPr>
          <w:rFonts w:eastAsia="Calibri" w:cs="Times New Roman"/>
        </w:rPr>
        <w:t xml:space="preserve"> </w:t>
      </w:r>
      <w:r w:rsidRPr="004E3862">
        <w:rPr>
          <w:rFonts w:eastAsia="Calibri" w:cs="Times New Roman"/>
        </w:rPr>
        <w:t>zobowiązany jest do zabezpieczenia i zachowania w tajemnicy - zarówno w trakcie trwania umowy, jak i po jej ustaniu - danych osobowych, do których uzyska dostęp w związku z realizacją umowy.</w:t>
      </w:r>
    </w:p>
    <w:p w14:paraId="76B1198D" w14:textId="77777777" w:rsid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>Uczelnia ma prawo do kontroli przetwarzania danych osobowych  w związku z wykonywaniem niniejszej umowy.</w:t>
      </w:r>
    </w:p>
    <w:p w14:paraId="5B29851B" w14:textId="17741597" w:rsidR="00D338BB" w:rsidRPr="004E3862" w:rsidRDefault="00D338BB" w:rsidP="00DC3052">
      <w:pPr>
        <w:pStyle w:val="Akapitzlist"/>
        <w:numPr>
          <w:ilvl w:val="0"/>
          <w:numId w:val="9"/>
        </w:numPr>
        <w:autoSpaceDE w:val="0"/>
        <w:ind w:left="425" w:hanging="425"/>
        <w:jc w:val="both"/>
        <w:rPr>
          <w:rFonts w:eastAsia="Calibri" w:cs="Times New Roman"/>
        </w:rPr>
      </w:pPr>
      <w:r w:rsidRPr="004E3862">
        <w:rPr>
          <w:rFonts w:eastAsia="Calibri" w:cs="Times New Roman"/>
        </w:rPr>
        <w:t xml:space="preserve">Kierownik </w:t>
      </w:r>
      <w:r w:rsidR="00605CC2" w:rsidRPr="002D5491">
        <w:rPr>
          <w:rFonts w:eastAsia="Calibri" w:cs="Times New Roman"/>
        </w:rPr>
        <w:t>projektu</w:t>
      </w:r>
      <w:r w:rsidR="00605CC2" w:rsidRPr="004E3862">
        <w:rPr>
          <w:rFonts w:eastAsia="Calibri" w:cs="Times New Roman"/>
        </w:rPr>
        <w:t xml:space="preserve"> </w:t>
      </w:r>
      <w:r w:rsidRPr="004E3862">
        <w:rPr>
          <w:rFonts w:eastAsia="Calibri" w:cs="Times New Roman"/>
        </w:rPr>
        <w:t xml:space="preserve">ponosi pełną odpowiedzialność za będące następstwem jego </w:t>
      </w:r>
      <w:proofErr w:type="spellStart"/>
      <w:r w:rsidRPr="004E3862">
        <w:rPr>
          <w:rFonts w:eastAsia="Calibri" w:cs="Times New Roman"/>
        </w:rPr>
        <w:t>zachowań</w:t>
      </w:r>
      <w:proofErr w:type="spellEnd"/>
      <w:r w:rsidRPr="004E3862">
        <w:rPr>
          <w:rFonts w:eastAsia="Calibri" w:cs="Times New Roman"/>
        </w:rPr>
        <w:t xml:space="preserve"> szkody wyrządzone niezgodnym z umową przetwarzaniem danych osobowych, w szczególności szkody wyrządzone udostępnieniem osobom nieupoważnionym, zabraniem przez osobę nieuprawnioną, oraz zmianą, utratą, uszkodzeniem lub zniszczeniem.</w:t>
      </w:r>
    </w:p>
    <w:p w14:paraId="62E44362" w14:textId="77777777" w:rsidR="00D338BB" w:rsidRPr="0022682F" w:rsidRDefault="00D338BB" w:rsidP="00D338BB">
      <w:pPr>
        <w:autoSpaceDE w:val="0"/>
        <w:jc w:val="both"/>
        <w:rPr>
          <w:rFonts w:eastAsia="Calibri" w:cs="Times New Roman"/>
        </w:rPr>
      </w:pPr>
      <w:r w:rsidRPr="0022682F">
        <w:rPr>
          <w:rFonts w:eastAsia="Calibri" w:cs="Times New Roman"/>
        </w:rPr>
        <w:t xml:space="preserve"> </w:t>
      </w:r>
    </w:p>
    <w:p w14:paraId="69F9F9FD" w14:textId="13535DDE" w:rsidR="00D338BB" w:rsidRPr="0022682F" w:rsidRDefault="005D2BAB" w:rsidP="00D338BB">
      <w:pPr>
        <w:spacing w:after="120"/>
        <w:jc w:val="center"/>
      </w:pPr>
      <w:r>
        <w:t>§ 11</w:t>
      </w:r>
      <w:r w:rsidR="00D338BB" w:rsidRPr="0022682F">
        <w:t>.</w:t>
      </w:r>
    </w:p>
    <w:p w14:paraId="35F854A0" w14:textId="77777777" w:rsidR="00D338BB" w:rsidRDefault="00D338BB" w:rsidP="00D338BB">
      <w:pPr>
        <w:spacing w:after="120"/>
        <w:jc w:val="both"/>
      </w:pPr>
      <w:r w:rsidRPr="0022682F">
        <w:t>Zmiana umowy wymaga formy pisemnej pod rygorem nieważności</w:t>
      </w:r>
      <w:r>
        <w:t>.</w:t>
      </w:r>
    </w:p>
    <w:p w14:paraId="12D33F51" w14:textId="77777777" w:rsidR="00D338BB" w:rsidRPr="0022682F" w:rsidRDefault="00D338BB" w:rsidP="00D338BB">
      <w:pPr>
        <w:spacing w:after="120"/>
        <w:jc w:val="both"/>
      </w:pPr>
    </w:p>
    <w:p w14:paraId="4D30BAF3" w14:textId="692A74DD" w:rsidR="00D338BB" w:rsidRPr="0022682F" w:rsidRDefault="005D2BAB" w:rsidP="00D338BB">
      <w:pPr>
        <w:spacing w:after="120"/>
        <w:jc w:val="center"/>
      </w:pPr>
      <w:r>
        <w:t>§ 12</w:t>
      </w:r>
      <w:r w:rsidR="00D338BB" w:rsidRPr="0022682F">
        <w:t>.</w:t>
      </w:r>
    </w:p>
    <w:p w14:paraId="6180E2C7" w14:textId="6654385A" w:rsidR="00D338BB" w:rsidRPr="00EF53AD" w:rsidRDefault="00D338BB" w:rsidP="00EF53AD">
      <w:pPr>
        <w:shd w:val="clear" w:color="auto" w:fill="FFFFFF"/>
        <w:spacing w:after="0" w:line="240" w:lineRule="auto"/>
        <w:ind w:left="284" w:right="6"/>
        <w:jc w:val="both"/>
        <w:rPr>
          <w:i/>
        </w:rPr>
      </w:pPr>
      <w:r w:rsidRPr="0022682F">
        <w:t>W sprawach nie uregulowanych niniejszą umową zastosowanie mają</w:t>
      </w:r>
      <w:r w:rsidR="00EF53AD">
        <w:t>:</w:t>
      </w:r>
      <w:r w:rsidR="00EF53AD" w:rsidRPr="00EF53AD">
        <w:rPr>
          <w:b/>
        </w:rPr>
        <w:t xml:space="preserve"> </w:t>
      </w:r>
      <w:r w:rsidR="00EF53AD" w:rsidRPr="00EF53AD">
        <w:rPr>
          <w:i/>
        </w:rPr>
        <w:t>Regulamin określający zasady przyznawania i realizacji grantów na prowadzenie pracy badawczo-wdrożeniowej przez Uczestników Krajowych Międzysektorowych Studiów Doktoranckich,  realizowanych w ramach projektu pn. „Krajowe Międ</w:t>
      </w:r>
      <w:r w:rsidR="00EF53AD">
        <w:rPr>
          <w:i/>
        </w:rPr>
        <w:t>zysektorowe Studia Doktoranckie na Uniwersytecie Medycznym</w:t>
      </w:r>
      <w:r w:rsidR="00EF53AD">
        <w:rPr>
          <w:i/>
        </w:rPr>
        <w:br/>
      </w:r>
      <w:r w:rsidR="00EF53AD" w:rsidRPr="00EF53AD">
        <w:rPr>
          <w:i/>
        </w:rPr>
        <w:t>w Białymstoku”</w:t>
      </w:r>
      <w:r w:rsidR="00EF53AD">
        <w:rPr>
          <w:i/>
        </w:rPr>
        <w:t xml:space="preserve"> </w:t>
      </w:r>
      <w:r w:rsidRPr="0022682F">
        <w:t xml:space="preserve">oraz przepisy kodeksu cywilnego. </w:t>
      </w:r>
    </w:p>
    <w:p w14:paraId="2888D8B7" w14:textId="77777777" w:rsidR="00D338BB" w:rsidRPr="0022682F" w:rsidRDefault="00D338BB" w:rsidP="00D338BB">
      <w:pPr>
        <w:jc w:val="both"/>
      </w:pPr>
    </w:p>
    <w:p w14:paraId="24EEB7F4" w14:textId="464B3821" w:rsidR="00D338BB" w:rsidRPr="0022682F" w:rsidRDefault="005D2BAB" w:rsidP="00D338BB">
      <w:pPr>
        <w:spacing w:after="120"/>
        <w:jc w:val="center"/>
      </w:pPr>
      <w:r>
        <w:t>§ 13</w:t>
      </w:r>
      <w:r w:rsidR="00D338BB" w:rsidRPr="0022682F">
        <w:t>.</w:t>
      </w:r>
    </w:p>
    <w:p w14:paraId="7513CC73" w14:textId="0B664331" w:rsidR="00D338BB" w:rsidRPr="0022682F" w:rsidRDefault="00D338BB" w:rsidP="00D338BB">
      <w:pPr>
        <w:jc w:val="both"/>
      </w:pPr>
      <w:r w:rsidRPr="0022682F">
        <w:t>Spory mogące wyniknąć na tle realizacji niniejszej umowy</w:t>
      </w:r>
      <w:r w:rsidR="00EF53AD">
        <w:t xml:space="preserve"> strony poddają rozstrzygnięciu</w:t>
      </w:r>
      <w:r w:rsidR="00EF53AD">
        <w:br/>
      </w:r>
      <w:r w:rsidRPr="0022682F">
        <w:t>dla właściwego Sądu w Białymstoku.</w:t>
      </w:r>
    </w:p>
    <w:p w14:paraId="13975C8E" w14:textId="77777777" w:rsidR="00D338BB" w:rsidRPr="0022682F" w:rsidRDefault="00D338BB" w:rsidP="00D338BB">
      <w:pPr>
        <w:spacing w:after="120"/>
        <w:jc w:val="center"/>
      </w:pPr>
    </w:p>
    <w:p w14:paraId="30C661F8" w14:textId="142CA4B6" w:rsidR="00D338BB" w:rsidRPr="0022682F" w:rsidRDefault="005D2BAB" w:rsidP="00D338BB">
      <w:pPr>
        <w:spacing w:after="120"/>
        <w:jc w:val="center"/>
      </w:pPr>
      <w:r>
        <w:t>§ 14</w:t>
      </w:r>
      <w:r w:rsidR="00D338BB" w:rsidRPr="0022682F">
        <w:t>.</w:t>
      </w:r>
    </w:p>
    <w:p w14:paraId="45A92B47" w14:textId="77777777" w:rsidR="00D338BB" w:rsidRPr="0022682F" w:rsidRDefault="00D338BB" w:rsidP="00D338BB">
      <w:pPr>
        <w:jc w:val="both"/>
      </w:pPr>
      <w:r w:rsidRPr="0022682F">
        <w:t>Umowę sporządzono w 2 jednobrzmiących egzemplarzach, po 1 dla każdej ze stron.</w:t>
      </w:r>
    </w:p>
    <w:p w14:paraId="05EE27E0" w14:textId="77777777" w:rsidR="00D338BB" w:rsidRPr="0022682F" w:rsidRDefault="00D338BB" w:rsidP="00D338BB"/>
    <w:p w14:paraId="1C7C7121" w14:textId="77777777" w:rsidR="00D338BB" w:rsidRPr="0022682F" w:rsidRDefault="00D338BB" w:rsidP="00D338BB">
      <w:pPr>
        <w:rPr>
          <w:b/>
        </w:rPr>
      </w:pPr>
    </w:p>
    <w:p w14:paraId="6D0CADAB" w14:textId="213AF58B" w:rsidR="00D338BB" w:rsidRPr="0022682F" w:rsidRDefault="00D338BB" w:rsidP="00D338BB">
      <w:pPr>
        <w:rPr>
          <w:b/>
        </w:rPr>
      </w:pPr>
      <w:r w:rsidRPr="0022682F">
        <w:rPr>
          <w:b/>
        </w:rPr>
        <w:t xml:space="preserve"> </w:t>
      </w:r>
      <w:r w:rsidRPr="0022682F">
        <w:rPr>
          <w:b/>
        </w:rPr>
        <w:tab/>
      </w:r>
      <w:r w:rsidRPr="0022682F">
        <w:rPr>
          <w:b/>
        </w:rPr>
        <w:tab/>
        <w:t xml:space="preserve"> UCZELNIA:</w:t>
      </w:r>
      <w:r w:rsidRPr="0022682F">
        <w:rPr>
          <w:b/>
        </w:rPr>
        <w:tab/>
      </w:r>
      <w:r w:rsidRPr="0022682F">
        <w:rPr>
          <w:b/>
        </w:rPr>
        <w:tab/>
      </w:r>
      <w:r w:rsidRPr="0022682F">
        <w:rPr>
          <w:b/>
        </w:rPr>
        <w:tab/>
      </w:r>
      <w:r w:rsidR="006E27E1">
        <w:rPr>
          <w:b/>
        </w:rPr>
        <w:tab/>
      </w:r>
      <w:r w:rsidR="006E27E1">
        <w:rPr>
          <w:b/>
        </w:rPr>
        <w:tab/>
      </w:r>
      <w:r w:rsidRPr="0022682F">
        <w:rPr>
          <w:b/>
        </w:rPr>
        <w:t xml:space="preserve">KIEROWNIK </w:t>
      </w:r>
      <w:r w:rsidR="00605CC2">
        <w:rPr>
          <w:b/>
        </w:rPr>
        <w:t>PROJEKTU</w:t>
      </w:r>
      <w:r w:rsidRPr="0022682F">
        <w:rPr>
          <w:b/>
        </w:rPr>
        <w:t>:</w:t>
      </w:r>
    </w:p>
    <w:p w14:paraId="1A6F592F" w14:textId="77777777" w:rsidR="00D338BB" w:rsidRPr="0022682F" w:rsidRDefault="00D338BB" w:rsidP="00D338BB">
      <w:pPr>
        <w:rPr>
          <w:b/>
        </w:rPr>
      </w:pPr>
    </w:p>
    <w:p w14:paraId="3CBD0E75" w14:textId="77777777" w:rsidR="00D338BB" w:rsidRPr="0022682F" w:rsidRDefault="00D338BB" w:rsidP="00D338BB">
      <w:pPr>
        <w:rPr>
          <w:b/>
        </w:rPr>
      </w:pPr>
    </w:p>
    <w:p w14:paraId="3BE062B0" w14:textId="77777777" w:rsidR="00D338BB" w:rsidRPr="0022682F" w:rsidRDefault="00D338BB" w:rsidP="00D338BB">
      <w:pPr>
        <w:rPr>
          <w:b/>
        </w:rPr>
      </w:pPr>
    </w:p>
    <w:p w14:paraId="2A36DF04" w14:textId="33F96612" w:rsidR="00D338BB" w:rsidRPr="0022682F" w:rsidRDefault="00D338BB" w:rsidP="00D338BB">
      <w:pPr>
        <w:rPr>
          <w:b/>
        </w:rPr>
      </w:pPr>
      <w:r w:rsidRPr="0022682F">
        <w:rPr>
          <w:b/>
        </w:rPr>
        <w:t>.................................................................</w:t>
      </w:r>
      <w:r w:rsidRPr="0022682F">
        <w:rPr>
          <w:b/>
        </w:rPr>
        <w:tab/>
      </w:r>
      <w:r w:rsidRPr="0022682F">
        <w:rPr>
          <w:b/>
        </w:rPr>
        <w:tab/>
        <w:t>……………</w:t>
      </w:r>
      <w:r w:rsidR="001C61C6">
        <w:rPr>
          <w:b/>
        </w:rPr>
        <w:t>……………..</w:t>
      </w:r>
      <w:r w:rsidRPr="0022682F">
        <w:rPr>
          <w:b/>
        </w:rPr>
        <w:t>………………………………….</w:t>
      </w:r>
    </w:p>
    <w:p w14:paraId="4BDA6C0F" w14:textId="289F96E4" w:rsidR="0013214A" w:rsidRDefault="0013214A" w:rsidP="0013214A">
      <w:pPr>
        <w:ind w:right="5387"/>
        <w:jc w:val="center"/>
        <w:rPr>
          <w:rFonts w:cstheme="minorHAnsi"/>
        </w:rPr>
      </w:pPr>
      <w:r>
        <w:rPr>
          <w:rFonts w:cstheme="minorHAnsi"/>
        </w:rPr>
        <w:t>Prorektor</w:t>
      </w:r>
      <w:r w:rsidRPr="0043432D">
        <w:rPr>
          <w:rFonts w:cstheme="minorHAnsi"/>
        </w:rPr>
        <w:t xml:space="preserve"> ds. </w:t>
      </w:r>
      <w:r>
        <w:rPr>
          <w:rFonts w:cstheme="minorHAnsi"/>
        </w:rPr>
        <w:t>Nauki i Rozwoju</w:t>
      </w:r>
    </w:p>
    <w:p w14:paraId="531BEAC9" w14:textId="16E92B47" w:rsidR="0013214A" w:rsidRPr="0043432D" w:rsidRDefault="0013214A" w:rsidP="0013214A">
      <w:pPr>
        <w:ind w:right="5387"/>
        <w:jc w:val="center"/>
        <w:rPr>
          <w:rFonts w:cstheme="minorHAnsi"/>
        </w:rPr>
      </w:pPr>
      <w:r w:rsidRPr="0043432D">
        <w:rPr>
          <w:rFonts w:cstheme="minorHAnsi"/>
        </w:rPr>
        <w:t xml:space="preserve">Prof. dr hab. </w:t>
      </w:r>
      <w:r>
        <w:rPr>
          <w:rFonts w:cstheme="minorHAnsi"/>
        </w:rPr>
        <w:t>Marcin Moniuszko</w:t>
      </w:r>
    </w:p>
    <w:p w14:paraId="4111FC8E" w14:textId="77777777" w:rsidR="00372ADC" w:rsidRDefault="00372ADC" w:rsidP="0080521E">
      <w:pPr>
        <w:ind w:right="6124"/>
        <w:jc w:val="center"/>
        <w:rPr>
          <w:rFonts w:cstheme="minorHAnsi"/>
        </w:rPr>
      </w:pPr>
    </w:p>
    <w:p w14:paraId="6A12B1C5" w14:textId="77777777" w:rsidR="00372ADC" w:rsidRDefault="00372ADC" w:rsidP="0080521E">
      <w:pPr>
        <w:ind w:right="6124"/>
        <w:jc w:val="center"/>
        <w:rPr>
          <w:rFonts w:cstheme="minorHAnsi"/>
        </w:rPr>
      </w:pPr>
    </w:p>
    <w:p w14:paraId="3F1895DF" w14:textId="77777777" w:rsidR="00372ADC" w:rsidRDefault="00372ADC" w:rsidP="00372ADC">
      <w:pPr>
        <w:rPr>
          <w:rFonts w:cstheme="minorHAnsi"/>
        </w:rPr>
      </w:pPr>
      <w:r w:rsidRPr="00372ADC">
        <w:rPr>
          <w:rFonts w:cstheme="minorHAnsi"/>
        </w:rPr>
        <w:t>Załącznik do umowy:</w:t>
      </w:r>
    </w:p>
    <w:p w14:paraId="6419CD5F" w14:textId="728FA4E4" w:rsidR="00957E78" w:rsidRPr="00812EB4" w:rsidRDefault="00812EB4">
      <w:pPr>
        <w:rPr>
          <w:rFonts w:cstheme="minorHAnsi"/>
        </w:rPr>
      </w:pPr>
      <w:r w:rsidRPr="00812EB4">
        <w:rPr>
          <w:rFonts w:cstheme="minorHAnsi"/>
        </w:rPr>
        <w:t>Terminarz sprawozdań kwartalnych i sprawozdania końcowego z merytorycznej realizacji projektu badawczego</w:t>
      </w:r>
      <w:r w:rsidR="00957E78" w:rsidRPr="00812EB4">
        <w:rPr>
          <w:rFonts w:cstheme="minorHAnsi"/>
        </w:rPr>
        <w:br w:type="page"/>
      </w:r>
    </w:p>
    <w:p w14:paraId="7B754552" w14:textId="77777777" w:rsidR="00D01A92" w:rsidRPr="00780F0E" w:rsidRDefault="00D01A92" w:rsidP="00372ADC">
      <w:pPr>
        <w:rPr>
          <w:rFonts w:cstheme="minorHAnsi"/>
        </w:rPr>
      </w:pPr>
      <w:r w:rsidRPr="00780F0E">
        <w:rPr>
          <w:rFonts w:cstheme="minorHAnsi"/>
        </w:rPr>
        <w:t>Załącznik do umowy</w:t>
      </w:r>
    </w:p>
    <w:p w14:paraId="691AAC57" w14:textId="1380E869" w:rsidR="00D01A92" w:rsidRPr="00065757" w:rsidRDefault="00EF4CAE" w:rsidP="00372ADC">
      <w:pPr>
        <w:rPr>
          <w:rFonts w:cstheme="minorHAnsi"/>
          <w:b/>
        </w:rPr>
      </w:pPr>
      <w:r>
        <w:rPr>
          <w:rFonts w:cstheme="minorHAnsi"/>
          <w:b/>
        </w:rPr>
        <w:t>Terminarz sprawozdań</w:t>
      </w:r>
      <w:r w:rsidR="00D01A92" w:rsidRPr="0006575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kwartalnych i sprawozdania końcowego </w:t>
      </w:r>
      <w:r w:rsidR="00D01A92" w:rsidRPr="00065757">
        <w:rPr>
          <w:rFonts w:cstheme="minorHAnsi"/>
          <w:b/>
        </w:rPr>
        <w:t>z merytorycznej realizacji projektu badawczego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590"/>
        <w:gridCol w:w="4253"/>
        <w:gridCol w:w="4245"/>
      </w:tblGrid>
      <w:tr w:rsidR="00D01A92" w:rsidRPr="00780F0E" w14:paraId="2AECD1EF" w14:textId="77777777" w:rsidTr="00DE5BCC">
        <w:tc>
          <w:tcPr>
            <w:tcW w:w="590" w:type="dxa"/>
          </w:tcPr>
          <w:p w14:paraId="4F1AE3FB" w14:textId="756DC6B6" w:rsidR="00D01A92" w:rsidRPr="00780F0E" w:rsidRDefault="00D01A92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Lp.</w:t>
            </w:r>
          </w:p>
        </w:tc>
        <w:tc>
          <w:tcPr>
            <w:tcW w:w="4253" w:type="dxa"/>
          </w:tcPr>
          <w:p w14:paraId="55A8F344" w14:textId="6C8E1EB6" w:rsidR="00D01A92" w:rsidRPr="00780F0E" w:rsidRDefault="00D01A92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Okres sprawozdawczy</w:t>
            </w:r>
          </w:p>
        </w:tc>
        <w:tc>
          <w:tcPr>
            <w:tcW w:w="4245" w:type="dxa"/>
          </w:tcPr>
          <w:p w14:paraId="4D8964CC" w14:textId="6B28EC14" w:rsidR="00D01A92" w:rsidRPr="00780F0E" w:rsidRDefault="00D01A92" w:rsidP="00372ADC">
            <w:pPr>
              <w:rPr>
                <w:rFonts w:cstheme="minorHAnsi"/>
                <w:b/>
              </w:rPr>
            </w:pPr>
            <w:r w:rsidRPr="00780F0E">
              <w:rPr>
                <w:rFonts w:cstheme="minorHAnsi"/>
                <w:b/>
              </w:rPr>
              <w:t>Termin złożenia sprawozdania</w:t>
            </w:r>
          </w:p>
        </w:tc>
      </w:tr>
      <w:tr w:rsidR="00D01A92" w:rsidRPr="00780F0E" w14:paraId="6381B1A4" w14:textId="77777777" w:rsidTr="00DE5BCC">
        <w:tc>
          <w:tcPr>
            <w:tcW w:w="590" w:type="dxa"/>
          </w:tcPr>
          <w:p w14:paraId="5A3E7FE9" w14:textId="78748D4E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1.</w:t>
            </w:r>
          </w:p>
        </w:tc>
        <w:tc>
          <w:tcPr>
            <w:tcW w:w="4253" w:type="dxa"/>
          </w:tcPr>
          <w:p w14:paraId="2ABDEF6D" w14:textId="041FC2EE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styczeń – luty 2020 r.</w:t>
            </w:r>
          </w:p>
        </w:tc>
        <w:tc>
          <w:tcPr>
            <w:tcW w:w="4245" w:type="dxa"/>
          </w:tcPr>
          <w:p w14:paraId="53970402" w14:textId="2806D788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 lutego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2E76FF45" w14:textId="77777777" w:rsidTr="00DE5BCC">
        <w:tc>
          <w:tcPr>
            <w:tcW w:w="590" w:type="dxa"/>
          </w:tcPr>
          <w:p w14:paraId="0188D685" w14:textId="2A5DF4C7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2.</w:t>
            </w:r>
          </w:p>
        </w:tc>
        <w:tc>
          <w:tcPr>
            <w:tcW w:w="4253" w:type="dxa"/>
          </w:tcPr>
          <w:p w14:paraId="799A5C0B" w14:textId="39FA9767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marzec – maj 2020 r.</w:t>
            </w:r>
          </w:p>
        </w:tc>
        <w:tc>
          <w:tcPr>
            <w:tcW w:w="4245" w:type="dxa"/>
          </w:tcPr>
          <w:p w14:paraId="31CA06E3" w14:textId="45865D45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 maja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74E65A52" w14:textId="77777777" w:rsidTr="00DE5BCC">
        <w:tc>
          <w:tcPr>
            <w:tcW w:w="590" w:type="dxa"/>
          </w:tcPr>
          <w:p w14:paraId="262BB483" w14:textId="7184517A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3.</w:t>
            </w:r>
          </w:p>
        </w:tc>
        <w:tc>
          <w:tcPr>
            <w:tcW w:w="4253" w:type="dxa"/>
          </w:tcPr>
          <w:p w14:paraId="75B8D323" w14:textId="4FDF5A66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czerwiec – sierpień 2020 r.</w:t>
            </w:r>
          </w:p>
        </w:tc>
        <w:tc>
          <w:tcPr>
            <w:tcW w:w="4245" w:type="dxa"/>
          </w:tcPr>
          <w:p w14:paraId="4E88E5D7" w14:textId="5BEADCCD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CA701A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sierpnia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2D13A32D" w14:textId="77777777" w:rsidTr="00DE5BCC">
        <w:tc>
          <w:tcPr>
            <w:tcW w:w="590" w:type="dxa"/>
          </w:tcPr>
          <w:p w14:paraId="4423E73C" w14:textId="7C36B7B1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4.</w:t>
            </w:r>
          </w:p>
        </w:tc>
        <w:tc>
          <w:tcPr>
            <w:tcW w:w="4253" w:type="dxa"/>
          </w:tcPr>
          <w:p w14:paraId="306AD4EB" w14:textId="05921639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 – listopad 2020 r.</w:t>
            </w:r>
          </w:p>
        </w:tc>
        <w:tc>
          <w:tcPr>
            <w:tcW w:w="4245" w:type="dxa"/>
          </w:tcPr>
          <w:p w14:paraId="0D771956" w14:textId="76DA021B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listopada</w:t>
            </w:r>
            <w:r w:rsidR="00DC40E7" w:rsidRPr="00780F0E">
              <w:rPr>
                <w:rFonts w:cstheme="minorHAnsi"/>
                <w:b/>
              </w:rPr>
              <w:t xml:space="preserve"> 2020 r.</w:t>
            </w:r>
          </w:p>
        </w:tc>
      </w:tr>
      <w:tr w:rsidR="00D01A92" w:rsidRPr="00780F0E" w14:paraId="76DA9FD9" w14:textId="77777777" w:rsidTr="00DE5BCC">
        <w:tc>
          <w:tcPr>
            <w:tcW w:w="590" w:type="dxa"/>
          </w:tcPr>
          <w:p w14:paraId="6567D242" w14:textId="5A32039A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5.</w:t>
            </w:r>
          </w:p>
        </w:tc>
        <w:tc>
          <w:tcPr>
            <w:tcW w:w="4253" w:type="dxa"/>
          </w:tcPr>
          <w:p w14:paraId="5AFA10CE" w14:textId="3BA057E1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grudzień 2020 r. – luty 2021 r.</w:t>
            </w:r>
          </w:p>
        </w:tc>
        <w:tc>
          <w:tcPr>
            <w:tcW w:w="4245" w:type="dxa"/>
          </w:tcPr>
          <w:p w14:paraId="46639F14" w14:textId="3944E314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 lutego</w:t>
            </w:r>
            <w:r w:rsidR="00DC40E7" w:rsidRPr="00780F0E">
              <w:rPr>
                <w:rFonts w:cstheme="minorHAnsi"/>
                <w:b/>
              </w:rPr>
              <w:t xml:space="preserve"> 2021 r.</w:t>
            </w:r>
          </w:p>
        </w:tc>
      </w:tr>
      <w:tr w:rsidR="00D01A92" w:rsidRPr="00780F0E" w14:paraId="01E6AE32" w14:textId="77777777" w:rsidTr="00DE5BCC">
        <w:tc>
          <w:tcPr>
            <w:tcW w:w="590" w:type="dxa"/>
          </w:tcPr>
          <w:p w14:paraId="3C334304" w14:textId="4BC0FFFD" w:rsidR="00D01A92" w:rsidRPr="00780F0E" w:rsidRDefault="00DC40E7" w:rsidP="00372AD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6.</w:t>
            </w:r>
          </w:p>
        </w:tc>
        <w:tc>
          <w:tcPr>
            <w:tcW w:w="4253" w:type="dxa"/>
          </w:tcPr>
          <w:p w14:paraId="159EBB9C" w14:textId="249D4694" w:rsidR="00D01A92" w:rsidRPr="00780F0E" w:rsidRDefault="00DE5BCC" w:rsidP="00372ADC">
            <w:pPr>
              <w:rPr>
                <w:rFonts w:cstheme="minorHAnsi"/>
              </w:rPr>
            </w:pPr>
            <w:r>
              <w:rPr>
                <w:rFonts w:cstheme="minorHAnsi"/>
              </w:rPr>
              <w:t>marzec – maj 2021 r.</w:t>
            </w:r>
          </w:p>
        </w:tc>
        <w:tc>
          <w:tcPr>
            <w:tcW w:w="4245" w:type="dxa"/>
          </w:tcPr>
          <w:p w14:paraId="05900A45" w14:textId="78711C17" w:rsidR="00D01A92" w:rsidRPr="00780F0E" w:rsidRDefault="00FF0039" w:rsidP="00372AD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 maja</w:t>
            </w:r>
            <w:r w:rsidR="00DC40E7" w:rsidRPr="00780F0E">
              <w:rPr>
                <w:rFonts w:cstheme="minorHAnsi"/>
                <w:b/>
              </w:rPr>
              <w:t xml:space="preserve"> 2021 r.</w:t>
            </w:r>
          </w:p>
        </w:tc>
      </w:tr>
      <w:tr w:rsidR="00DE5BCC" w:rsidRPr="00780F0E" w14:paraId="7137B79E" w14:textId="77777777" w:rsidTr="00DE5BCC">
        <w:tc>
          <w:tcPr>
            <w:tcW w:w="590" w:type="dxa"/>
          </w:tcPr>
          <w:p w14:paraId="09B55F54" w14:textId="46296CF8" w:rsidR="00DE5BCC" w:rsidRPr="00780F0E" w:rsidRDefault="00DE5BCC" w:rsidP="00DE5BCC">
            <w:pPr>
              <w:rPr>
                <w:rFonts w:cstheme="minorHAnsi"/>
              </w:rPr>
            </w:pPr>
            <w:r w:rsidRPr="00780F0E">
              <w:rPr>
                <w:rFonts w:cstheme="minorHAnsi"/>
              </w:rPr>
              <w:t>7.</w:t>
            </w:r>
          </w:p>
        </w:tc>
        <w:tc>
          <w:tcPr>
            <w:tcW w:w="4253" w:type="dxa"/>
          </w:tcPr>
          <w:p w14:paraId="0E16BE9C" w14:textId="6E313A62" w:rsidR="00DE5BCC" w:rsidRPr="00780F0E" w:rsidRDefault="00DE5BCC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czerwiec – sierpień 2021 r.</w:t>
            </w:r>
          </w:p>
        </w:tc>
        <w:tc>
          <w:tcPr>
            <w:tcW w:w="4245" w:type="dxa"/>
          </w:tcPr>
          <w:p w14:paraId="199B2DC6" w14:textId="4ABED8C5" w:rsidR="00DE5BCC" w:rsidRPr="00780F0E" w:rsidRDefault="00FF0039" w:rsidP="00DE5B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  <w:r w:rsidR="0067389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sierpnia</w:t>
            </w:r>
            <w:r w:rsidRPr="00780F0E">
              <w:rPr>
                <w:rFonts w:cstheme="minorHAnsi"/>
                <w:b/>
              </w:rPr>
              <w:t xml:space="preserve"> </w:t>
            </w:r>
            <w:r w:rsidR="00DE5BCC" w:rsidRPr="00780F0E">
              <w:rPr>
                <w:rFonts w:cstheme="minorHAnsi"/>
                <w:b/>
              </w:rPr>
              <w:t>2021 r.</w:t>
            </w:r>
          </w:p>
        </w:tc>
      </w:tr>
      <w:tr w:rsidR="00DE5BCC" w:rsidRPr="00780F0E" w14:paraId="7E89FBA7" w14:textId="77777777" w:rsidTr="00DE5BCC">
        <w:tc>
          <w:tcPr>
            <w:tcW w:w="590" w:type="dxa"/>
          </w:tcPr>
          <w:p w14:paraId="3187243D" w14:textId="37719581" w:rsidR="00DE5BCC" w:rsidRPr="00DE5BCC" w:rsidRDefault="00DE5BCC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4253" w:type="dxa"/>
          </w:tcPr>
          <w:p w14:paraId="288616F2" w14:textId="5E1C3818" w:rsidR="00DE5BCC" w:rsidRDefault="00DE5BCC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wrzesień – listopad 2021 r.</w:t>
            </w:r>
          </w:p>
        </w:tc>
        <w:tc>
          <w:tcPr>
            <w:tcW w:w="4245" w:type="dxa"/>
          </w:tcPr>
          <w:p w14:paraId="3B2B1323" w14:textId="2D2456EE" w:rsidR="00DE5BCC" w:rsidRPr="00780F0E" w:rsidRDefault="00FF0039" w:rsidP="00DE5B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listopada</w:t>
            </w:r>
            <w:r w:rsidR="00DE5BCC">
              <w:rPr>
                <w:rFonts w:cstheme="minorHAnsi"/>
                <w:b/>
              </w:rPr>
              <w:t xml:space="preserve"> 2021</w:t>
            </w:r>
            <w:r w:rsidR="00DE5BCC" w:rsidRPr="00780F0E">
              <w:rPr>
                <w:rFonts w:cstheme="minorHAnsi"/>
                <w:b/>
              </w:rPr>
              <w:t xml:space="preserve"> r.</w:t>
            </w:r>
          </w:p>
        </w:tc>
      </w:tr>
      <w:tr w:rsidR="00EF4CAE" w:rsidRPr="00780F0E" w14:paraId="3A864BFD" w14:textId="77777777" w:rsidTr="00DE5BCC">
        <w:tc>
          <w:tcPr>
            <w:tcW w:w="590" w:type="dxa"/>
          </w:tcPr>
          <w:p w14:paraId="01FEDC5D" w14:textId="4D1DEBAC" w:rsidR="00EF4CAE" w:rsidRDefault="00EF4CAE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4253" w:type="dxa"/>
          </w:tcPr>
          <w:p w14:paraId="29589675" w14:textId="57255E2B" w:rsidR="00EF4CAE" w:rsidRDefault="00EF4CAE" w:rsidP="00DE5BCC">
            <w:pPr>
              <w:rPr>
                <w:rFonts w:cstheme="minorHAnsi"/>
              </w:rPr>
            </w:pPr>
            <w:r>
              <w:rPr>
                <w:rFonts w:cstheme="minorHAnsi"/>
              </w:rPr>
              <w:t>styczeń 2020 r. – grudzień 2021 r.</w:t>
            </w:r>
          </w:p>
        </w:tc>
        <w:tc>
          <w:tcPr>
            <w:tcW w:w="4245" w:type="dxa"/>
          </w:tcPr>
          <w:p w14:paraId="4690C299" w14:textId="65C6FF08" w:rsidR="00EF4CAE" w:rsidRDefault="00EF4CAE" w:rsidP="00DE5BC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 stycznia 2022 r. (sprawozdanie końcowe)</w:t>
            </w:r>
          </w:p>
        </w:tc>
      </w:tr>
    </w:tbl>
    <w:p w14:paraId="3F527493" w14:textId="77777777" w:rsidR="00D01A92" w:rsidRDefault="00D01A92" w:rsidP="00372ADC">
      <w:pPr>
        <w:rPr>
          <w:rFonts w:ascii="Arial" w:hAnsi="Arial" w:cs="Arial"/>
          <w:sz w:val="28"/>
          <w:szCs w:val="28"/>
        </w:rPr>
      </w:pPr>
    </w:p>
    <w:p w14:paraId="21DCA6E9" w14:textId="1BF598EE" w:rsidR="00372ADC" w:rsidRPr="00372ADC" w:rsidRDefault="00372ADC" w:rsidP="00372ADC">
      <w:pPr>
        <w:rPr>
          <w:rFonts w:cstheme="minorHAnsi"/>
        </w:rPr>
      </w:pPr>
    </w:p>
    <w:sectPr w:rsidR="00372ADC" w:rsidRPr="00372ADC" w:rsidSect="002C0804">
      <w:headerReference w:type="default" r:id="rId8"/>
      <w:footerReference w:type="default" r:id="rId9"/>
      <w:pgSz w:w="11906" w:h="16838"/>
      <w:pgMar w:top="1975" w:right="1418" w:bottom="1418" w:left="1418" w:header="709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6F940" w16cid:durableId="21232224"/>
  <w16cid:commentId w16cid:paraId="785BC60B" w16cid:durableId="2123224C"/>
  <w16cid:commentId w16cid:paraId="42DC3B4F" w16cid:durableId="2123228C"/>
  <w16cid:commentId w16cid:paraId="2BCF1684" w16cid:durableId="212322B4"/>
  <w16cid:commentId w16cid:paraId="2F5B2A81" w16cid:durableId="212322D2"/>
  <w16cid:commentId w16cid:paraId="38E72EAC" w16cid:durableId="21232322"/>
  <w16cid:commentId w16cid:paraId="283729F0" w16cid:durableId="212323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8D875" w14:textId="77777777" w:rsidR="007D52E5" w:rsidRDefault="007D52E5" w:rsidP="007B0BE6">
      <w:pPr>
        <w:spacing w:after="0" w:line="240" w:lineRule="auto"/>
      </w:pPr>
      <w:r>
        <w:separator/>
      </w:r>
    </w:p>
  </w:endnote>
  <w:endnote w:type="continuationSeparator" w:id="0">
    <w:p w14:paraId="61009407" w14:textId="77777777" w:rsidR="007D52E5" w:rsidRDefault="007D52E5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6ADEE" w14:textId="77777777" w:rsidR="001D5BDA" w:rsidRPr="001A2C16" w:rsidRDefault="001D5BDA" w:rsidP="001A2C16">
    <w:pPr>
      <w:pStyle w:val="Stopka"/>
      <w:jc w:val="right"/>
      <w:rPr>
        <w:rFonts w:ascii="Times New Roman" w:hAnsi="Times New Roman" w:cs="Times New Roman"/>
      </w:rPr>
    </w:pPr>
  </w:p>
  <w:p w14:paraId="2A9B5BE1" w14:textId="390BD6D8" w:rsidR="001D5BDA" w:rsidRDefault="001D5BDA" w:rsidP="001A2C16">
    <w:pPr>
      <w:spacing w:after="0" w:line="240" w:lineRule="auto"/>
      <w:ind w:left="-426"/>
      <w:jc w:val="center"/>
      <w:rPr>
        <w:rFonts w:cs="Calibri"/>
        <w:i/>
        <w:sz w:val="16"/>
        <w:szCs w:val="16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="00016B63">
      <w:rPr>
        <w:rFonts w:eastAsia="Times New Roman" w:cs="Times New Roman"/>
        <w:b/>
        <w:i/>
        <w:sz w:val="16"/>
        <w:szCs w:val="16"/>
        <w:lang w:eastAsia="pl-PL"/>
      </w:rPr>
      <w:t>Krajowe</w:t>
    </w:r>
    <w:r w:rsidRPr="00581278">
      <w:rPr>
        <w:rFonts w:eastAsia="Times New Roman" w:cs="Times New Roman"/>
        <w:b/>
        <w:i/>
        <w:sz w:val="16"/>
        <w:szCs w:val="16"/>
        <w:lang w:eastAsia="pl-PL"/>
      </w:rPr>
      <w:t xml:space="preserve"> Międzysektorowe Studia Doktoranckie na Uniwersytecie Medycznym w Białymstoku</w:t>
    </w:r>
    <w:r>
      <w:rPr>
        <w:rFonts w:eastAsia="Times New Roman" w:cs="Times New Roman"/>
        <w:b/>
        <w:i/>
        <w:sz w:val="16"/>
        <w:szCs w:val="16"/>
        <w:lang w:eastAsia="pl-PL"/>
      </w:rPr>
      <w:t>”</w:t>
    </w:r>
  </w:p>
  <w:p w14:paraId="75E5799F" w14:textId="77777777" w:rsidR="001D5BDA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współfinansowany przez Unię Europejską ze środków Europejskiego Funduszu Społecznego </w:t>
    </w:r>
  </w:p>
  <w:p w14:paraId="2520871B" w14:textId="4FE74240" w:rsidR="001D5BDA" w:rsidRPr="000F7884" w:rsidRDefault="001D5BDA" w:rsidP="001D5BDA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14:paraId="6BEBCB68" w14:textId="77777777" w:rsidR="001D5BDA" w:rsidRDefault="001D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57E7D" w14:textId="77777777" w:rsidR="007D52E5" w:rsidRDefault="007D52E5" w:rsidP="007B0BE6">
      <w:pPr>
        <w:spacing w:after="0" w:line="240" w:lineRule="auto"/>
      </w:pPr>
      <w:r>
        <w:separator/>
      </w:r>
    </w:p>
  </w:footnote>
  <w:footnote w:type="continuationSeparator" w:id="0">
    <w:p w14:paraId="2847250B" w14:textId="77777777" w:rsidR="007D52E5" w:rsidRDefault="007D52E5" w:rsidP="007B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19F7E" w14:textId="2629A42A" w:rsidR="001D5BDA" w:rsidRDefault="001D5BDA" w:rsidP="001A2C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57CF8" wp14:editId="6C5E525E">
          <wp:simplePos x="0" y="0"/>
          <wp:positionH relativeFrom="column">
            <wp:posOffset>2637155</wp:posOffset>
          </wp:positionH>
          <wp:positionV relativeFrom="paragraph">
            <wp:posOffset>-43180</wp:posOffset>
          </wp:positionV>
          <wp:extent cx="457200" cy="4572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7600D39" wp14:editId="44780055">
          <wp:simplePos x="0" y="0"/>
          <wp:positionH relativeFrom="column">
            <wp:posOffset>33020</wp:posOffset>
          </wp:positionH>
          <wp:positionV relativeFrom="paragraph">
            <wp:posOffset>-204470</wp:posOffset>
          </wp:positionV>
          <wp:extent cx="1623060" cy="763905"/>
          <wp:effectExtent l="0" t="0" r="0" b="0"/>
          <wp:wrapNone/>
          <wp:docPr id="9" name="Obraz 9" descr="C:\Users\UMB\Documents\projekty_nowe\loga\POWER_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UMB\Documents\projekty_nowe\loga\POWER_czarny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0A95040" wp14:editId="0A5548A6">
          <wp:simplePos x="0" y="0"/>
          <wp:positionH relativeFrom="column">
            <wp:posOffset>3692525</wp:posOffset>
          </wp:positionH>
          <wp:positionV relativeFrom="paragraph">
            <wp:posOffset>-112395</wp:posOffset>
          </wp:positionV>
          <wp:extent cx="2312035" cy="680720"/>
          <wp:effectExtent l="0" t="0" r="0" b="508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2035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2206D15" w14:textId="77777777" w:rsidR="001D5BDA" w:rsidRPr="001A2C16" w:rsidRDefault="001D5BDA" w:rsidP="001A2C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1598D0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Theme="minorHAnsi" w:hAnsiTheme="minorHAnsi" w:cstheme="minorBidi"/>
      </w:rPr>
    </w:lvl>
  </w:abstractNum>
  <w:abstractNum w:abstractNumId="2" w15:restartNumberingAfterBreak="0">
    <w:nsid w:val="00000005"/>
    <w:multiLevelType w:val="multilevel"/>
    <w:tmpl w:val="BE20870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5" w15:restartNumberingAfterBreak="0">
    <w:nsid w:val="00000009"/>
    <w:multiLevelType w:val="singleLevel"/>
    <w:tmpl w:val="00000009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3E17EBD"/>
    <w:multiLevelType w:val="hybridMultilevel"/>
    <w:tmpl w:val="B688F46E"/>
    <w:name w:val="WW8Num822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2E6A5A5C"/>
    <w:multiLevelType w:val="hybridMultilevel"/>
    <w:tmpl w:val="9732CF6A"/>
    <w:name w:val="WW8Num22"/>
    <w:lvl w:ilvl="0" w:tplc="CAB63C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D22C68"/>
    <w:multiLevelType w:val="hybridMultilevel"/>
    <w:tmpl w:val="A0B4C898"/>
    <w:lvl w:ilvl="0" w:tplc="17C4F83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86F73"/>
    <w:multiLevelType w:val="hybridMultilevel"/>
    <w:tmpl w:val="ACDE6322"/>
    <w:name w:val="WW8Num82"/>
    <w:lvl w:ilvl="0" w:tplc="64709A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5F0"/>
    <w:multiLevelType w:val="hybridMultilevel"/>
    <w:tmpl w:val="DAF8D5F0"/>
    <w:lvl w:ilvl="0" w:tplc="6FA2F9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7D9D"/>
    <w:multiLevelType w:val="hybridMultilevel"/>
    <w:tmpl w:val="A570616C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F3226"/>
    <w:multiLevelType w:val="hybridMultilevel"/>
    <w:tmpl w:val="2E06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687"/>
    <w:multiLevelType w:val="hybridMultilevel"/>
    <w:tmpl w:val="B63A6E7A"/>
    <w:lvl w:ilvl="0" w:tplc="93F6DD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E0677D"/>
    <w:multiLevelType w:val="hybridMultilevel"/>
    <w:tmpl w:val="0400B386"/>
    <w:lvl w:ilvl="0" w:tplc="3314E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1E5F8D"/>
    <w:multiLevelType w:val="hybridMultilevel"/>
    <w:tmpl w:val="2E062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6E"/>
    <w:rsid w:val="00000402"/>
    <w:rsid w:val="0000089E"/>
    <w:rsid w:val="00000E8F"/>
    <w:rsid w:val="00001136"/>
    <w:rsid w:val="00002607"/>
    <w:rsid w:val="0000387C"/>
    <w:rsid w:val="00004D78"/>
    <w:rsid w:val="00006B8F"/>
    <w:rsid w:val="000077AE"/>
    <w:rsid w:val="00007EE0"/>
    <w:rsid w:val="00010D52"/>
    <w:rsid w:val="0001106B"/>
    <w:rsid w:val="00011C2B"/>
    <w:rsid w:val="00012C3E"/>
    <w:rsid w:val="00012F5A"/>
    <w:rsid w:val="000130AC"/>
    <w:rsid w:val="00013512"/>
    <w:rsid w:val="00013594"/>
    <w:rsid w:val="00014861"/>
    <w:rsid w:val="00015878"/>
    <w:rsid w:val="000162E1"/>
    <w:rsid w:val="0001632C"/>
    <w:rsid w:val="00016B63"/>
    <w:rsid w:val="00016E98"/>
    <w:rsid w:val="000173A2"/>
    <w:rsid w:val="000178B9"/>
    <w:rsid w:val="00017C3D"/>
    <w:rsid w:val="000201DD"/>
    <w:rsid w:val="000209A2"/>
    <w:rsid w:val="00022FA0"/>
    <w:rsid w:val="000237A4"/>
    <w:rsid w:val="00025F6D"/>
    <w:rsid w:val="000268DA"/>
    <w:rsid w:val="00026DB9"/>
    <w:rsid w:val="0002733E"/>
    <w:rsid w:val="0002743F"/>
    <w:rsid w:val="00027AEB"/>
    <w:rsid w:val="00030993"/>
    <w:rsid w:val="00030CC4"/>
    <w:rsid w:val="0003131D"/>
    <w:rsid w:val="00031F8F"/>
    <w:rsid w:val="00033AD5"/>
    <w:rsid w:val="00034184"/>
    <w:rsid w:val="00035B83"/>
    <w:rsid w:val="0003790A"/>
    <w:rsid w:val="00037BFB"/>
    <w:rsid w:val="00037DD8"/>
    <w:rsid w:val="00040578"/>
    <w:rsid w:val="000409A6"/>
    <w:rsid w:val="00040CDE"/>
    <w:rsid w:val="00041FB8"/>
    <w:rsid w:val="00042276"/>
    <w:rsid w:val="00042E84"/>
    <w:rsid w:val="00043BC0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275E"/>
    <w:rsid w:val="00053696"/>
    <w:rsid w:val="00053C7D"/>
    <w:rsid w:val="000540E5"/>
    <w:rsid w:val="000545FC"/>
    <w:rsid w:val="0005467F"/>
    <w:rsid w:val="00055119"/>
    <w:rsid w:val="000559E7"/>
    <w:rsid w:val="00056FAF"/>
    <w:rsid w:val="00061990"/>
    <w:rsid w:val="00063CBB"/>
    <w:rsid w:val="00063CE3"/>
    <w:rsid w:val="00065757"/>
    <w:rsid w:val="00066A7F"/>
    <w:rsid w:val="00067E8E"/>
    <w:rsid w:val="00070165"/>
    <w:rsid w:val="000708AA"/>
    <w:rsid w:val="0007280F"/>
    <w:rsid w:val="00073723"/>
    <w:rsid w:val="000756AC"/>
    <w:rsid w:val="00075F2C"/>
    <w:rsid w:val="0007608B"/>
    <w:rsid w:val="0007660D"/>
    <w:rsid w:val="00076F35"/>
    <w:rsid w:val="00077616"/>
    <w:rsid w:val="000777F5"/>
    <w:rsid w:val="000806DD"/>
    <w:rsid w:val="00081061"/>
    <w:rsid w:val="000812E6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0E6A"/>
    <w:rsid w:val="000A1116"/>
    <w:rsid w:val="000A128B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2BEB"/>
    <w:rsid w:val="000B60AB"/>
    <w:rsid w:val="000B6225"/>
    <w:rsid w:val="000B6A30"/>
    <w:rsid w:val="000B713E"/>
    <w:rsid w:val="000B7215"/>
    <w:rsid w:val="000C0404"/>
    <w:rsid w:val="000C0835"/>
    <w:rsid w:val="000C31A8"/>
    <w:rsid w:val="000C37C3"/>
    <w:rsid w:val="000C4037"/>
    <w:rsid w:val="000C515C"/>
    <w:rsid w:val="000C575E"/>
    <w:rsid w:val="000C5F87"/>
    <w:rsid w:val="000C69B9"/>
    <w:rsid w:val="000C7F34"/>
    <w:rsid w:val="000D0EDD"/>
    <w:rsid w:val="000D1642"/>
    <w:rsid w:val="000D168A"/>
    <w:rsid w:val="000D17D3"/>
    <w:rsid w:val="000D24A6"/>
    <w:rsid w:val="000D2B3D"/>
    <w:rsid w:val="000D3680"/>
    <w:rsid w:val="000D43A8"/>
    <w:rsid w:val="000D5FDB"/>
    <w:rsid w:val="000D6210"/>
    <w:rsid w:val="000D7B67"/>
    <w:rsid w:val="000D7DFB"/>
    <w:rsid w:val="000D7EF4"/>
    <w:rsid w:val="000E0279"/>
    <w:rsid w:val="000E04A2"/>
    <w:rsid w:val="000E0668"/>
    <w:rsid w:val="000E0700"/>
    <w:rsid w:val="000E2129"/>
    <w:rsid w:val="000E241A"/>
    <w:rsid w:val="000E2A28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6D29"/>
    <w:rsid w:val="000E7454"/>
    <w:rsid w:val="000F1D3F"/>
    <w:rsid w:val="000F404A"/>
    <w:rsid w:val="000F5CFB"/>
    <w:rsid w:val="000F5E66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111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34F"/>
    <w:rsid w:val="00114ED6"/>
    <w:rsid w:val="0011559C"/>
    <w:rsid w:val="0011686B"/>
    <w:rsid w:val="001179A3"/>
    <w:rsid w:val="001200C9"/>
    <w:rsid w:val="0012072C"/>
    <w:rsid w:val="00120936"/>
    <w:rsid w:val="001211DF"/>
    <w:rsid w:val="001212C5"/>
    <w:rsid w:val="001213BC"/>
    <w:rsid w:val="00121A3C"/>
    <w:rsid w:val="00122822"/>
    <w:rsid w:val="00122BD1"/>
    <w:rsid w:val="0012406A"/>
    <w:rsid w:val="0012445C"/>
    <w:rsid w:val="00124616"/>
    <w:rsid w:val="001256C0"/>
    <w:rsid w:val="00126470"/>
    <w:rsid w:val="0012715C"/>
    <w:rsid w:val="0013070B"/>
    <w:rsid w:val="001308AD"/>
    <w:rsid w:val="00130CF2"/>
    <w:rsid w:val="0013214A"/>
    <w:rsid w:val="001324BF"/>
    <w:rsid w:val="001331D2"/>
    <w:rsid w:val="0013426A"/>
    <w:rsid w:val="001347A5"/>
    <w:rsid w:val="00137140"/>
    <w:rsid w:val="00137350"/>
    <w:rsid w:val="00141FAC"/>
    <w:rsid w:val="0014211A"/>
    <w:rsid w:val="001440D3"/>
    <w:rsid w:val="001449E9"/>
    <w:rsid w:val="00144B51"/>
    <w:rsid w:val="00145F78"/>
    <w:rsid w:val="00146CC0"/>
    <w:rsid w:val="00146F0F"/>
    <w:rsid w:val="0015002B"/>
    <w:rsid w:val="00150126"/>
    <w:rsid w:val="0015061B"/>
    <w:rsid w:val="00150826"/>
    <w:rsid w:val="00150BA5"/>
    <w:rsid w:val="00151199"/>
    <w:rsid w:val="0015195D"/>
    <w:rsid w:val="00153F8A"/>
    <w:rsid w:val="00154B57"/>
    <w:rsid w:val="00154F56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28B"/>
    <w:rsid w:val="00165754"/>
    <w:rsid w:val="00166E0C"/>
    <w:rsid w:val="001718BA"/>
    <w:rsid w:val="001744FD"/>
    <w:rsid w:val="001752AA"/>
    <w:rsid w:val="00175BF8"/>
    <w:rsid w:val="00176AB7"/>
    <w:rsid w:val="00176BF2"/>
    <w:rsid w:val="00180CB6"/>
    <w:rsid w:val="0018170A"/>
    <w:rsid w:val="00181918"/>
    <w:rsid w:val="00181E9A"/>
    <w:rsid w:val="00182188"/>
    <w:rsid w:val="00182E49"/>
    <w:rsid w:val="001833C7"/>
    <w:rsid w:val="0018381B"/>
    <w:rsid w:val="00183C73"/>
    <w:rsid w:val="00184915"/>
    <w:rsid w:val="00184BCF"/>
    <w:rsid w:val="001866ED"/>
    <w:rsid w:val="001871CC"/>
    <w:rsid w:val="00190CC7"/>
    <w:rsid w:val="00191CBB"/>
    <w:rsid w:val="00192CC8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2C16"/>
    <w:rsid w:val="001A3E6A"/>
    <w:rsid w:val="001A5DA3"/>
    <w:rsid w:val="001A6335"/>
    <w:rsid w:val="001A7541"/>
    <w:rsid w:val="001B0FA4"/>
    <w:rsid w:val="001B140E"/>
    <w:rsid w:val="001B2605"/>
    <w:rsid w:val="001B321A"/>
    <w:rsid w:val="001B5F59"/>
    <w:rsid w:val="001B64F1"/>
    <w:rsid w:val="001B6650"/>
    <w:rsid w:val="001B71A3"/>
    <w:rsid w:val="001B7633"/>
    <w:rsid w:val="001C0353"/>
    <w:rsid w:val="001C0688"/>
    <w:rsid w:val="001C1856"/>
    <w:rsid w:val="001C272C"/>
    <w:rsid w:val="001C30C3"/>
    <w:rsid w:val="001C4683"/>
    <w:rsid w:val="001C4EA1"/>
    <w:rsid w:val="001C5741"/>
    <w:rsid w:val="001C5997"/>
    <w:rsid w:val="001C61C6"/>
    <w:rsid w:val="001C7349"/>
    <w:rsid w:val="001D091F"/>
    <w:rsid w:val="001D104C"/>
    <w:rsid w:val="001D2383"/>
    <w:rsid w:val="001D313F"/>
    <w:rsid w:val="001D32E3"/>
    <w:rsid w:val="001D3BD8"/>
    <w:rsid w:val="001D51AE"/>
    <w:rsid w:val="001D5848"/>
    <w:rsid w:val="001D5BDA"/>
    <w:rsid w:val="001D5DB6"/>
    <w:rsid w:val="001E0660"/>
    <w:rsid w:val="001E0EBF"/>
    <w:rsid w:val="001E3A49"/>
    <w:rsid w:val="001E3B5F"/>
    <w:rsid w:val="001E570D"/>
    <w:rsid w:val="001E5828"/>
    <w:rsid w:val="001E5DF8"/>
    <w:rsid w:val="001E67CD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3C59"/>
    <w:rsid w:val="00205889"/>
    <w:rsid w:val="0020605B"/>
    <w:rsid w:val="00206ED5"/>
    <w:rsid w:val="00207B60"/>
    <w:rsid w:val="00210508"/>
    <w:rsid w:val="002116C3"/>
    <w:rsid w:val="00212239"/>
    <w:rsid w:val="00212DC9"/>
    <w:rsid w:val="00212DF1"/>
    <w:rsid w:val="002131B2"/>
    <w:rsid w:val="002135B5"/>
    <w:rsid w:val="00213602"/>
    <w:rsid w:val="002140FA"/>
    <w:rsid w:val="00215E9C"/>
    <w:rsid w:val="002162A2"/>
    <w:rsid w:val="002169B2"/>
    <w:rsid w:val="00216F56"/>
    <w:rsid w:val="002177C6"/>
    <w:rsid w:val="0022015E"/>
    <w:rsid w:val="00220D13"/>
    <w:rsid w:val="00220F18"/>
    <w:rsid w:val="002226F9"/>
    <w:rsid w:val="00223281"/>
    <w:rsid w:val="00225B37"/>
    <w:rsid w:val="00226289"/>
    <w:rsid w:val="00226C76"/>
    <w:rsid w:val="002309BD"/>
    <w:rsid w:val="0023104F"/>
    <w:rsid w:val="00231C6F"/>
    <w:rsid w:val="00231EFA"/>
    <w:rsid w:val="002322E0"/>
    <w:rsid w:val="002341D7"/>
    <w:rsid w:val="00235E42"/>
    <w:rsid w:val="002360B1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7581"/>
    <w:rsid w:val="00247D5F"/>
    <w:rsid w:val="00247E07"/>
    <w:rsid w:val="00250319"/>
    <w:rsid w:val="00250346"/>
    <w:rsid w:val="00250AF8"/>
    <w:rsid w:val="00250DFA"/>
    <w:rsid w:val="002515B1"/>
    <w:rsid w:val="00252B72"/>
    <w:rsid w:val="00252B9F"/>
    <w:rsid w:val="0025468C"/>
    <w:rsid w:val="002547D6"/>
    <w:rsid w:val="002549F8"/>
    <w:rsid w:val="00257A1E"/>
    <w:rsid w:val="00257F51"/>
    <w:rsid w:val="00260AF6"/>
    <w:rsid w:val="00261BB0"/>
    <w:rsid w:val="0026283E"/>
    <w:rsid w:val="00263006"/>
    <w:rsid w:val="002633D4"/>
    <w:rsid w:val="00263602"/>
    <w:rsid w:val="00264CC7"/>
    <w:rsid w:val="0026547C"/>
    <w:rsid w:val="002657BB"/>
    <w:rsid w:val="002659A8"/>
    <w:rsid w:val="00265DC3"/>
    <w:rsid w:val="00266FD9"/>
    <w:rsid w:val="0026795E"/>
    <w:rsid w:val="00270B9B"/>
    <w:rsid w:val="00270E44"/>
    <w:rsid w:val="00271004"/>
    <w:rsid w:val="00273023"/>
    <w:rsid w:val="0027351E"/>
    <w:rsid w:val="00273EA6"/>
    <w:rsid w:val="00274EA6"/>
    <w:rsid w:val="00274F54"/>
    <w:rsid w:val="00275012"/>
    <w:rsid w:val="00276071"/>
    <w:rsid w:val="0027789C"/>
    <w:rsid w:val="002800B3"/>
    <w:rsid w:val="00280F17"/>
    <w:rsid w:val="0028175D"/>
    <w:rsid w:val="00284571"/>
    <w:rsid w:val="00285381"/>
    <w:rsid w:val="002873BE"/>
    <w:rsid w:val="00287584"/>
    <w:rsid w:val="0028782D"/>
    <w:rsid w:val="00290A21"/>
    <w:rsid w:val="00290BFE"/>
    <w:rsid w:val="00292C3B"/>
    <w:rsid w:val="00293B71"/>
    <w:rsid w:val="00294D74"/>
    <w:rsid w:val="00295530"/>
    <w:rsid w:val="002976BF"/>
    <w:rsid w:val="002A0BB2"/>
    <w:rsid w:val="002A2043"/>
    <w:rsid w:val="002A4D28"/>
    <w:rsid w:val="002B057B"/>
    <w:rsid w:val="002B13E1"/>
    <w:rsid w:val="002B4151"/>
    <w:rsid w:val="002B4A2F"/>
    <w:rsid w:val="002B4ED5"/>
    <w:rsid w:val="002B58A4"/>
    <w:rsid w:val="002B6495"/>
    <w:rsid w:val="002C02D5"/>
    <w:rsid w:val="002C0804"/>
    <w:rsid w:val="002C3BC1"/>
    <w:rsid w:val="002C52CF"/>
    <w:rsid w:val="002C59B6"/>
    <w:rsid w:val="002C600D"/>
    <w:rsid w:val="002C652B"/>
    <w:rsid w:val="002C7F62"/>
    <w:rsid w:val="002D35E8"/>
    <w:rsid w:val="002D4C5F"/>
    <w:rsid w:val="002D5491"/>
    <w:rsid w:val="002D60BB"/>
    <w:rsid w:val="002D6EA6"/>
    <w:rsid w:val="002E14AF"/>
    <w:rsid w:val="002E17F5"/>
    <w:rsid w:val="002E22E0"/>
    <w:rsid w:val="002E2FFE"/>
    <w:rsid w:val="002E3904"/>
    <w:rsid w:val="002E4E03"/>
    <w:rsid w:val="002E5F7B"/>
    <w:rsid w:val="002E701C"/>
    <w:rsid w:val="002E7980"/>
    <w:rsid w:val="002E7A97"/>
    <w:rsid w:val="002F0FC2"/>
    <w:rsid w:val="002F10E1"/>
    <w:rsid w:val="002F249F"/>
    <w:rsid w:val="002F3470"/>
    <w:rsid w:val="002F3BD7"/>
    <w:rsid w:val="002F432D"/>
    <w:rsid w:val="002F44B5"/>
    <w:rsid w:val="002F4720"/>
    <w:rsid w:val="002F481F"/>
    <w:rsid w:val="002F5883"/>
    <w:rsid w:val="002F6C1C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502A"/>
    <w:rsid w:val="003157FF"/>
    <w:rsid w:val="0031673D"/>
    <w:rsid w:val="003174DF"/>
    <w:rsid w:val="003179B8"/>
    <w:rsid w:val="003200DE"/>
    <w:rsid w:val="00320364"/>
    <w:rsid w:val="00321673"/>
    <w:rsid w:val="00322448"/>
    <w:rsid w:val="003226A8"/>
    <w:rsid w:val="00322A03"/>
    <w:rsid w:val="003236B4"/>
    <w:rsid w:val="00323D05"/>
    <w:rsid w:val="003248AD"/>
    <w:rsid w:val="00326A19"/>
    <w:rsid w:val="00326DEE"/>
    <w:rsid w:val="003272BC"/>
    <w:rsid w:val="00327A17"/>
    <w:rsid w:val="00327B75"/>
    <w:rsid w:val="00327B8F"/>
    <w:rsid w:val="003314B2"/>
    <w:rsid w:val="00331978"/>
    <w:rsid w:val="00331C00"/>
    <w:rsid w:val="00333EC3"/>
    <w:rsid w:val="00335DC2"/>
    <w:rsid w:val="003422EB"/>
    <w:rsid w:val="0034290C"/>
    <w:rsid w:val="00342CE8"/>
    <w:rsid w:val="00343657"/>
    <w:rsid w:val="00343C12"/>
    <w:rsid w:val="00343D03"/>
    <w:rsid w:val="00346C0C"/>
    <w:rsid w:val="0034747B"/>
    <w:rsid w:val="0035034B"/>
    <w:rsid w:val="00350BDD"/>
    <w:rsid w:val="003530A3"/>
    <w:rsid w:val="00353475"/>
    <w:rsid w:val="003538C2"/>
    <w:rsid w:val="00353973"/>
    <w:rsid w:val="00353BE9"/>
    <w:rsid w:val="003544D3"/>
    <w:rsid w:val="003546CC"/>
    <w:rsid w:val="003549DC"/>
    <w:rsid w:val="003556AC"/>
    <w:rsid w:val="00356565"/>
    <w:rsid w:val="003575E2"/>
    <w:rsid w:val="00357BD9"/>
    <w:rsid w:val="00357F63"/>
    <w:rsid w:val="00360A90"/>
    <w:rsid w:val="00360BC9"/>
    <w:rsid w:val="00363571"/>
    <w:rsid w:val="003640F9"/>
    <w:rsid w:val="00365454"/>
    <w:rsid w:val="003657AE"/>
    <w:rsid w:val="003661BE"/>
    <w:rsid w:val="003673CA"/>
    <w:rsid w:val="0037088F"/>
    <w:rsid w:val="00370AC2"/>
    <w:rsid w:val="00370EAF"/>
    <w:rsid w:val="00371FA5"/>
    <w:rsid w:val="00372ADC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3A1"/>
    <w:rsid w:val="003858A5"/>
    <w:rsid w:val="00386711"/>
    <w:rsid w:val="00386DE7"/>
    <w:rsid w:val="003871F6"/>
    <w:rsid w:val="003907CB"/>
    <w:rsid w:val="00390976"/>
    <w:rsid w:val="003919E3"/>
    <w:rsid w:val="003924D4"/>
    <w:rsid w:val="00393416"/>
    <w:rsid w:val="00394169"/>
    <w:rsid w:val="003945C5"/>
    <w:rsid w:val="0039504D"/>
    <w:rsid w:val="00395558"/>
    <w:rsid w:val="00395636"/>
    <w:rsid w:val="00396027"/>
    <w:rsid w:val="00396247"/>
    <w:rsid w:val="003979FB"/>
    <w:rsid w:val="003A0296"/>
    <w:rsid w:val="003A0683"/>
    <w:rsid w:val="003A087C"/>
    <w:rsid w:val="003A2523"/>
    <w:rsid w:val="003A29E2"/>
    <w:rsid w:val="003A4D0A"/>
    <w:rsid w:val="003A530C"/>
    <w:rsid w:val="003A6F2B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4FBF"/>
    <w:rsid w:val="003C62E4"/>
    <w:rsid w:val="003C6A26"/>
    <w:rsid w:val="003C778F"/>
    <w:rsid w:val="003C7AA0"/>
    <w:rsid w:val="003C7B06"/>
    <w:rsid w:val="003D0C45"/>
    <w:rsid w:val="003D1040"/>
    <w:rsid w:val="003D1393"/>
    <w:rsid w:val="003D2D7C"/>
    <w:rsid w:val="003D3152"/>
    <w:rsid w:val="003D33B0"/>
    <w:rsid w:val="003D389E"/>
    <w:rsid w:val="003D3D23"/>
    <w:rsid w:val="003D449C"/>
    <w:rsid w:val="003D4BCC"/>
    <w:rsid w:val="003D4FAB"/>
    <w:rsid w:val="003D52BB"/>
    <w:rsid w:val="003D643E"/>
    <w:rsid w:val="003D6EF9"/>
    <w:rsid w:val="003D785A"/>
    <w:rsid w:val="003E01AB"/>
    <w:rsid w:val="003E100E"/>
    <w:rsid w:val="003E1CD8"/>
    <w:rsid w:val="003E2396"/>
    <w:rsid w:val="003E351F"/>
    <w:rsid w:val="003E44D0"/>
    <w:rsid w:val="003E4AE6"/>
    <w:rsid w:val="003E5086"/>
    <w:rsid w:val="003E50C0"/>
    <w:rsid w:val="003E5442"/>
    <w:rsid w:val="003E605B"/>
    <w:rsid w:val="003E77C3"/>
    <w:rsid w:val="003F0680"/>
    <w:rsid w:val="003F0C74"/>
    <w:rsid w:val="003F1410"/>
    <w:rsid w:val="003F1CF5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3F7F70"/>
    <w:rsid w:val="00401103"/>
    <w:rsid w:val="00401776"/>
    <w:rsid w:val="004017FF"/>
    <w:rsid w:val="00401AE6"/>
    <w:rsid w:val="00401B13"/>
    <w:rsid w:val="0040253E"/>
    <w:rsid w:val="004039DA"/>
    <w:rsid w:val="004054E9"/>
    <w:rsid w:val="0040743D"/>
    <w:rsid w:val="00410099"/>
    <w:rsid w:val="00414074"/>
    <w:rsid w:val="004144AC"/>
    <w:rsid w:val="00415848"/>
    <w:rsid w:val="0041721E"/>
    <w:rsid w:val="004177C5"/>
    <w:rsid w:val="00420140"/>
    <w:rsid w:val="00420F7B"/>
    <w:rsid w:val="0042126A"/>
    <w:rsid w:val="00425E60"/>
    <w:rsid w:val="004314D5"/>
    <w:rsid w:val="00432366"/>
    <w:rsid w:val="00432552"/>
    <w:rsid w:val="00432CC0"/>
    <w:rsid w:val="0043432D"/>
    <w:rsid w:val="0043436C"/>
    <w:rsid w:val="0043470E"/>
    <w:rsid w:val="004360F8"/>
    <w:rsid w:val="00436219"/>
    <w:rsid w:val="0044032D"/>
    <w:rsid w:val="0044158D"/>
    <w:rsid w:val="00441AC0"/>
    <w:rsid w:val="00441B62"/>
    <w:rsid w:val="00441BC1"/>
    <w:rsid w:val="00442AF4"/>
    <w:rsid w:val="00442E58"/>
    <w:rsid w:val="004434AA"/>
    <w:rsid w:val="0044375F"/>
    <w:rsid w:val="0044526B"/>
    <w:rsid w:val="00445AF5"/>
    <w:rsid w:val="00446312"/>
    <w:rsid w:val="00446F99"/>
    <w:rsid w:val="004475BE"/>
    <w:rsid w:val="0045033C"/>
    <w:rsid w:val="004505D6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1261"/>
    <w:rsid w:val="00463468"/>
    <w:rsid w:val="0046404F"/>
    <w:rsid w:val="0046569F"/>
    <w:rsid w:val="00465E1C"/>
    <w:rsid w:val="00466B1E"/>
    <w:rsid w:val="00466B34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15F3"/>
    <w:rsid w:val="00481D31"/>
    <w:rsid w:val="00484408"/>
    <w:rsid w:val="0049006A"/>
    <w:rsid w:val="00490534"/>
    <w:rsid w:val="004915E1"/>
    <w:rsid w:val="00492162"/>
    <w:rsid w:val="00495134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4E7B"/>
    <w:rsid w:val="004A5314"/>
    <w:rsid w:val="004A6B4A"/>
    <w:rsid w:val="004A712E"/>
    <w:rsid w:val="004B0177"/>
    <w:rsid w:val="004B0F20"/>
    <w:rsid w:val="004B2D0C"/>
    <w:rsid w:val="004B419F"/>
    <w:rsid w:val="004B59D6"/>
    <w:rsid w:val="004B5EE3"/>
    <w:rsid w:val="004B6545"/>
    <w:rsid w:val="004B7B73"/>
    <w:rsid w:val="004C0385"/>
    <w:rsid w:val="004C0455"/>
    <w:rsid w:val="004C1EDA"/>
    <w:rsid w:val="004C238A"/>
    <w:rsid w:val="004C2A90"/>
    <w:rsid w:val="004C51DF"/>
    <w:rsid w:val="004C780B"/>
    <w:rsid w:val="004D03B6"/>
    <w:rsid w:val="004D253A"/>
    <w:rsid w:val="004D38CB"/>
    <w:rsid w:val="004D39AA"/>
    <w:rsid w:val="004D413A"/>
    <w:rsid w:val="004D44CB"/>
    <w:rsid w:val="004D47BE"/>
    <w:rsid w:val="004D4D9D"/>
    <w:rsid w:val="004D6212"/>
    <w:rsid w:val="004D6B94"/>
    <w:rsid w:val="004D70B8"/>
    <w:rsid w:val="004E1155"/>
    <w:rsid w:val="004E15A9"/>
    <w:rsid w:val="004E1955"/>
    <w:rsid w:val="004E227B"/>
    <w:rsid w:val="004E2932"/>
    <w:rsid w:val="004E3862"/>
    <w:rsid w:val="004E3D6B"/>
    <w:rsid w:val="004E4273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752F"/>
    <w:rsid w:val="00502295"/>
    <w:rsid w:val="00503E66"/>
    <w:rsid w:val="00503F78"/>
    <w:rsid w:val="00505D31"/>
    <w:rsid w:val="005070FF"/>
    <w:rsid w:val="00507352"/>
    <w:rsid w:val="005079BC"/>
    <w:rsid w:val="005105F6"/>
    <w:rsid w:val="0051066C"/>
    <w:rsid w:val="00511572"/>
    <w:rsid w:val="00511890"/>
    <w:rsid w:val="00512EC9"/>
    <w:rsid w:val="005140F0"/>
    <w:rsid w:val="0051493D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595"/>
    <w:rsid w:val="005276EE"/>
    <w:rsid w:val="0052773B"/>
    <w:rsid w:val="00530ADC"/>
    <w:rsid w:val="00531AB0"/>
    <w:rsid w:val="005327D0"/>
    <w:rsid w:val="005327FF"/>
    <w:rsid w:val="0053290E"/>
    <w:rsid w:val="00532CE8"/>
    <w:rsid w:val="0053311D"/>
    <w:rsid w:val="005340D9"/>
    <w:rsid w:val="0053461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72C"/>
    <w:rsid w:val="00546C2A"/>
    <w:rsid w:val="00547827"/>
    <w:rsid w:val="005511B4"/>
    <w:rsid w:val="0055137C"/>
    <w:rsid w:val="00552553"/>
    <w:rsid w:val="00552E2E"/>
    <w:rsid w:val="00553045"/>
    <w:rsid w:val="00553358"/>
    <w:rsid w:val="00554221"/>
    <w:rsid w:val="00554556"/>
    <w:rsid w:val="00555789"/>
    <w:rsid w:val="00555BAD"/>
    <w:rsid w:val="00556FB8"/>
    <w:rsid w:val="005570FD"/>
    <w:rsid w:val="00557516"/>
    <w:rsid w:val="0055762F"/>
    <w:rsid w:val="00557D2A"/>
    <w:rsid w:val="005606A9"/>
    <w:rsid w:val="005606FE"/>
    <w:rsid w:val="0056091A"/>
    <w:rsid w:val="00562A80"/>
    <w:rsid w:val="005633C7"/>
    <w:rsid w:val="00564A11"/>
    <w:rsid w:val="00566F82"/>
    <w:rsid w:val="0056700E"/>
    <w:rsid w:val="00567853"/>
    <w:rsid w:val="00567ED1"/>
    <w:rsid w:val="005701C4"/>
    <w:rsid w:val="00571A30"/>
    <w:rsid w:val="00571B30"/>
    <w:rsid w:val="00571E0F"/>
    <w:rsid w:val="005732B4"/>
    <w:rsid w:val="00574326"/>
    <w:rsid w:val="00574413"/>
    <w:rsid w:val="00574629"/>
    <w:rsid w:val="005749FC"/>
    <w:rsid w:val="00574B21"/>
    <w:rsid w:val="00575282"/>
    <w:rsid w:val="00575602"/>
    <w:rsid w:val="00576B37"/>
    <w:rsid w:val="005772E9"/>
    <w:rsid w:val="00580160"/>
    <w:rsid w:val="00580E1F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19DA"/>
    <w:rsid w:val="00592ABF"/>
    <w:rsid w:val="005940CD"/>
    <w:rsid w:val="00594E4C"/>
    <w:rsid w:val="00595326"/>
    <w:rsid w:val="00595726"/>
    <w:rsid w:val="00596328"/>
    <w:rsid w:val="00596D88"/>
    <w:rsid w:val="00596FA3"/>
    <w:rsid w:val="00597AD4"/>
    <w:rsid w:val="00597E51"/>
    <w:rsid w:val="005A00B8"/>
    <w:rsid w:val="005A032C"/>
    <w:rsid w:val="005A045C"/>
    <w:rsid w:val="005A09DA"/>
    <w:rsid w:val="005A0D92"/>
    <w:rsid w:val="005A1B8E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7D5"/>
    <w:rsid w:val="005B4BE3"/>
    <w:rsid w:val="005B5061"/>
    <w:rsid w:val="005B5E73"/>
    <w:rsid w:val="005B6A9F"/>
    <w:rsid w:val="005B6E7B"/>
    <w:rsid w:val="005C0FC5"/>
    <w:rsid w:val="005C16E6"/>
    <w:rsid w:val="005C19A5"/>
    <w:rsid w:val="005C27C9"/>
    <w:rsid w:val="005C2D43"/>
    <w:rsid w:val="005C327A"/>
    <w:rsid w:val="005C3A92"/>
    <w:rsid w:val="005C3C9B"/>
    <w:rsid w:val="005C5298"/>
    <w:rsid w:val="005C5F64"/>
    <w:rsid w:val="005C6154"/>
    <w:rsid w:val="005C6351"/>
    <w:rsid w:val="005C6685"/>
    <w:rsid w:val="005C71A7"/>
    <w:rsid w:val="005D09B5"/>
    <w:rsid w:val="005D18BD"/>
    <w:rsid w:val="005D1FED"/>
    <w:rsid w:val="005D2BAB"/>
    <w:rsid w:val="005D4915"/>
    <w:rsid w:val="005D503E"/>
    <w:rsid w:val="005D5D2D"/>
    <w:rsid w:val="005D6719"/>
    <w:rsid w:val="005D69FC"/>
    <w:rsid w:val="005E0F13"/>
    <w:rsid w:val="005E1BAB"/>
    <w:rsid w:val="005E5902"/>
    <w:rsid w:val="005E5B0B"/>
    <w:rsid w:val="005E5E96"/>
    <w:rsid w:val="005E61AE"/>
    <w:rsid w:val="005E6BA7"/>
    <w:rsid w:val="005E7AA9"/>
    <w:rsid w:val="005F1986"/>
    <w:rsid w:val="005F1A77"/>
    <w:rsid w:val="005F2767"/>
    <w:rsid w:val="005F341A"/>
    <w:rsid w:val="005F3637"/>
    <w:rsid w:val="005F3F58"/>
    <w:rsid w:val="005F58A3"/>
    <w:rsid w:val="005F5AAF"/>
    <w:rsid w:val="005F6412"/>
    <w:rsid w:val="005F6882"/>
    <w:rsid w:val="0060020A"/>
    <w:rsid w:val="00600B30"/>
    <w:rsid w:val="00600BBF"/>
    <w:rsid w:val="00604A9A"/>
    <w:rsid w:val="00605395"/>
    <w:rsid w:val="00605CC2"/>
    <w:rsid w:val="006060AA"/>
    <w:rsid w:val="00606169"/>
    <w:rsid w:val="00606BC7"/>
    <w:rsid w:val="00606BD8"/>
    <w:rsid w:val="00606CFC"/>
    <w:rsid w:val="0061013A"/>
    <w:rsid w:val="00610780"/>
    <w:rsid w:val="006124AA"/>
    <w:rsid w:val="0061258A"/>
    <w:rsid w:val="006126B7"/>
    <w:rsid w:val="006139BB"/>
    <w:rsid w:val="00613CB5"/>
    <w:rsid w:val="00615CA2"/>
    <w:rsid w:val="00616088"/>
    <w:rsid w:val="0061782B"/>
    <w:rsid w:val="006213D2"/>
    <w:rsid w:val="0062162E"/>
    <w:rsid w:val="00623139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3BFE"/>
    <w:rsid w:val="00643E6A"/>
    <w:rsid w:val="00644FFC"/>
    <w:rsid w:val="006457F7"/>
    <w:rsid w:val="00645F62"/>
    <w:rsid w:val="00646FF0"/>
    <w:rsid w:val="006475D3"/>
    <w:rsid w:val="00647A20"/>
    <w:rsid w:val="00647E0D"/>
    <w:rsid w:val="00650353"/>
    <w:rsid w:val="00650D09"/>
    <w:rsid w:val="00651A13"/>
    <w:rsid w:val="00651D90"/>
    <w:rsid w:val="00653D3A"/>
    <w:rsid w:val="00654147"/>
    <w:rsid w:val="00655C7B"/>
    <w:rsid w:val="00656CDF"/>
    <w:rsid w:val="0065768F"/>
    <w:rsid w:val="00661815"/>
    <w:rsid w:val="00662046"/>
    <w:rsid w:val="006625A0"/>
    <w:rsid w:val="00662779"/>
    <w:rsid w:val="00663374"/>
    <w:rsid w:val="00663A11"/>
    <w:rsid w:val="00663DA2"/>
    <w:rsid w:val="00664141"/>
    <w:rsid w:val="006644C2"/>
    <w:rsid w:val="0066464E"/>
    <w:rsid w:val="0066477A"/>
    <w:rsid w:val="006666E5"/>
    <w:rsid w:val="00667C54"/>
    <w:rsid w:val="00670722"/>
    <w:rsid w:val="0067076B"/>
    <w:rsid w:val="0067160D"/>
    <w:rsid w:val="006727B9"/>
    <w:rsid w:val="00672F00"/>
    <w:rsid w:val="00673897"/>
    <w:rsid w:val="006739EB"/>
    <w:rsid w:val="00674C1E"/>
    <w:rsid w:val="00674F20"/>
    <w:rsid w:val="006769A3"/>
    <w:rsid w:val="0068124E"/>
    <w:rsid w:val="00681DB8"/>
    <w:rsid w:val="0068216E"/>
    <w:rsid w:val="00683326"/>
    <w:rsid w:val="00683BE6"/>
    <w:rsid w:val="006843F1"/>
    <w:rsid w:val="00685D46"/>
    <w:rsid w:val="00686546"/>
    <w:rsid w:val="00686FAF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04A"/>
    <w:rsid w:val="006A4CA0"/>
    <w:rsid w:val="006A4DD6"/>
    <w:rsid w:val="006A5337"/>
    <w:rsid w:val="006A5A14"/>
    <w:rsid w:val="006A6249"/>
    <w:rsid w:val="006A7EDD"/>
    <w:rsid w:val="006B1544"/>
    <w:rsid w:val="006B1A06"/>
    <w:rsid w:val="006B27BA"/>
    <w:rsid w:val="006B3614"/>
    <w:rsid w:val="006B3826"/>
    <w:rsid w:val="006B3D86"/>
    <w:rsid w:val="006B471B"/>
    <w:rsid w:val="006B4D8D"/>
    <w:rsid w:val="006B51E5"/>
    <w:rsid w:val="006B5861"/>
    <w:rsid w:val="006B7111"/>
    <w:rsid w:val="006B7ACF"/>
    <w:rsid w:val="006C02BF"/>
    <w:rsid w:val="006C0994"/>
    <w:rsid w:val="006C0BF5"/>
    <w:rsid w:val="006C1C65"/>
    <w:rsid w:val="006C1E2F"/>
    <w:rsid w:val="006C3419"/>
    <w:rsid w:val="006C37F8"/>
    <w:rsid w:val="006C3980"/>
    <w:rsid w:val="006C4DDA"/>
    <w:rsid w:val="006C5469"/>
    <w:rsid w:val="006C6964"/>
    <w:rsid w:val="006C6B47"/>
    <w:rsid w:val="006C6B4C"/>
    <w:rsid w:val="006D04CB"/>
    <w:rsid w:val="006D05E0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65E"/>
    <w:rsid w:val="006D78D0"/>
    <w:rsid w:val="006D7C59"/>
    <w:rsid w:val="006E0EFC"/>
    <w:rsid w:val="006E151F"/>
    <w:rsid w:val="006E246F"/>
    <w:rsid w:val="006E27E1"/>
    <w:rsid w:val="006E2CA1"/>
    <w:rsid w:val="006E37D6"/>
    <w:rsid w:val="006E3E97"/>
    <w:rsid w:val="006E5391"/>
    <w:rsid w:val="006E5806"/>
    <w:rsid w:val="006E6D07"/>
    <w:rsid w:val="006E706A"/>
    <w:rsid w:val="006E76A4"/>
    <w:rsid w:val="006F09AC"/>
    <w:rsid w:val="006F0BA4"/>
    <w:rsid w:val="006F11FC"/>
    <w:rsid w:val="006F13A0"/>
    <w:rsid w:val="006F13A6"/>
    <w:rsid w:val="006F2D98"/>
    <w:rsid w:val="006F3473"/>
    <w:rsid w:val="006F48BF"/>
    <w:rsid w:val="006F6F2A"/>
    <w:rsid w:val="006F746B"/>
    <w:rsid w:val="006F7470"/>
    <w:rsid w:val="0070104E"/>
    <w:rsid w:val="00701D2C"/>
    <w:rsid w:val="007020F1"/>
    <w:rsid w:val="0070303C"/>
    <w:rsid w:val="0070325E"/>
    <w:rsid w:val="00703B7C"/>
    <w:rsid w:val="00704161"/>
    <w:rsid w:val="00704F49"/>
    <w:rsid w:val="007054DD"/>
    <w:rsid w:val="00705A26"/>
    <w:rsid w:val="00707DC0"/>
    <w:rsid w:val="007104DE"/>
    <w:rsid w:val="00710EB9"/>
    <w:rsid w:val="00711A2E"/>
    <w:rsid w:val="00712423"/>
    <w:rsid w:val="00712650"/>
    <w:rsid w:val="00712A3D"/>
    <w:rsid w:val="00713747"/>
    <w:rsid w:val="00714525"/>
    <w:rsid w:val="0071667A"/>
    <w:rsid w:val="00716686"/>
    <w:rsid w:val="0072111C"/>
    <w:rsid w:val="00721BD9"/>
    <w:rsid w:val="00722085"/>
    <w:rsid w:val="00723044"/>
    <w:rsid w:val="00723163"/>
    <w:rsid w:val="00723998"/>
    <w:rsid w:val="00725178"/>
    <w:rsid w:val="00725EA6"/>
    <w:rsid w:val="00726009"/>
    <w:rsid w:val="00726A2E"/>
    <w:rsid w:val="00727D1E"/>
    <w:rsid w:val="0073047B"/>
    <w:rsid w:val="00730913"/>
    <w:rsid w:val="00730A85"/>
    <w:rsid w:val="007311A0"/>
    <w:rsid w:val="007316D3"/>
    <w:rsid w:val="0073241A"/>
    <w:rsid w:val="00732A82"/>
    <w:rsid w:val="00732C73"/>
    <w:rsid w:val="00733FB8"/>
    <w:rsid w:val="0073585F"/>
    <w:rsid w:val="00735DF8"/>
    <w:rsid w:val="00735EAB"/>
    <w:rsid w:val="00737173"/>
    <w:rsid w:val="00737EEB"/>
    <w:rsid w:val="00740BB6"/>
    <w:rsid w:val="00740C52"/>
    <w:rsid w:val="00742B50"/>
    <w:rsid w:val="00742F67"/>
    <w:rsid w:val="007442E6"/>
    <w:rsid w:val="007444D6"/>
    <w:rsid w:val="007461C8"/>
    <w:rsid w:val="00747551"/>
    <w:rsid w:val="00750567"/>
    <w:rsid w:val="00750604"/>
    <w:rsid w:val="0075206F"/>
    <w:rsid w:val="007523BA"/>
    <w:rsid w:val="007526F8"/>
    <w:rsid w:val="007529AD"/>
    <w:rsid w:val="007533B3"/>
    <w:rsid w:val="00754432"/>
    <w:rsid w:val="00755931"/>
    <w:rsid w:val="00755CD3"/>
    <w:rsid w:val="00757694"/>
    <w:rsid w:val="00757798"/>
    <w:rsid w:val="007602FC"/>
    <w:rsid w:val="00762234"/>
    <w:rsid w:val="007624F2"/>
    <w:rsid w:val="0076366E"/>
    <w:rsid w:val="00763A36"/>
    <w:rsid w:val="00764226"/>
    <w:rsid w:val="007656F1"/>
    <w:rsid w:val="007657CA"/>
    <w:rsid w:val="00765E4E"/>
    <w:rsid w:val="00765F83"/>
    <w:rsid w:val="007665C1"/>
    <w:rsid w:val="00767BE3"/>
    <w:rsid w:val="00770302"/>
    <w:rsid w:val="00770A28"/>
    <w:rsid w:val="0077178A"/>
    <w:rsid w:val="00772477"/>
    <w:rsid w:val="00772E1A"/>
    <w:rsid w:val="00774F6E"/>
    <w:rsid w:val="00775A51"/>
    <w:rsid w:val="00775C51"/>
    <w:rsid w:val="0078037C"/>
    <w:rsid w:val="00780AF6"/>
    <w:rsid w:val="00780C41"/>
    <w:rsid w:val="00780EF9"/>
    <w:rsid w:val="00780F0E"/>
    <w:rsid w:val="0078153C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5AA2"/>
    <w:rsid w:val="007906A8"/>
    <w:rsid w:val="00790AEF"/>
    <w:rsid w:val="00791730"/>
    <w:rsid w:val="0079175B"/>
    <w:rsid w:val="007936F6"/>
    <w:rsid w:val="00793ABE"/>
    <w:rsid w:val="00794D32"/>
    <w:rsid w:val="007A1729"/>
    <w:rsid w:val="007A3E24"/>
    <w:rsid w:val="007A5056"/>
    <w:rsid w:val="007A567E"/>
    <w:rsid w:val="007A6600"/>
    <w:rsid w:val="007A6692"/>
    <w:rsid w:val="007A71E0"/>
    <w:rsid w:val="007A784F"/>
    <w:rsid w:val="007A7E65"/>
    <w:rsid w:val="007B0133"/>
    <w:rsid w:val="007B02D9"/>
    <w:rsid w:val="007B04E0"/>
    <w:rsid w:val="007B0BE6"/>
    <w:rsid w:val="007B0CAD"/>
    <w:rsid w:val="007B0EC2"/>
    <w:rsid w:val="007B2846"/>
    <w:rsid w:val="007B2AFB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649D"/>
    <w:rsid w:val="007C6612"/>
    <w:rsid w:val="007C69DE"/>
    <w:rsid w:val="007C76AB"/>
    <w:rsid w:val="007D120B"/>
    <w:rsid w:val="007D24AB"/>
    <w:rsid w:val="007D52E5"/>
    <w:rsid w:val="007D6021"/>
    <w:rsid w:val="007D6748"/>
    <w:rsid w:val="007D73D0"/>
    <w:rsid w:val="007E0BF3"/>
    <w:rsid w:val="007E1E34"/>
    <w:rsid w:val="007E2818"/>
    <w:rsid w:val="007E3133"/>
    <w:rsid w:val="007E3C69"/>
    <w:rsid w:val="007E4F32"/>
    <w:rsid w:val="007E5709"/>
    <w:rsid w:val="007E5790"/>
    <w:rsid w:val="007E6103"/>
    <w:rsid w:val="007E6789"/>
    <w:rsid w:val="007E7385"/>
    <w:rsid w:val="007E74DD"/>
    <w:rsid w:val="007F0243"/>
    <w:rsid w:val="007F0342"/>
    <w:rsid w:val="007F0D32"/>
    <w:rsid w:val="007F1824"/>
    <w:rsid w:val="007F4B0C"/>
    <w:rsid w:val="007F640A"/>
    <w:rsid w:val="007F7071"/>
    <w:rsid w:val="00800379"/>
    <w:rsid w:val="0080090A"/>
    <w:rsid w:val="008014B1"/>
    <w:rsid w:val="008017AE"/>
    <w:rsid w:val="008020AF"/>
    <w:rsid w:val="00803127"/>
    <w:rsid w:val="00803243"/>
    <w:rsid w:val="008034F4"/>
    <w:rsid w:val="00803D43"/>
    <w:rsid w:val="00804105"/>
    <w:rsid w:val="008045F5"/>
    <w:rsid w:val="00804BD3"/>
    <w:rsid w:val="0080521E"/>
    <w:rsid w:val="00805B9E"/>
    <w:rsid w:val="0080657C"/>
    <w:rsid w:val="00811219"/>
    <w:rsid w:val="00812158"/>
    <w:rsid w:val="00812840"/>
    <w:rsid w:val="00812EB4"/>
    <w:rsid w:val="008167D5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4722"/>
    <w:rsid w:val="00834D1C"/>
    <w:rsid w:val="00835418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1AF4"/>
    <w:rsid w:val="00852299"/>
    <w:rsid w:val="0085503A"/>
    <w:rsid w:val="008579DA"/>
    <w:rsid w:val="00860086"/>
    <w:rsid w:val="00861085"/>
    <w:rsid w:val="00861151"/>
    <w:rsid w:val="0086120E"/>
    <w:rsid w:val="00862364"/>
    <w:rsid w:val="008634DA"/>
    <w:rsid w:val="008654DC"/>
    <w:rsid w:val="008667DA"/>
    <w:rsid w:val="00866AAA"/>
    <w:rsid w:val="00870EC4"/>
    <w:rsid w:val="00871188"/>
    <w:rsid w:val="00872CA4"/>
    <w:rsid w:val="00873A5F"/>
    <w:rsid w:val="00873F7B"/>
    <w:rsid w:val="00875536"/>
    <w:rsid w:val="008759C4"/>
    <w:rsid w:val="00875F42"/>
    <w:rsid w:val="0087745A"/>
    <w:rsid w:val="008774D5"/>
    <w:rsid w:val="00877946"/>
    <w:rsid w:val="00881D0A"/>
    <w:rsid w:val="0088270F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29E"/>
    <w:rsid w:val="00893439"/>
    <w:rsid w:val="00894135"/>
    <w:rsid w:val="00895350"/>
    <w:rsid w:val="00895ED7"/>
    <w:rsid w:val="00896A60"/>
    <w:rsid w:val="0089741C"/>
    <w:rsid w:val="00897D0B"/>
    <w:rsid w:val="00897F97"/>
    <w:rsid w:val="008A08E9"/>
    <w:rsid w:val="008A08FC"/>
    <w:rsid w:val="008A1915"/>
    <w:rsid w:val="008A1C92"/>
    <w:rsid w:val="008A265E"/>
    <w:rsid w:val="008A67ED"/>
    <w:rsid w:val="008B21DD"/>
    <w:rsid w:val="008B221E"/>
    <w:rsid w:val="008B270F"/>
    <w:rsid w:val="008B2BC1"/>
    <w:rsid w:val="008B3068"/>
    <w:rsid w:val="008B36FA"/>
    <w:rsid w:val="008B3EAA"/>
    <w:rsid w:val="008B5928"/>
    <w:rsid w:val="008B5C30"/>
    <w:rsid w:val="008B607C"/>
    <w:rsid w:val="008B6D37"/>
    <w:rsid w:val="008C0DFD"/>
    <w:rsid w:val="008C16E8"/>
    <w:rsid w:val="008C1BC4"/>
    <w:rsid w:val="008C1CEF"/>
    <w:rsid w:val="008C278F"/>
    <w:rsid w:val="008C2AAF"/>
    <w:rsid w:val="008C3142"/>
    <w:rsid w:val="008C3F86"/>
    <w:rsid w:val="008C4F11"/>
    <w:rsid w:val="008C51BE"/>
    <w:rsid w:val="008C52B1"/>
    <w:rsid w:val="008C65E1"/>
    <w:rsid w:val="008C6747"/>
    <w:rsid w:val="008C6756"/>
    <w:rsid w:val="008C6815"/>
    <w:rsid w:val="008C7021"/>
    <w:rsid w:val="008D10C7"/>
    <w:rsid w:val="008D120F"/>
    <w:rsid w:val="008D1FFC"/>
    <w:rsid w:val="008D21A0"/>
    <w:rsid w:val="008D304B"/>
    <w:rsid w:val="008D3892"/>
    <w:rsid w:val="008D4A55"/>
    <w:rsid w:val="008D4AD1"/>
    <w:rsid w:val="008E0E55"/>
    <w:rsid w:val="008E33A7"/>
    <w:rsid w:val="008E3C28"/>
    <w:rsid w:val="008E4895"/>
    <w:rsid w:val="008E4E72"/>
    <w:rsid w:val="008E5E2A"/>
    <w:rsid w:val="008E5F7A"/>
    <w:rsid w:val="008E69EE"/>
    <w:rsid w:val="008E776C"/>
    <w:rsid w:val="008E7899"/>
    <w:rsid w:val="008F0D28"/>
    <w:rsid w:val="008F1409"/>
    <w:rsid w:val="008F1E6E"/>
    <w:rsid w:val="008F2187"/>
    <w:rsid w:val="008F28A4"/>
    <w:rsid w:val="008F3434"/>
    <w:rsid w:val="008F3539"/>
    <w:rsid w:val="008F39BB"/>
    <w:rsid w:val="008F527F"/>
    <w:rsid w:val="008F63F1"/>
    <w:rsid w:val="008F77FE"/>
    <w:rsid w:val="009005B0"/>
    <w:rsid w:val="009006F6"/>
    <w:rsid w:val="009008F5"/>
    <w:rsid w:val="00900D3E"/>
    <w:rsid w:val="009026E3"/>
    <w:rsid w:val="009027CC"/>
    <w:rsid w:val="00903871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1F23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2E46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7C71"/>
    <w:rsid w:val="009506BA"/>
    <w:rsid w:val="009510F0"/>
    <w:rsid w:val="00952972"/>
    <w:rsid w:val="009536F4"/>
    <w:rsid w:val="00953A24"/>
    <w:rsid w:val="00953ACD"/>
    <w:rsid w:val="00956595"/>
    <w:rsid w:val="00957E78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7E5"/>
    <w:rsid w:val="00966D9B"/>
    <w:rsid w:val="009678BD"/>
    <w:rsid w:val="0096792F"/>
    <w:rsid w:val="00967B87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0852"/>
    <w:rsid w:val="00982C12"/>
    <w:rsid w:val="00983F18"/>
    <w:rsid w:val="00984433"/>
    <w:rsid w:val="00984598"/>
    <w:rsid w:val="00984D4F"/>
    <w:rsid w:val="00984EA5"/>
    <w:rsid w:val="00984F6A"/>
    <w:rsid w:val="0098507E"/>
    <w:rsid w:val="00986ACB"/>
    <w:rsid w:val="00986C51"/>
    <w:rsid w:val="009873DB"/>
    <w:rsid w:val="00990495"/>
    <w:rsid w:val="009907F1"/>
    <w:rsid w:val="00990CDC"/>
    <w:rsid w:val="009914C9"/>
    <w:rsid w:val="00991759"/>
    <w:rsid w:val="0099499F"/>
    <w:rsid w:val="0099524C"/>
    <w:rsid w:val="00995313"/>
    <w:rsid w:val="00995511"/>
    <w:rsid w:val="00995906"/>
    <w:rsid w:val="0099666A"/>
    <w:rsid w:val="00996869"/>
    <w:rsid w:val="00997017"/>
    <w:rsid w:val="009972DF"/>
    <w:rsid w:val="009A0643"/>
    <w:rsid w:val="009A08C2"/>
    <w:rsid w:val="009A0B7E"/>
    <w:rsid w:val="009A12BF"/>
    <w:rsid w:val="009A1787"/>
    <w:rsid w:val="009A339C"/>
    <w:rsid w:val="009A3CE9"/>
    <w:rsid w:val="009A3DE7"/>
    <w:rsid w:val="009A5A8C"/>
    <w:rsid w:val="009A601F"/>
    <w:rsid w:val="009A621F"/>
    <w:rsid w:val="009A70B0"/>
    <w:rsid w:val="009A70B7"/>
    <w:rsid w:val="009A72F5"/>
    <w:rsid w:val="009B1308"/>
    <w:rsid w:val="009B1378"/>
    <w:rsid w:val="009B1517"/>
    <w:rsid w:val="009B1F46"/>
    <w:rsid w:val="009B24F3"/>
    <w:rsid w:val="009B29AA"/>
    <w:rsid w:val="009B2B67"/>
    <w:rsid w:val="009B383C"/>
    <w:rsid w:val="009B4962"/>
    <w:rsid w:val="009B4B3C"/>
    <w:rsid w:val="009B5531"/>
    <w:rsid w:val="009B5C7C"/>
    <w:rsid w:val="009B5F85"/>
    <w:rsid w:val="009B66D3"/>
    <w:rsid w:val="009B6A7D"/>
    <w:rsid w:val="009B743A"/>
    <w:rsid w:val="009C14C1"/>
    <w:rsid w:val="009C14D5"/>
    <w:rsid w:val="009C1834"/>
    <w:rsid w:val="009C1B85"/>
    <w:rsid w:val="009C307C"/>
    <w:rsid w:val="009C6A39"/>
    <w:rsid w:val="009C705F"/>
    <w:rsid w:val="009C71E7"/>
    <w:rsid w:val="009C7DD1"/>
    <w:rsid w:val="009D030F"/>
    <w:rsid w:val="009D0543"/>
    <w:rsid w:val="009D0817"/>
    <w:rsid w:val="009D0C5D"/>
    <w:rsid w:val="009D17C4"/>
    <w:rsid w:val="009D2049"/>
    <w:rsid w:val="009D2CC8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02"/>
    <w:rsid w:val="009E28C5"/>
    <w:rsid w:val="009E316D"/>
    <w:rsid w:val="009E3368"/>
    <w:rsid w:val="009E3884"/>
    <w:rsid w:val="009E60A0"/>
    <w:rsid w:val="009E6388"/>
    <w:rsid w:val="009E662C"/>
    <w:rsid w:val="009E6F33"/>
    <w:rsid w:val="009F0FA6"/>
    <w:rsid w:val="009F1B4A"/>
    <w:rsid w:val="009F2453"/>
    <w:rsid w:val="009F280C"/>
    <w:rsid w:val="009F2AFD"/>
    <w:rsid w:val="009F376A"/>
    <w:rsid w:val="009F4CD1"/>
    <w:rsid w:val="009F52F8"/>
    <w:rsid w:val="009F5CDF"/>
    <w:rsid w:val="009F5D44"/>
    <w:rsid w:val="009F69B3"/>
    <w:rsid w:val="009F78E9"/>
    <w:rsid w:val="00A00314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065EA"/>
    <w:rsid w:val="00A06A59"/>
    <w:rsid w:val="00A10A78"/>
    <w:rsid w:val="00A1282E"/>
    <w:rsid w:val="00A12B04"/>
    <w:rsid w:val="00A135BE"/>
    <w:rsid w:val="00A13C33"/>
    <w:rsid w:val="00A142AD"/>
    <w:rsid w:val="00A14C35"/>
    <w:rsid w:val="00A157ED"/>
    <w:rsid w:val="00A15C7E"/>
    <w:rsid w:val="00A162B0"/>
    <w:rsid w:val="00A1638D"/>
    <w:rsid w:val="00A16F56"/>
    <w:rsid w:val="00A2035C"/>
    <w:rsid w:val="00A20833"/>
    <w:rsid w:val="00A20DC2"/>
    <w:rsid w:val="00A21BD1"/>
    <w:rsid w:val="00A22045"/>
    <w:rsid w:val="00A22269"/>
    <w:rsid w:val="00A22754"/>
    <w:rsid w:val="00A2327C"/>
    <w:rsid w:val="00A2396F"/>
    <w:rsid w:val="00A25538"/>
    <w:rsid w:val="00A25CD4"/>
    <w:rsid w:val="00A27BF3"/>
    <w:rsid w:val="00A301FA"/>
    <w:rsid w:val="00A3068A"/>
    <w:rsid w:val="00A310B8"/>
    <w:rsid w:val="00A32BFB"/>
    <w:rsid w:val="00A34A51"/>
    <w:rsid w:val="00A35E2F"/>
    <w:rsid w:val="00A36F6E"/>
    <w:rsid w:val="00A407BE"/>
    <w:rsid w:val="00A40BF9"/>
    <w:rsid w:val="00A40DCA"/>
    <w:rsid w:val="00A41619"/>
    <w:rsid w:val="00A41CF0"/>
    <w:rsid w:val="00A41D9A"/>
    <w:rsid w:val="00A43921"/>
    <w:rsid w:val="00A43FF8"/>
    <w:rsid w:val="00A4598E"/>
    <w:rsid w:val="00A45CC0"/>
    <w:rsid w:val="00A45DD1"/>
    <w:rsid w:val="00A46750"/>
    <w:rsid w:val="00A4735E"/>
    <w:rsid w:val="00A47F5D"/>
    <w:rsid w:val="00A50253"/>
    <w:rsid w:val="00A5056C"/>
    <w:rsid w:val="00A50B39"/>
    <w:rsid w:val="00A50D34"/>
    <w:rsid w:val="00A53764"/>
    <w:rsid w:val="00A5422B"/>
    <w:rsid w:val="00A5460E"/>
    <w:rsid w:val="00A54D80"/>
    <w:rsid w:val="00A54EFB"/>
    <w:rsid w:val="00A5526B"/>
    <w:rsid w:val="00A55A4F"/>
    <w:rsid w:val="00A55E58"/>
    <w:rsid w:val="00A564C8"/>
    <w:rsid w:val="00A571D4"/>
    <w:rsid w:val="00A608A6"/>
    <w:rsid w:val="00A60AED"/>
    <w:rsid w:val="00A60E2C"/>
    <w:rsid w:val="00A628B2"/>
    <w:rsid w:val="00A63388"/>
    <w:rsid w:val="00A63B3F"/>
    <w:rsid w:val="00A67EEA"/>
    <w:rsid w:val="00A70278"/>
    <w:rsid w:val="00A71B97"/>
    <w:rsid w:val="00A71D23"/>
    <w:rsid w:val="00A723D5"/>
    <w:rsid w:val="00A72AAB"/>
    <w:rsid w:val="00A746CF"/>
    <w:rsid w:val="00A74C5B"/>
    <w:rsid w:val="00A75F40"/>
    <w:rsid w:val="00A761F3"/>
    <w:rsid w:val="00A80065"/>
    <w:rsid w:val="00A804C1"/>
    <w:rsid w:val="00A834A0"/>
    <w:rsid w:val="00A8444E"/>
    <w:rsid w:val="00A858AF"/>
    <w:rsid w:val="00A90672"/>
    <w:rsid w:val="00A90AF7"/>
    <w:rsid w:val="00A91B5C"/>
    <w:rsid w:val="00A9205B"/>
    <w:rsid w:val="00A92EF3"/>
    <w:rsid w:val="00A939D6"/>
    <w:rsid w:val="00A94219"/>
    <w:rsid w:val="00A951C9"/>
    <w:rsid w:val="00A9593D"/>
    <w:rsid w:val="00A95ACB"/>
    <w:rsid w:val="00A95B80"/>
    <w:rsid w:val="00A9714D"/>
    <w:rsid w:val="00AA2019"/>
    <w:rsid w:val="00AA3AE7"/>
    <w:rsid w:val="00AA46EB"/>
    <w:rsid w:val="00AA47EB"/>
    <w:rsid w:val="00AA49EF"/>
    <w:rsid w:val="00AA5451"/>
    <w:rsid w:val="00AA54FA"/>
    <w:rsid w:val="00AA7683"/>
    <w:rsid w:val="00AB042A"/>
    <w:rsid w:val="00AB28DD"/>
    <w:rsid w:val="00AB32F4"/>
    <w:rsid w:val="00AB38A4"/>
    <w:rsid w:val="00AB3A7D"/>
    <w:rsid w:val="00AB3DE3"/>
    <w:rsid w:val="00AB53A4"/>
    <w:rsid w:val="00AB6ACF"/>
    <w:rsid w:val="00AC021E"/>
    <w:rsid w:val="00AC19BF"/>
    <w:rsid w:val="00AC19F9"/>
    <w:rsid w:val="00AC1A53"/>
    <w:rsid w:val="00AC23E3"/>
    <w:rsid w:val="00AC241B"/>
    <w:rsid w:val="00AC2DF4"/>
    <w:rsid w:val="00AC52CE"/>
    <w:rsid w:val="00AC5834"/>
    <w:rsid w:val="00AC60F8"/>
    <w:rsid w:val="00AC6B9F"/>
    <w:rsid w:val="00AC6D2E"/>
    <w:rsid w:val="00AC6E0D"/>
    <w:rsid w:val="00AD03A8"/>
    <w:rsid w:val="00AD0511"/>
    <w:rsid w:val="00AD0941"/>
    <w:rsid w:val="00AD0BA8"/>
    <w:rsid w:val="00AD1A48"/>
    <w:rsid w:val="00AD22A1"/>
    <w:rsid w:val="00AD29FF"/>
    <w:rsid w:val="00AD3CCC"/>
    <w:rsid w:val="00AD473C"/>
    <w:rsid w:val="00AD48E2"/>
    <w:rsid w:val="00AD5BBF"/>
    <w:rsid w:val="00AD6107"/>
    <w:rsid w:val="00AD7A6A"/>
    <w:rsid w:val="00AD7CB8"/>
    <w:rsid w:val="00AE2C7F"/>
    <w:rsid w:val="00AE2D29"/>
    <w:rsid w:val="00AE2FC6"/>
    <w:rsid w:val="00AE3041"/>
    <w:rsid w:val="00AE33F7"/>
    <w:rsid w:val="00AE3EDB"/>
    <w:rsid w:val="00AE4C23"/>
    <w:rsid w:val="00AE631A"/>
    <w:rsid w:val="00AE6871"/>
    <w:rsid w:val="00AE6E78"/>
    <w:rsid w:val="00AE72A2"/>
    <w:rsid w:val="00AF0A16"/>
    <w:rsid w:val="00AF11A7"/>
    <w:rsid w:val="00AF11BC"/>
    <w:rsid w:val="00AF2779"/>
    <w:rsid w:val="00AF29D9"/>
    <w:rsid w:val="00AF2F58"/>
    <w:rsid w:val="00AF3AE7"/>
    <w:rsid w:val="00AF3FDB"/>
    <w:rsid w:val="00AF55C6"/>
    <w:rsid w:val="00AF56F1"/>
    <w:rsid w:val="00B0013D"/>
    <w:rsid w:val="00B00233"/>
    <w:rsid w:val="00B00B22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54C9"/>
    <w:rsid w:val="00B165BF"/>
    <w:rsid w:val="00B172BA"/>
    <w:rsid w:val="00B211A0"/>
    <w:rsid w:val="00B225BC"/>
    <w:rsid w:val="00B238EF"/>
    <w:rsid w:val="00B24D37"/>
    <w:rsid w:val="00B26B6E"/>
    <w:rsid w:val="00B315FB"/>
    <w:rsid w:val="00B32931"/>
    <w:rsid w:val="00B33B66"/>
    <w:rsid w:val="00B33EB8"/>
    <w:rsid w:val="00B34F75"/>
    <w:rsid w:val="00B34FD5"/>
    <w:rsid w:val="00B35626"/>
    <w:rsid w:val="00B357BC"/>
    <w:rsid w:val="00B36CA2"/>
    <w:rsid w:val="00B36D7B"/>
    <w:rsid w:val="00B37086"/>
    <w:rsid w:val="00B37FE2"/>
    <w:rsid w:val="00B405CC"/>
    <w:rsid w:val="00B41A41"/>
    <w:rsid w:val="00B42ED4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49AF"/>
    <w:rsid w:val="00B55A4D"/>
    <w:rsid w:val="00B55DE0"/>
    <w:rsid w:val="00B56888"/>
    <w:rsid w:val="00B57B6B"/>
    <w:rsid w:val="00B606CE"/>
    <w:rsid w:val="00B615DC"/>
    <w:rsid w:val="00B61EF6"/>
    <w:rsid w:val="00B6432C"/>
    <w:rsid w:val="00B64636"/>
    <w:rsid w:val="00B65B84"/>
    <w:rsid w:val="00B67EC7"/>
    <w:rsid w:val="00B70951"/>
    <w:rsid w:val="00B70E88"/>
    <w:rsid w:val="00B71EB2"/>
    <w:rsid w:val="00B72AAD"/>
    <w:rsid w:val="00B732FF"/>
    <w:rsid w:val="00B73A92"/>
    <w:rsid w:val="00B749CE"/>
    <w:rsid w:val="00B7548E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5FCD"/>
    <w:rsid w:val="00B96BE2"/>
    <w:rsid w:val="00B974FB"/>
    <w:rsid w:val="00BA097E"/>
    <w:rsid w:val="00BA4271"/>
    <w:rsid w:val="00BA5D6D"/>
    <w:rsid w:val="00BA74A0"/>
    <w:rsid w:val="00BB052A"/>
    <w:rsid w:val="00BB1D1F"/>
    <w:rsid w:val="00BB1ED8"/>
    <w:rsid w:val="00BB3310"/>
    <w:rsid w:val="00BB38B9"/>
    <w:rsid w:val="00BB3F4E"/>
    <w:rsid w:val="00BB440D"/>
    <w:rsid w:val="00BB4A23"/>
    <w:rsid w:val="00BB4CC9"/>
    <w:rsid w:val="00BB4E97"/>
    <w:rsid w:val="00BB5B01"/>
    <w:rsid w:val="00BB6154"/>
    <w:rsid w:val="00BB711E"/>
    <w:rsid w:val="00BB79E1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0C6A"/>
    <w:rsid w:val="00BD0CBA"/>
    <w:rsid w:val="00BD14BA"/>
    <w:rsid w:val="00BD27E3"/>
    <w:rsid w:val="00BD4A08"/>
    <w:rsid w:val="00BD56AF"/>
    <w:rsid w:val="00BD67E8"/>
    <w:rsid w:val="00BD79BA"/>
    <w:rsid w:val="00BE04EB"/>
    <w:rsid w:val="00BE075A"/>
    <w:rsid w:val="00BE07BD"/>
    <w:rsid w:val="00BE1903"/>
    <w:rsid w:val="00BE28AF"/>
    <w:rsid w:val="00BE35D1"/>
    <w:rsid w:val="00BE3805"/>
    <w:rsid w:val="00BE3CF5"/>
    <w:rsid w:val="00BE4218"/>
    <w:rsid w:val="00BE4883"/>
    <w:rsid w:val="00BE5E29"/>
    <w:rsid w:val="00BE6576"/>
    <w:rsid w:val="00BE726A"/>
    <w:rsid w:val="00BF0AC7"/>
    <w:rsid w:val="00BF3786"/>
    <w:rsid w:val="00BF3A96"/>
    <w:rsid w:val="00BF3EC6"/>
    <w:rsid w:val="00BF45BE"/>
    <w:rsid w:val="00BF5E2D"/>
    <w:rsid w:val="00BF5F47"/>
    <w:rsid w:val="00BF6650"/>
    <w:rsid w:val="00BF7393"/>
    <w:rsid w:val="00BF7723"/>
    <w:rsid w:val="00C00CF4"/>
    <w:rsid w:val="00C024E4"/>
    <w:rsid w:val="00C02D8F"/>
    <w:rsid w:val="00C02FD2"/>
    <w:rsid w:val="00C0445B"/>
    <w:rsid w:val="00C05029"/>
    <w:rsid w:val="00C06EDD"/>
    <w:rsid w:val="00C07206"/>
    <w:rsid w:val="00C07628"/>
    <w:rsid w:val="00C07AE0"/>
    <w:rsid w:val="00C07D60"/>
    <w:rsid w:val="00C1382A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63FB"/>
    <w:rsid w:val="00C3797A"/>
    <w:rsid w:val="00C403C4"/>
    <w:rsid w:val="00C40577"/>
    <w:rsid w:val="00C420D0"/>
    <w:rsid w:val="00C42DAB"/>
    <w:rsid w:val="00C44D51"/>
    <w:rsid w:val="00C46918"/>
    <w:rsid w:val="00C47A7E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435"/>
    <w:rsid w:val="00C62C1D"/>
    <w:rsid w:val="00C62F73"/>
    <w:rsid w:val="00C6345A"/>
    <w:rsid w:val="00C63944"/>
    <w:rsid w:val="00C651DF"/>
    <w:rsid w:val="00C655CE"/>
    <w:rsid w:val="00C6594F"/>
    <w:rsid w:val="00C663A0"/>
    <w:rsid w:val="00C66419"/>
    <w:rsid w:val="00C67A94"/>
    <w:rsid w:val="00C67CFD"/>
    <w:rsid w:val="00C70119"/>
    <w:rsid w:val="00C706AD"/>
    <w:rsid w:val="00C7116E"/>
    <w:rsid w:val="00C715FA"/>
    <w:rsid w:val="00C71C9F"/>
    <w:rsid w:val="00C721FA"/>
    <w:rsid w:val="00C725DA"/>
    <w:rsid w:val="00C72829"/>
    <w:rsid w:val="00C73C93"/>
    <w:rsid w:val="00C742E0"/>
    <w:rsid w:val="00C75628"/>
    <w:rsid w:val="00C75D00"/>
    <w:rsid w:val="00C75F1A"/>
    <w:rsid w:val="00C7649B"/>
    <w:rsid w:val="00C768DB"/>
    <w:rsid w:val="00C77417"/>
    <w:rsid w:val="00C81E78"/>
    <w:rsid w:val="00C81F90"/>
    <w:rsid w:val="00C82641"/>
    <w:rsid w:val="00C8385A"/>
    <w:rsid w:val="00C83D66"/>
    <w:rsid w:val="00C855C0"/>
    <w:rsid w:val="00C86049"/>
    <w:rsid w:val="00C8637E"/>
    <w:rsid w:val="00C8651C"/>
    <w:rsid w:val="00C86D68"/>
    <w:rsid w:val="00C86EBA"/>
    <w:rsid w:val="00C87143"/>
    <w:rsid w:val="00C903D9"/>
    <w:rsid w:val="00C904E5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97F40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A701A"/>
    <w:rsid w:val="00CB1AE1"/>
    <w:rsid w:val="00CB3CF5"/>
    <w:rsid w:val="00CB4255"/>
    <w:rsid w:val="00CB4A2C"/>
    <w:rsid w:val="00CB4CA2"/>
    <w:rsid w:val="00CB4CFD"/>
    <w:rsid w:val="00CB4DD7"/>
    <w:rsid w:val="00CB4F25"/>
    <w:rsid w:val="00CB5B4F"/>
    <w:rsid w:val="00CB6665"/>
    <w:rsid w:val="00CB6E75"/>
    <w:rsid w:val="00CB7E8C"/>
    <w:rsid w:val="00CC1ADD"/>
    <w:rsid w:val="00CC1E91"/>
    <w:rsid w:val="00CC314F"/>
    <w:rsid w:val="00CC3DE6"/>
    <w:rsid w:val="00CC46A8"/>
    <w:rsid w:val="00CC62F4"/>
    <w:rsid w:val="00CC6642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3B72"/>
    <w:rsid w:val="00CD40B8"/>
    <w:rsid w:val="00CD6078"/>
    <w:rsid w:val="00CD7310"/>
    <w:rsid w:val="00CD7956"/>
    <w:rsid w:val="00CE0CFD"/>
    <w:rsid w:val="00CE0D03"/>
    <w:rsid w:val="00CE1326"/>
    <w:rsid w:val="00CE2071"/>
    <w:rsid w:val="00CE27CC"/>
    <w:rsid w:val="00CE3CE1"/>
    <w:rsid w:val="00CE48F4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3B7"/>
    <w:rsid w:val="00D01A92"/>
    <w:rsid w:val="00D01C28"/>
    <w:rsid w:val="00D02D97"/>
    <w:rsid w:val="00D0409D"/>
    <w:rsid w:val="00D046C0"/>
    <w:rsid w:val="00D047C8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4EA6"/>
    <w:rsid w:val="00D262FF"/>
    <w:rsid w:val="00D2635F"/>
    <w:rsid w:val="00D31247"/>
    <w:rsid w:val="00D330F7"/>
    <w:rsid w:val="00D336BE"/>
    <w:rsid w:val="00D338BB"/>
    <w:rsid w:val="00D33CB9"/>
    <w:rsid w:val="00D35AF6"/>
    <w:rsid w:val="00D361F7"/>
    <w:rsid w:val="00D4066A"/>
    <w:rsid w:val="00D40981"/>
    <w:rsid w:val="00D4154B"/>
    <w:rsid w:val="00D417F8"/>
    <w:rsid w:val="00D42220"/>
    <w:rsid w:val="00D42D9D"/>
    <w:rsid w:val="00D43330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FF1"/>
    <w:rsid w:val="00D544BC"/>
    <w:rsid w:val="00D54AAF"/>
    <w:rsid w:val="00D5609C"/>
    <w:rsid w:val="00D572A3"/>
    <w:rsid w:val="00D57D8B"/>
    <w:rsid w:val="00D6206F"/>
    <w:rsid w:val="00D6209F"/>
    <w:rsid w:val="00D6263D"/>
    <w:rsid w:val="00D62C31"/>
    <w:rsid w:val="00D630CB"/>
    <w:rsid w:val="00D63643"/>
    <w:rsid w:val="00D63778"/>
    <w:rsid w:val="00D64198"/>
    <w:rsid w:val="00D64B77"/>
    <w:rsid w:val="00D65686"/>
    <w:rsid w:val="00D658B4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353"/>
    <w:rsid w:val="00D72468"/>
    <w:rsid w:val="00D72794"/>
    <w:rsid w:val="00D73AFE"/>
    <w:rsid w:val="00D75B15"/>
    <w:rsid w:val="00D76910"/>
    <w:rsid w:val="00D77628"/>
    <w:rsid w:val="00D80DA1"/>
    <w:rsid w:val="00D80E63"/>
    <w:rsid w:val="00D8119A"/>
    <w:rsid w:val="00D8266A"/>
    <w:rsid w:val="00D834DF"/>
    <w:rsid w:val="00D838F3"/>
    <w:rsid w:val="00D83E5A"/>
    <w:rsid w:val="00D87BF5"/>
    <w:rsid w:val="00D9012E"/>
    <w:rsid w:val="00D91042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A0C"/>
    <w:rsid w:val="00DA6FCE"/>
    <w:rsid w:val="00DB061B"/>
    <w:rsid w:val="00DB11F2"/>
    <w:rsid w:val="00DB1AFB"/>
    <w:rsid w:val="00DB36AE"/>
    <w:rsid w:val="00DB3CC4"/>
    <w:rsid w:val="00DB3ED3"/>
    <w:rsid w:val="00DB6663"/>
    <w:rsid w:val="00DB6E79"/>
    <w:rsid w:val="00DB72ED"/>
    <w:rsid w:val="00DB753E"/>
    <w:rsid w:val="00DB7BC6"/>
    <w:rsid w:val="00DC09E5"/>
    <w:rsid w:val="00DC1163"/>
    <w:rsid w:val="00DC12BD"/>
    <w:rsid w:val="00DC1EC8"/>
    <w:rsid w:val="00DC2785"/>
    <w:rsid w:val="00DC3052"/>
    <w:rsid w:val="00DC314F"/>
    <w:rsid w:val="00DC394F"/>
    <w:rsid w:val="00DC40E7"/>
    <w:rsid w:val="00DC49BF"/>
    <w:rsid w:val="00DC4EC8"/>
    <w:rsid w:val="00DC545A"/>
    <w:rsid w:val="00DC6DAC"/>
    <w:rsid w:val="00DC6F16"/>
    <w:rsid w:val="00DC7CCE"/>
    <w:rsid w:val="00DC7E8E"/>
    <w:rsid w:val="00DD0344"/>
    <w:rsid w:val="00DD0583"/>
    <w:rsid w:val="00DD084B"/>
    <w:rsid w:val="00DD0FCC"/>
    <w:rsid w:val="00DD1515"/>
    <w:rsid w:val="00DD2C6A"/>
    <w:rsid w:val="00DD493A"/>
    <w:rsid w:val="00DD5ADA"/>
    <w:rsid w:val="00DD5B54"/>
    <w:rsid w:val="00DD5BCF"/>
    <w:rsid w:val="00DD7D42"/>
    <w:rsid w:val="00DE11A1"/>
    <w:rsid w:val="00DE5BCC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91B"/>
    <w:rsid w:val="00E11794"/>
    <w:rsid w:val="00E11AB6"/>
    <w:rsid w:val="00E1304A"/>
    <w:rsid w:val="00E15F48"/>
    <w:rsid w:val="00E16E5A"/>
    <w:rsid w:val="00E178F7"/>
    <w:rsid w:val="00E20697"/>
    <w:rsid w:val="00E2111F"/>
    <w:rsid w:val="00E242FA"/>
    <w:rsid w:val="00E24EE7"/>
    <w:rsid w:val="00E25C1B"/>
    <w:rsid w:val="00E275DD"/>
    <w:rsid w:val="00E300F4"/>
    <w:rsid w:val="00E30672"/>
    <w:rsid w:val="00E324E6"/>
    <w:rsid w:val="00E3297D"/>
    <w:rsid w:val="00E33289"/>
    <w:rsid w:val="00E33C6C"/>
    <w:rsid w:val="00E351CB"/>
    <w:rsid w:val="00E35453"/>
    <w:rsid w:val="00E354A7"/>
    <w:rsid w:val="00E35FFF"/>
    <w:rsid w:val="00E36F1E"/>
    <w:rsid w:val="00E42C27"/>
    <w:rsid w:val="00E43E67"/>
    <w:rsid w:val="00E44BC3"/>
    <w:rsid w:val="00E45833"/>
    <w:rsid w:val="00E46C1A"/>
    <w:rsid w:val="00E505B4"/>
    <w:rsid w:val="00E51293"/>
    <w:rsid w:val="00E51B9E"/>
    <w:rsid w:val="00E51C30"/>
    <w:rsid w:val="00E521BC"/>
    <w:rsid w:val="00E54262"/>
    <w:rsid w:val="00E55262"/>
    <w:rsid w:val="00E5621A"/>
    <w:rsid w:val="00E57390"/>
    <w:rsid w:val="00E5792F"/>
    <w:rsid w:val="00E57AFA"/>
    <w:rsid w:val="00E60771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F1A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1C06"/>
    <w:rsid w:val="00E81CDC"/>
    <w:rsid w:val="00E8246B"/>
    <w:rsid w:val="00E82C8B"/>
    <w:rsid w:val="00E8381B"/>
    <w:rsid w:val="00E84B3E"/>
    <w:rsid w:val="00E855F4"/>
    <w:rsid w:val="00E869D6"/>
    <w:rsid w:val="00E86D8A"/>
    <w:rsid w:val="00E87064"/>
    <w:rsid w:val="00E87712"/>
    <w:rsid w:val="00E878B7"/>
    <w:rsid w:val="00E87A4D"/>
    <w:rsid w:val="00E87A8F"/>
    <w:rsid w:val="00E944F2"/>
    <w:rsid w:val="00E94CFB"/>
    <w:rsid w:val="00E94EA6"/>
    <w:rsid w:val="00E95A31"/>
    <w:rsid w:val="00E96315"/>
    <w:rsid w:val="00EA080C"/>
    <w:rsid w:val="00EA18CA"/>
    <w:rsid w:val="00EA1DE9"/>
    <w:rsid w:val="00EA210A"/>
    <w:rsid w:val="00EA2E61"/>
    <w:rsid w:val="00EA5961"/>
    <w:rsid w:val="00EA6D79"/>
    <w:rsid w:val="00EA6F28"/>
    <w:rsid w:val="00EB15AD"/>
    <w:rsid w:val="00EB1B3E"/>
    <w:rsid w:val="00EB1EC1"/>
    <w:rsid w:val="00EB244C"/>
    <w:rsid w:val="00EB4B27"/>
    <w:rsid w:val="00EB62A3"/>
    <w:rsid w:val="00EC0427"/>
    <w:rsid w:val="00EC058C"/>
    <w:rsid w:val="00EC0865"/>
    <w:rsid w:val="00EC0CE3"/>
    <w:rsid w:val="00EC0ED8"/>
    <w:rsid w:val="00EC10E8"/>
    <w:rsid w:val="00EC1ACF"/>
    <w:rsid w:val="00EC313B"/>
    <w:rsid w:val="00EC3735"/>
    <w:rsid w:val="00EC3D92"/>
    <w:rsid w:val="00EC5FE9"/>
    <w:rsid w:val="00EC7252"/>
    <w:rsid w:val="00EC79FA"/>
    <w:rsid w:val="00EC7D9F"/>
    <w:rsid w:val="00ED3105"/>
    <w:rsid w:val="00ED32C5"/>
    <w:rsid w:val="00ED3A47"/>
    <w:rsid w:val="00ED4E44"/>
    <w:rsid w:val="00EE03D1"/>
    <w:rsid w:val="00EE27D0"/>
    <w:rsid w:val="00EE2EFD"/>
    <w:rsid w:val="00EE3781"/>
    <w:rsid w:val="00EE3B77"/>
    <w:rsid w:val="00EE4EAF"/>
    <w:rsid w:val="00EE53AA"/>
    <w:rsid w:val="00EE53D1"/>
    <w:rsid w:val="00EE5773"/>
    <w:rsid w:val="00EE5E2A"/>
    <w:rsid w:val="00EE5E7B"/>
    <w:rsid w:val="00EE603D"/>
    <w:rsid w:val="00EE6D2B"/>
    <w:rsid w:val="00EE72AB"/>
    <w:rsid w:val="00EF0A26"/>
    <w:rsid w:val="00EF173C"/>
    <w:rsid w:val="00EF26AC"/>
    <w:rsid w:val="00EF2BD7"/>
    <w:rsid w:val="00EF2C9A"/>
    <w:rsid w:val="00EF34B7"/>
    <w:rsid w:val="00EF40C0"/>
    <w:rsid w:val="00EF4B9B"/>
    <w:rsid w:val="00EF4CAE"/>
    <w:rsid w:val="00EF53AD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35BF"/>
    <w:rsid w:val="00F140FE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5BB3"/>
    <w:rsid w:val="00F365B0"/>
    <w:rsid w:val="00F36816"/>
    <w:rsid w:val="00F36912"/>
    <w:rsid w:val="00F3724E"/>
    <w:rsid w:val="00F40C0B"/>
    <w:rsid w:val="00F41DD8"/>
    <w:rsid w:val="00F45244"/>
    <w:rsid w:val="00F46182"/>
    <w:rsid w:val="00F46C14"/>
    <w:rsid w:val="00F54067"/>
    <w:rsid w:val="00F543B4"/>
    <w:rsid w:val="00F54733"/>
    <w:rsid w:val="00F5559B"/>
    <w:rsid w:val="00F55C05"/>
    <w:rsid w:val="00F57206"/>
    <w:rsid w:val="00F57587"/>
    <w:rsid w:val="00F6009A"/>
    <w:rsid w:val="00F60ACF"/>
    <w:rsid w:val="00F61106"/>
    <w:rsid w:val="00F62E7D"/>
    <w:rsid w:val="00F63614"/>
    <w:rsid w:val="00F63B3D"/>
    <w:rsid w:val="00F63BA2"/>
    <w:rsid w:val="00F65195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2F74"/>
    <w:rsid w:val="00F85441"/>
    <w:rsid w:val="00F85AB7"/>
    <w:rsid w:val="00F8620F"/>
    <w:rsid w:val="00F873FC"/>
    <w:rsid w:val="00F9019C"/>
    <w:rsid w:val="00F90225"/>
    <w:rsid w:val="00F90B33"/>
    <w:rsid w:val="00F90C02"/>
    <w:rsid w:val="00F90F6D"/>
    <w:rsid w:val="00F92690"/>
    <w:rsid w:val="00F94241"/>
    <w:rsid w:val="00F9459C"/>
    <w:rsid w:val="00F955FB"/>
    <w:rsid w:val="00F960F9"/>
    <w:rsid w:val="00F9612D"/>
    <w:rsid w:val="00F961E1"/>
    <w:rsid w:val="00F96269"/>
    <w:rsid w:val="00F9656D"/>
    <w:rsid w:val="00F966FF"/>
    <w:rsid w:val="00FA0A5A"/>
    <w:rsid w:val="00FA123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DC8"/>
    <w:rsid w:val="00FB4F0D"/>
    <w:rsid w:val="00FB53B2"/>
    <w:rsid w:val="00FB5F5F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1EF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039"/>
    <w:rsid w:val="00FF0FC7"/>
    <w:rsid w:val="00FF1EEF"/>
    <w:rsid w:val="00FF3D0C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E1A71B"/>
  <w15:docId w15:val="{4C22C368-51D5-4056-8E84-AEB4CFA2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63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Hipercze">
    <w:name w:val="Hyperlink"/>
    <w:basedOn w:val="Domylnaczcionkaakapitu"/>
    <w:uiPriority w:val="99"/>
    <w:unhideWhenUsed/>
    <w:rsid w:val="00B0013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9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09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09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9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9A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rsid w:val="00663D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3673CA"/>
  </w:style>
  <w:style w:type="character" w:customStyle="1" w:styleId="hps">
    <w:name w:val="hps"/>
    <w:basedOn w:val="Domylnaczcionkaakapitu"/>
    <w:rsid w:val="003673CA"/>
  </w:style>
  <w:style w:type="character" w:customStyle="1" w:styleId="st">
    <w:name w:val="st"/>
    <w:basedOn w:val="Domylnaczcionkaakapitu"/>
    <w:rsid w:val="003673CA"/>
  </w:style>
  <w:style w:type="table" w:styleId="Tabela-Siatka">
    <w:name w:val="Table Grid"/>
    <w:basedOn w:val="Standardowy"/>
    <w:uiPriority w:val="39"/>
    <w:rsid w:val="003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73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C3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AD67-948F-42B2-BF3C-3C3E0F63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7</Pages>
  <Words>2173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Anna</cp:lastModifiedBy>
  <cp:revision>30</cp:revision>
  <cp:lastPrinted>2019-10-24T14:36:00Z</cp:lastPrinted>
  <dcterms:created xsi:type="dcterms:W3CDTF">2019-11-21T11:46:00Z</dcterms:created>
  <dcterms:modified xsi:type="dcterms:W3CDTF">2019-11-25T13:52:00Z</dcterms:modified>
</cp:coreProperties>
</file>