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FE" w:rsidRDefault="00E4338E" w:rsidP="004B47FE">
      <w:pPr>
        <w:jc w:val="center"/>
        <w:rPr>
          <w:b/>
          <w:sz w:val="28"/>
          <w:szCs w:val="28"/>
        </w:rPr>
      </w:pPr>
      <w:r w:rsidRPr="00E4338E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YLABUS</w:t>
      </w:r>
      <w:r w:rsidRPr="00E4338E">
        <w:rPr>
          <w:b/>
          <w:sz w:val="28"/>
          <w:szCs w:val="28"/>
        </w:rPr>
        <w:t xml:space="preserve"> </w:t>
      </w:r>
    </w:p>
    <w:p w:rsidR="008151A4" w:rsidRPr="00E4338E" w:rsidRDefault="008151A4" w:rsidP="00E43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studiach podyplomowych</w:t>
      </w:r>
    </w:p>
    <w:p w:rsidR="00E4338E" w:rsidRDefault="00E4338E" w:rsidP="00E4338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567"/>
        <w:gridCol w:w="850"/>
        <w:gridCol w:w="1559"/>
        <w:gridCol w:w="1134"/>
        <w:gridCol w:w="851"/>
        <w:gridCol w:w="283"/>
        <w:gridCol w:w="426"/>
        <w:gridCol w:w="99"/>
        <w:gridCol w:w="1516"/>
      </w:tblGrid>
      <w:tr w:rsidR="00E4338E" w:rsidRPr="0086575D" w:rsidTr="0038254E">
        <w:tc>
          <w:tcPr>
            <w:tcW w:w="10654" w:type="dxa"/>
            <w:gridSpan w:val="11"/>
          </w:tcPr>
          <w:p w:rsidR="00E4338E" w:rsidRPr="008A780D" w:rsidRDefault="008151A4" w:rsidP="0038254E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8A780D">
              <w:rPr>
                <w:b/>
                <w:sz w:val="28"/>
                <w:szCs w:val="28"/>
              </w:rPr>
              <w:t>Nazwa studiów podyplomowych</w:t>
            </w:r>
          </w:p>
          <w:p w:rsidR="00586A5D" w:rsidRPr="00457F4F" w:rsidRDefault="00B26DF9" w:rsidP="00DC0E3F">
            <w:pPr>
              <w:pStyle w:val="NormalnyWeb"/>
              <w:spacing w:before="0" w:beforeAutospacing="0" w:after="200" w:afterAutospacing="0"/>
              <w:jc w:val="center"/>
              <w:rPr>
                <w:lang w:val="pl-PL"/>
              </w:rPr>
            </w:pPr>
            <w:r>
              <w:rPr>
                <w:b/>
              </w:rPr>
              <w:t>INTERDYSCYPLINARNE ZASTOSOWANIA</w:t>
            </w:r>
            <w:r w:rsidR="00245766">
              <w:rPr>
                <w:b/>
              </w:rPr>
              <w:t xml:space="preserve"> BADAŃ EPIDEMIOLOGICZNYCH</w:t>
            </w:r>
          </w:p>
        </w:tc>
      </w:tr>
      <w:tr w:rsidR="00E4338E" w:rsidRPr="00E419FC" w:rsidTr="0038254E">
        <w:trPr>
          <w:trHeight w:val="848"/>
        </w:trPr>
        <w:tc>
          <w:tcPr>
            <w:tcW w:w="1668" w:type="dxa"/>
          </w:tcPr>
          <w:p w:rsidR="00E4338E" w:rsidRPr="00E419FC" w:rsidRDefault="008151A4" w:rsidP="0038254E">
            <w:pPr>
              <w:rPr>
                <w:b/>
              </w:rPr>
            </w:pPr>
            <w:r>
              <w:rPr>
                <w:b/>
              </w:rPr>
              <w:t>Nazwa jednostki prowadzącej studia podyplomowe</w:t>
            </w:r>
            <w:r w:rsidR="00E4338E" w:rsidRPr="00E419FC">
              <w:rPr>
                <w:b/>
              </w:rPr>
              <w:t xml:space="preserve"> </w:t>
            </w:r>
          </w:p>
        </w:tc>
        <w:tc>
          <w:tcPr>
            <w:tcW w:w="3118" w:type="dxa"/>
            <w:gridSpan w:val="3"/>
          </w:tcPr>
          <w:p w:rsidR="00E4338E" w:rsidRPr="00212DA2" w:rsidRDefault="00245766" w:rsidP="00383B48">
            <w:r w:rsidRPr="003F2CB4">
              <w:rPr>
                <w:b/>
                <w:bCs/>
                <w:sz w:val="23"/>
                <w:szCs w:val="23"/>
              </w:rPr>
              <w:t>Zakład Higieny, Epidemiologii i Ergonomii</w:t>
            </w:r>
          </w:p>
        </w:tc>
        <w:tc>
          <w:tcPr>
            <w:tcW w:w="1559" w:type="dxa"/>
          </w:tcPr>
          <w:p w:rsidR="00E4338E" w:rsidRPr="00AE4E48" w:rsidRDefault="008151A4" w:rsidP="0038254E">
            <w:pPr>
              <w:rPr>
                <w:b/>
                <w:i/>
              </w:rPr>
            </w:pPr>
            <w:r w:rsidRPr="00AE4E48">
              <w:rPr>
                <w:b/>
                <w:i/>
              </w:rPr>
              <w:t>F</w:t>
            </w:r>
            <w:r w:rsidR="00E4338E" w:rsidRPr="00AE4E48">
              <w:rPr>
                <w:b/>
                <w:i/>
              </w:rPr>
              <w:t>orma studiów</w:t>
            </w:r>
          </w:p>
        </w:tc>
        <w:tc>
          <w:tcPr>
            <w:tcW w:w="2268" w:type="dxa"/>
            <w:gridSpan w:val="3"/>
          </w:tcPr>
          <w:p w:rsidR="00E4338E" w:rsidRPr="00E419FC" w:rsidRDefault="00383B48" w:rsidP="00B76095">
            <w:r>
              <w:t>n</w:t>
            </w:r>
            <w:r w:rsidR="00A956F9">
              <w:t>iestacjonarne</w:t>
            </w:r>
          </w:p>
        </w:tc>
        <w:tc>
          <w:tcPr>
            <w:tcW w:w="2041" w:type="dxa"/>
            <w:gridSpan w:val="3"/>
          </w:tcPr>
          <w:p w:rsidR="00E4338E" w:rsidRPr="00E419FC" w:rsidRDefault="00E4338E" w:rsidP="0038254E"/>
        </w:tc>
      </w:tr>
      <w:tr w:rsidR="00E4338E" w:rsidRPr="00E419FC" w:rsidTr="00383B48">
        <w:tc>
          <w:tcPr>
            <w:tcW w:w="1668" w:type="dxa"/>
          </w:tcPr>
          <w:p w:rsidR="00E4338E" w:rsidRPr="00E419FC" w:rsidRDefault="00E4338E" w:rsidP="0038254E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Nazwa przedmiotu</w:t>
            </w:r>
          </w:p>
        </w:tc>
        <w:tc>
          <w:tcPr>
            <w:tcW w:w="3118" w:type="dxa"/>
            <w:gridSpan w:val="3"/>
          </w:tcPr>
          <w:p w:rsidR="00A429CA" w:rsidRPr="0071541F" w:rsidRDefault="00245766" w:rsidP="0071541F">
            <w:pPr>
              <w:spacing w:line="360" w:lineRule="auto"/>
            </w:pPr>
            <w:r>
              <w:t>Nauki b</w:t>
            </w:r>
            <w:r w:rsidR="004E1EF3">
              <w:t>i</w:t>
            </w:r>
            <w:r>
              <w:t>omedyczne</w:t>
            </w:r>
          </w:p>
        </w:tc>
        <w:tc>
          <w:tcPr>
            <w:tcW w:w="2693" w:type="dxa"/>
            <w:gridSpan w:val="2"/>
          </w:tcPr>
          <w:p w:rsidR="00E4338E" w:rsidRPr="00E46C9A" w:rsidRDefault="00E4338E" w:rsidP="0038254E">
            <w:pPr>
              <w:rPr>
                <w:b/>
                <w:i/>
              </w:rPr>
            </w:pPr>
            <w:r w:rsidRPr="00E46C9A">
              <w:rPr>
                <w:b/>
                <w:i/>
              </w:rPr>
              <w:t>Punkty ECTS</w:t>
            </w:r>
          </w:p>
        </w:tc>
        <w:tc>
          <w:tcPr>
            <w:tcW w:w="3175" w:type="dxa"/>
            <w:gridSpan w:val="5"/>
          </w:tcPr>
          <w:p w:rsidR="00E4338E" w:rsidRPr="00E46C9A" w:rsidRDefault="00245766" w:rsidP="0038254E">
            <w:r>
              <w:t>2 (0,5N, 1,5BN)</w:t>
            </w:r>
          </w:p>
        </w:tc>
      </w:tr>
      <w:tr w:rsidR="00E4338E" w:rsidRPr="00E419FC" w:rsidTr="00383B48">
        <w:tc>
          <w:tcPr>
            <w:tcW w:w="1668" w:type="dxa"/>
          </w:tcPr>
          <w:p w:rsidR="00E4338E" w:rsidRPr="005A105D" w:rsidRDefault="00E4338E" w:rsidP="0038254E">
            <w:pPr>
              <w:rPr>
                <w:b/>
                <w:i/>
              </w:rPr>
            </w:pPr>
          </w:p>
        </w:tc>
        <w:tc>
          <w:tcPr>
            <w:tcW w:w="3118" w:type="dxa"/>
            <w:gridSpan w:val="3"/>
          </w:tcPr>
          <w:p w:rsidR="00E4338E" w:rsidRPr="00E419FC" w:rsidRDefault="00E4338E" w:rsidP="0038254E"/>
        </w:tc>
        <w:tc>
          <w:tcPr>
            <w:tcW w:w="2693" w:type="dxa"/>
            <w:gridSpan w:val="2"/>
          </w:tcPr>
          <w:p w:rsidR="00E4338E" w:rsidRPr="00E419FC" w:rsidRDefault="00E4338E" w:rsidP="0038254E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 xml:space="preserve">Osoba odpowiedzialna </w:t>
            </w:r>
            <w:r w:rsidRPr="00E419FC">
              <w:rPr>
                <w:i/>
              </w:rPr>
              <w:t xml:space="preserve">                 </w:t>
            </w:r>
          </w:p>
        </w:tc>
        <w:tc>
          <w:tcPr>
            <w:tcW w:w="3175" w:type="dxa"/>
            <w:gridSpan w:val="5"/>
          </w:tcPr>
          <w:p w:rsidR="00E4338E" w:rsidRPr="00E419FC" w:rsidRDefault="00245766" w:rsidP="00212DA2">
            <w:pPr>
              <w:jc w:val="both"/>
            </w:pPr>
            <w:r>
              <w:t>Prof. M.</w:t>
            </w:r>
            <w:r w:rsidR="004E1EF3">
              <w:t xml:space="preserve"> Ż</w:t>
            </w:r>
            <w:r>
              <w:t>endzian-Piotrowska</w:t>
            </w:r>
          </w:p>
        </w:tc>
      </w:tr>
      <w:tr w:rsidR="00E4338E" w:rsidRPr="00E419FC" w:rsidTr="00383B48">
        <w:tc>
          <w:tcPr>
            <w:tcW w:w="1668" w:type="dxa"/>
            <w:tcBorders>
              <w:bottom w:val="single" w:sz="12" w:space="0" w:color="auto"/>
            </w:tcBorders>
          </w:tcPr>
          <w:p w:rsidR="00E4338E" w:rsidRPr="00E419FC" w:rsidRDefault="00E4338E" w:rsidP="0038254E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4338E" w:rsidRPr="00E419FC" w:rsidRDefault="008038F7" w:rsidP="0038254E">
            <w:r>
              <w:t>o</w:t>
            </w:r>
            <w:r w:rsidR="00A16BF8">
              <w:t>bowiązkowy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E4338E" w:rsidRPr="00E419FC" w:rsidRDefault="00E4338E" w:rsidP="0038254E"/>
        </w:tc>
        <w:tc>
          <w:tcPr>
            <w:tcW w:w="1559" w:type="dxa"/>
            <w:tcBorders>
              <w:bottom w:val="single" w:sz="12" w:space="0" w:color="auto"/>
            </w:tcBorders>
          </w:tcPr>
          <w:p w:rsidR="00E4338E" w:rsidRPr="00E419FC" w:rsidRDefault="00E4338E" w:rsidP="0038254E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Rodzaj zajęć i liczba godzin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4338E" w:rsidRPr="00E419FC" w:rsidRDefault="00383B48" w:rsidP="00212DA2">
            <w:r>
              <w:t xml:space="preserve">wykłady </w:t>
            </w:r>
            <w:r w:rsidR="00212DA2">
              <w:t>1</w:t>
            </w:r>
            <w:r>
              <w:t>0 godz.</w:t>
            </w:r>
          </w:p>
        </w:tc>
        <w:tc>
          <w:tcPr>
            <w:tcW w:w="1659" w:type="dxa"/>
            <w:gridSpan w:val="4"/>
            <w:tcBorders>
              <w:bottom w:val="single" w:sz="12" w:space="0" w:color="auto"/>
            </w:tcBorders>
          </w:tcPr>
          <w:p w:rsidR="00E4338E" w:rsidRDefault="00E4338E" w:rsidP="00383B48">
            <w:r>
              <w:t xml:space="preserve">ćwiczenia </w:t>
            </w:r>
          </w:p>
          <w:p w:rsidR="00383B48" w:rsidRPr="00E419FC" w:rsidRDefault="00383B48" w:rsidP="00383B48">
            <w:pPr>
              <w:jc w:val="center"/>
            </w:pPr>
            <w:r>
              <w:t>-</w:t>
            </w:r>
          </w:p>
        </w:tc>
        <w:tc>
          <w:tcPr>
            <w:tcW w:w="1516" w:type="dxa"/>
            <w:tcBorders>
              <w:bottom w:val="single" w:sz="12" w:space="0" w:color="auto"/>
            </w:tcBorders>
          </w:tcPr>
          <w:p w:rsidR="00383B48" w:rsidRDefault="00E4338E" w:rsidP="0038254E">
            <w:r>
              <w:t>s</w:t>
            </w:r>
            <w:r w:rsidR="00383B48">
              <w:t>eminaria</w:t>
            </w:r>
          </w:p>
          <w:p w:rsidR="00E4338E" w:rsidRPr="00E419FC" w:rsidRDefault="00245766" w:rsidP="00383B48">
            <w:pPr>
              <w:jc w:val="center"/>
            </w:pPr>
            <w:r>
              <w:t>5</w:t>
            </w:r>
            <w:r w:rsidR="00212DA2">
              <w:t xml:space="preserve"> godz.</w:t>
            </w:r>
          </w:p>
        </w:tc>
      </w:tr>
      <w:tr w:rsidR="00E4338E" w:rsidRPr="0086575D" w:rsidTr="0038254E">
        <w:tc>
          <w:tcPr>
            <w:tcW w:w="1668" w:type="dxa"/>
            <w:tcBorders>
              <w:top w:val="single" w:sz="12" w:space="0" w:color="auto"/>
            </w:tcBorders>
          </w:tcPr>
          <w:p w:rsidR="00E4338E" w:rsidRPr="00E419FC" w:rsidRDefault="00E4338E" w:rsidP="0038254E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Cel kształcenia</w:t>
            </w:r>
          </w:p>
        </w:tc>
        <w:tc>
          <w:tcPr>
            <w:tcW w:w="8986" w:type="dxa"/>
            <w:gridSpan w:val="10"/>
            <w:tcBorders>
              <w:top w:val="single" w:sz="12" w:space="0" w:color="auto"/>
            </w:tcBorders>
          </w:tcPr>
          <w:p w:rsidR="004E1EF3" w:rsidRPr="00370465" w:rsidRDefault="00370465" w:rsidP="00750E2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70465">
              <w:rPr>
                <w:rFonts w:ascii="Times New Roman" w:hAnsi="Times New Roman" w:cs="Times New Roman"/>
              </w:rPr>
              <w:t>P</w:t>
            </w:r>
            <w:r w:rsidR="004E1EF3" w:rsidRPr="00370465">
              <w:rPr>
                <w:rFonts w:ascii="Times New Roman" w:hAnsi="Times New Roman" w:cs="Times New Roman"/>
              </w:rPr>
              <w:t>oznanie ogólnych pojęć i zasad będących podstawą funkcjonowania organizmu człowieka</w:t>
            </w:r>
          </w:p>
          <w:p w:rsidR="00750E24" w:rsidRPr="00370465" w:rsidRDefault="00370465" w:rsidP="00750E2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70465">
              <w:rPr>
                <w:rFonts w:ascii="Times New Roman" w:hAnsi="Times New Roman" w:cs="Times New Roman"/>
              </w:rPr>
              <w:t>P</w:t>
            </w:r>
            <w:r w:rsidR="004E1EF3" w:rsidRPr="00370465">
              <w:rPr>
                <w:rFonts w:ascii="Times New Roman" w:hAnsi="Times New Roman" w:cs="Times New Roman"/>
              </w:rPr>
              <w:t xml:space="preserve">oznanie podstaw fizjologii </w:t>
            </w:r>
            <w:r w:rsidR="00750E24" w:rsidRPr="00370465">
              <w:rPr>
                <w:rFonts w:ascii="Times New Roman" w:hAnsi="Times New Roman" w:cs="Times New Roman"/>
              </w:rPr>
              <w:t>i biochemii leżących u podstawy homeostazy</w:t>
            </w:r>
          </w:p>
          <w:p w:rsidR="00ED5E28" w:rsidRPr="00370465" w:rsidRDefault="00370465" w:rsidP="00750E2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70465">
              <w:rPr>
                <w:rFonts w:ascii="Times New Roman" w:hAnsi="Times New Roman" w:cs="Times New Roman"/>
              </w:rPr>
              <w:t>U</w:t>
            </w:r>
            <w:r w:rsidR="004E1EF3" w:rsidRPr="00370465">
              <w:rPr>
                <w:rFonts w:ascii="Times New Roman" w:hAnsi="Times New Roman" w:cs="Times New Roman"/>
              </w:rPr>
              <w:t>możliwienie zrozumienia zasad funkcjonowania ustroju ludzkiego poprzez wykształcenie nawyku naukowego myślenia, logicznej interpretacji faktów</w:t>
            </w:r>
          </w:p>
        </w:tc>
      </w:tr>
      <w:tr w:rsidR="00E4338E" w:rsidRPr="0086575D" w:rsidTr="0038254E">
        <w:tc>
          <w:tcPr>
            <w:tcW w:w="1668" w:type="dxa"/>
            <w:tcBorders>
              <w:bottom w:val="single" w:sz="12" w:space="0" w:color="auto"/>
            </w:tcBorders>
          </w:tcPr>
          <w:p w:rsidR="00E4338E" w:rsidRPr="006775E5" w:rsidRDefault="00E4338E" w:rsidP="0038254E">
            <w:pPr>
              <w:rPr>
                <w:b/>
                <w:i/>
                <w:sz w:val="22"/>
              </w:rPr>
            </w:pPr>
            <w:r w:rsidRPr="006775E5">
              <w:rPr>
                <w:b/>
                <w:i/>
                <w:sz w:val="22"/>
              </w:rPr>
              <w:t xml:space="preserve">Treści programowe </w:t>
            </w:r>
          </w:p>
        </w:tc>
        <w:tc>
          <w:tcPr>
            <w:tcW w:w="8986" w:type="dxa"/>
            <w:gridSpan w:val="10"/>
            <w:tcBorders>
              <w:bottom w:val="single" w:sz="12" w:space="0" w:color="auto"/>
            </w:tcBorders>
          </w:tcPr>
          <w:p w:rsidR="009C2BCF" w:rsidRPr="00370465" w:rsidRDefault="009C2BCF" w:rsidP="009C2BCF">
            <w:pPr>
              <w:rPr>
                <w:b/>
                <w:sz w:val="22"/>
                <w:szCs w:val="22"/>
              </w:rPr>
            </w:pPr>
            <w:r w:rsidRPr="00370465">
              <w:rPr>
                <w:b/>
                <w:sz w:val="22"/>
                <w:szCs w:val="22"/>
              </w:rPr>
              <w:t>Wykłady:</w:t>
            </w:r>
          </w:p>
          <w:p w:rsidR="00245766" w:rsidRPr="00370465" w:rsidRDefault="00245766" w:rsidP="00750E2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70465">
              <w:rPr>
                <w:rFonts w:ascii="Times New Roman" w:hAnsi="Times New Roman" w:cs="Times New Roman"/>
              </w:rPr>
              <w:t>Biologiczne podstawy integralności organizmu ludzkiego</w:t>
            </w:r>
          </w:p>
          <w:p w:rsidR="008D41BC" w:rsidRPr="00370465" w:rsidRDefault="008D41BC" w:rsidP="00750E2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70465">
              <w:rPr>
                <w:rFonts w:ascii="Times New Roman" w:hAnsi="Times New Roman" w:cs="Times New Roman"/>
              </w:rPr>
              <w:t>Metabolizm</w:t>
            </w:r>
          </w:p>
          <w:p w:rsidR="008D41BC" w:rsidRPr="00370465" w:rsidRDefault="008D41BC" w:rsidP="00750E2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70465">
              <w:rPr>
                <w:rFonts w:ascii="Times New Roman" w:hAnsi="Times New Roman" w:cs="Times New Roman"/>
              </w:rPr>
              <w:t>Podstawowych szlaki przekazywania sygnałów w komórce</w:t>
            </w:r>
          </w:p>
          <w:p w:rsidR="00245766" w:rsidRPr="00370465" w:rsidRDefault="00245766" w:rsidP="00750E2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70465">
              <w:rPr>
                <w:rFonts w:ascii="Times New Roman" w:hAnsi="Times New Roman" w:cs="Times New Roman"/>
              </w:rPr>
              <w:t xml:space="preserve">Fizjologia układ krążenia,  </w:t>
            </w:r>
            <w:r w:rsidR="00BF2A71" w:rsidRPr="00370465">
              <w:rPr>
                <w:rFonts w:ascii="Times New Roman" w:hAnsi="Times New Roman" w:cs="Times New Roman"/>
              </w:rPr>
              <w:t>oddechowego</w:t>
            </w:r>
            <w:r w:rsidRPr="00370465">
              <w:rPr>
                <w:rFonts w:ascii="Times New Roman" w:hAnsi="Times New Roman" w:cs="Times New Roman"/>
              </w:rPr>
              <w:t xml:space="preserve"> oraz nerwow</w:t>
            </w:r>
            <w:r w:rsidR="00BF2A71" w:rsidRPr="00370465">
              <w:rPr>
                <w:rFonts w:ascii="Times New Roman" w:hAnsi="Times New Roman" w:cs="Times New Roman"/>
              </w:rPr>
              <w:t>ego</w:t>
            </w:r>
          </w:p>
          <w:p w:rsidR="009C2BCF" w:rsidRPr="00370465" w:rsidRDefault="00BF2A71" w:rsidP="00750E2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70465">
              <w:rPr>
                <w:rFonts w:ascii="Times New Roman" w:hAnsi="Times New Roman" w:cs="Times New Roman"/>
              </w:rPr>
              <w:t>Fizjologia układu endokrynnego,  trawiennego i rozrodczego</w:t>
            </w:r>
          </w:p>
          <w:p w:rsidR="007A5551" w:rsidRPr="00370465" w:rsidRDefault="007119DB" w:rsidP="007A5551">
            <w:pPr>
              <w:rPr>
                <w:sz w:val="22"/>
                <w:szCs w:val="22"/>
              </w:rPr>
            </w:pPr>
            <w:r w:rsidRPr="00370465">
              <w:rPr>
                <w:b/>
                <w:sz w:val="22"/>
                <w:szCs w:val="22"/>
              </w:rPr>
              <w:t>Seminaria</w:t>
            </w:r>
            <w:r w:rsidR="009C2BCF" w:rsidRPr="00370465">
              <w:rPr>
                <w:b/>
                <w:sz w:val="22"/>
                <w:szCs w:val="22"/>
              </w:rPr>
              <w:t>:</w:t>
            </w:r>
            <w:r w:rsidR="007A5551" w:rsidRPr="00370465">
              <w:rPr>
                <w:sz w:val="22"/>
                <w:szCs w:val="22"/>
              </w:rPr>
              <w:t xml:space="preserve"> </w:t>
            </w:r>
          </w:p>
          <w:p w:rsidR="00BF2A71" w:rsidRPr="00370465" w:rsidRDefault="00BF2A71" w:rsidP="007A5551">
            <w:pPr>
              <w:rPr>
                <w:sz w:val="22"/>
                <w:szCs w:val="22"/>
              </w:rPr>
            </w:pPr>
            <w:r w:rsidRPr="00370465">
              <w:rPr>
                <w:sz w:val="22"/>
                <w:szCs w:val="22"/>
              </w:rPr>
              <w:t>1.Fizjologia wrażeń zmysłowych</w:t>
            </w:r>
          </w:p>
          <w:p w:rsidR="008D41BC" w:rsidRPr="00370465" w:rsidRDefault="008D41BC" w:rsidP="008D41BC">
            <w:pPr>
              <w:rPr>
                <w:sz w:val="22"/>
                <w:szCs w:val="22"/>
              </w:rPr>
            </w:pPr>
            <w:r w:rsidRPr="00370465">
              <w:rPr>
                <w:sz w:val="22"/>
                <w:szCs w:val="22"/>
              </w:rPr>
              <w:t>2. Fizjologiczne uwarunkowania zmian zachodzących w procesie starzenie się organizmu</w:t>
            </w:r>
          </w:p>
          <w:p w:rsidR="009C2BCF" w:rsidRPr="00370465" w:rsidRDefault="009C2BCF" w:rsidP="00DC0E3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4338E" w:rsidRPr="0086575D" w:rsidTr="0038254E">
        <w:tc>
          <w:tcPr>
            <w:tcW w:w="1668" w:type="dxa"/>
          </w:tcPr>
          <w:p w:rsidR="00E4338E" w:rsidRPr="00E419FC" w:rsidRDefault="00E4338E" w:rsidP="0038254E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Formy i metody dydaktyczne</w:t>
            </w:r>
          </w:p>
        </w:tc>
        <w:tc>
          <w:tcPr>
            <w:tcW w:w="8986" w:type="dxa"/>
            <w:gridSpan w:val="10"/>
          </w:tcPr>
          <w:p w:rsidR="00E4338E" w:rsidRPr="00212DA2" w:rsidRDefault="008D41BC" w:rsidP="008D41BC">
            <w:pPr>
              <w:rPr>
                <w:sz w:val="22"/>
              </w:rPr>
            </w:pPr>
            <w:r w:rsidRPr="008D41BC">
              <w:rPr>
                <w:sz w:val="22"/>
              </w:rPr>
              <w:t>Wykład z zastosowaniem technik multimedialnych, dyskusja, przygotowanie do zaliczenia, udział w zaliczeniu</w:t>
            </w:r>
            <w:r>
              <w:rPr>
                <w:sz w:val="22"/>
              </w:rPr>
              <w:t xml:space="preserve"> </w:t>
            </w:r>
          </w:p>
        </w:tc>
      </w:tr>
      <w:tr w:rsidR="00E4338E" w:rsidRPr="0086575D" w:rsidTr="0038254E">
        <w:tc>
          <w:tcPr>
            <w:tcW w:w="1668" w:type="dxa"/>
          </w:tcPr>
          <w:p w:rsidR="00E4338E" w:rsidRPr="00E419FC" w:rsidRDefault="00E4338E" w:rsidP="0038254E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Forma i warunki zaliczenia</w:t>
            </w:r>
          </w:p>
        </w:tc>
        <w:tc>
          <w:tcPr>
            <w:tcW w:w="8986" w:type="dxa"/>
            <w:gridSpan w:val="10"/>
          </w:tcPr>
          <w:p w:rsidR="008D41BC" w:rsidRPr="00370465" w:rsidRDefault="008D41BC" w:rsidP="008D41BC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370465">
              <w:rPr>
                <w:sz w:val="22"/>
                <w:szCs w:val="22"/>
              </w:rPr>
              <w:t>Warunkiem zaliczenia jest:</w:t>
            </w:r>
          </w:p>
          <w:p w:rsidR="008D41BC" w:rsidRPr="00370465" w:rsidRDefault="008D41BC" w:rsidP="008D41BC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370465">
              <w:rPr>
                <w:sz w:val="22"/>
                <w:szCs w:val="22"/>
              </w:rPr>
              <w:t>- obecność na zajęciach</w:t>
            </w:r>
          </w:p>
          <w:p w:rsidR="00E4338E" w:rsidRPr="00212DA2" w:rsidRDefault="008D41BC" w:rsidP="008D41BC">
            <w:pPr>
              <w:rPr>
                <w:sz w:val="22"/>
              </w:rPr>
            </w:pPr>
            <w:r w:rsidRPr="00370465">
              <w:rPr>
                <w:sz w:val="22"/>
                <w:szCs w:val="22"/>
              </w:rPr>
              <w:t>- pozytywna ocena z zaliczenia pisemnego</w:t>
            </w:r>
          </w:p>
        </w:tc>
      </w:tr>
      <w:tr w:rsidR="00E4338E" w:rsidRPr="0086575D" w:rsidTr="0038254E">
        <w:tc>
          <w:tcPr>
            <w:tcW w:w="1668" w:type="dxa"/>
            <w:tcBorders>
              <w:top w:val="single" w:sz="12" w:space="0" w:color="auto"/>
            </w:tcBorders>
          </w:tcPr>
          <w:p w:rsidR="00E4338E" w:rsidRPr="00E419FC" w:rsidRDefault="00E4338E" w:rsidP="0038254E">
            <w:pPr>
              <w:rPr>
                <w:sz w:val="22"/>
              </w:rPr>
            </w:pPr>
            <w:r w:rsidRPr="00E419FC">
              <w:rPr>
                <w:sz w:val="22"/>
              </w:rPr>
              <w:t>Literatura podstawowa</w:t>
            </w:r>
          </w:p>
        </w:tc>
        <w:tc>
          <w:tcPr>
            <w:tcW w:w="8986" w:type="dxa"/>
            <w:gridSpan w:val="10"/>
            <w:tcBorders>
              <w:top w:val="single" w:sz="12" w:space="0" w:color="auto"/>
            </w:tcBorders>
          </w:tcPr>
          <w:p w:rsidR="00731ED2" w:rsidRPr="00731ED2" w:rsidRDefault="00731ED2" w:rsidP="00731ED2">
            <w:r w:rsidRPr="00731ED2">
              <w:rPr>
                <w:sz w:val="22"/>
                <w:szCs w:val="22"/>
              </w:rPr>
              <w:t xml:space="preserve">    1.</w:t>
            </w:r>
            <w:r>
              <w:t xml:space="preserve">     </w:t>
            </w:r>
            <w:r w:rsidRPr="00731ED2">
              <w:rPr>
                <w:rStyle w:val="Uwydatnienie"/>
                <w:bCs/>
                <w:i w:val="0"/>
                <w:sz w:val="21"/>
                <w:szCs w:val="21"/>
              </w:rPr>
              <w:t>Red. S. Konturek</w:t>
            </w:r>
          </w:p>
          <w:p w:rsidR="00731ED2" w:rsidRPr="00731ED2" w:rsidRDefault="00731ED2" w:rsidP="00731ED2">
            <w:r w:rsidRPr="00731ED2">
              <w:rPr>
                <w:rStyle w:val="Uwydatnienie"/>
                <w:bCs/>
                <w:i w:val="0"/>
                <w:sz w:val="21"/>
                <w:szCs w:val="21"/>
              </w:rPr>
              <w:t>             Fizjologia człowieka, Urban &amp; Partner, 20</w:t>
            </w:r>
            <w:r>
              <w:rPr>
                <w:rStyle w:val="Uwydatnienie"/>
                <w:bCs/>
                <w:i w:val="0"/>
                <w:sz w:val="21"/>
                <w:szCs w:val="21"/>
              </w:rPr>
              <w:t>12</w:t>
            </w:r>
          </w:p>
          <w:p w:rsidR="00731ED2" w:rsidRPr="00731ED2" w:rsidRDefault="00731ED2" w:rsidP="00731ED2">
            <w:pPr>
              <w:rPr>
                <w:b/>
              </w:rPr>
            </w:pPr>
            <w:r w:rsidRPr="00731ED2">
              <w:rPr>
                <w:rStyle w:val="Uwydatnienie"/>
                <w:bCs/>
                <w:i w:val="0"/>
                <w:sz w:val="21"/>
                <w:szCs w:val="21"/>
              </w:rPr>
              <w:t xml:space="preserve">     2.      W. F. Ganong </w:t>
            </w:r>
          </w:p>
          <w:p w:rsidR="00731ED2" w:rsidRPr="00731ED2" w:rsidRDefault="00731ED2" w:rsidP="00731ED2">
            <w:pPr>
              <w:rPr>
                <w:b/>
              </w:rPr>
            </w:pPr>
            <w:r w:rsidRPr="00731ED2">
              <w:rPr>
                <w:rStyle w:val="Uwydatnienie"/>
                <w:bCs/>
                <w:i w:val="0"/>
                <w:sz w:val="21"/>
                <w:szCs w:val="21"/>
              </w:rPr>
              <w:t xml:space="preserve">             </w:t>
            </w:r>
            <w:r w:rsidRPr="00731ED2">
              <w:rPr>
                <w:rStyle w:val="Pogrubienie"/>
                <w:b w:val="0"/>
                <w:sz w:val="21"/>
                <w:szCs w:val="21"/>
              </w:rPr>
              <w:t>Fizjologia, PZWL, W-</w:t>
            </w:r>
            <w:proofErr w:type="spellStart"/>
            <w:r w:rsidRPr="00731ED2">
              <w:rPr>
                <w:rStyle w:val="Pogrubienie"/>
                <w:b w:val="0"/>
                <w:sz w:val="21"/>
                <w:szCs w:val="21"/>
              </w:rPr>
              <w:t>wa</w:t>
            </w:r>
            <w:proofErr w:type="spellEnd"/>
            <w:r w:rsidRPr="00731ED2">
              <w:rPr>
                <w:rStyle w:val="Pogrubienie"/>
                <w:b w:val="0"/>
                <w:sz w:val="21"/>
                <w:szCs w:val="21"/>
              </w:rPr>
              <w:t xml:space="preserve">, </w:t>
            </w:r>
            <w:r>
              <w:rPr>
                <w:rStyle w:val="Pogrubienie"/>
                <w:b w:val="0"/>
                <w:sz w:val="21"/>
                <w:szCs w:val="21"/>
              </w:rPr>
              <w:t xml:space="preserve"> </w:t>
            </w:r>
            <w:r w:rsidRPr="00731ED2">
              <w:rPr>
                <w:rStyle w:val="Pogrubienie"/>
                <w:b w:val="0"/>
                <w:sz w:val="21"/>
                <w:szCs w:val="21"/>
              </w:rPr>
              <w:t>2007</w:t>
            </w:r>
          </w:p>
          <w:p w:rsidR="00731ED2" w:rsidRPr="00731ED2" w:rsidRDefault="00731ED2" w:rsidP="00731ED2">
            <w:r>
              <w:rPr>
                <w:rStyle w:val="Uwydatnienie"/>
                <w:bCs/>
                <w:i w:val="0"/>
                <w:sz w:val="21"/>
                <w:szCs w:val="21"/>
              </w:rPr>
              <w:t>     3</w:t>
            </w:r>
            <w:r w:rsidRPr="00731ED2">
              <w:rPr>
                <w:rStyle w:val="Uwydatnienie"/>
                <w:bCs/>
                <w:i w:val="0"/>
                <w:sz w:val="21"/>
                <w:szCs w:val="21"/>
              </w:rPr>
              <w:t>.     Red. J. Górski</w:t>
            </w:r>
          </w:p>
          <w:p w:rsidR="00731ED2" w:rsidRPr="00731ED2" w:rsidRDefault="00731ED2" w:rsidP="00731ED2">
            <w:r w:rsidRPr="00731ED2">
              <w:rPr>
                <w:rStyle w:val="Uwydatnienie"/>
                <w:bCs/>
                <w:i w:val="0"/>
                <w:sz w:val="21"/>
                <w:szCs w:val="21"/>
              </w:rPr>
              <w:t>             Fizjologia człowieka; PZWL, 2010</w:t>
            </w:r>
          </w:p>
          <w:p w:rsidR="00084BC3" w:rsidRPr="00731ED2" w:rsidRDefault="00731ED2" w:rsidP="00731ED2">
            <w:r w:rsidRPr="00731ED2">
              <w:rPr>
                <w:rStyle w:val="Uwydatnienie"/>
                <w:bCs/>
                <w:i w:val="0"/>
                <w:sz w:val="21"/>
                <w:szCs w:val="21"/>
              </w:rPr>
              <w:t xml:space="preserve">     </w:t>
            </w:r>
          </w:p>
        </w:tc>
      </w:tr>
      <w:tr w:rsidR="00E4338E" w:rsidRPr="0086575D" w:rsidTr="0038254E">
        <w:tc>
          <w:tcPr>
            <w:tcW w:w="1668" w:type="dxa"/>
            <w:tcBorders>
              <w:bottom w:val="single" w:sz="12" w:space="0" w:color="auto"/>
            </w:tcBorders>
          </w:tcPr>
          <w:p w:rsidR="00E4338E" w:rsidRPr="00E419FC" w:rsidRDefault="00E4338E" w:rsidP="0038254E">
            <w:pPr>
              <w:rPr>
                <w:sz w:val="22"/>
              </w:rPr>
            </w:pPr>
            <w:r w:rsidRPr="00E419FC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0"/>
            <w:tcBorders>
              <w:bottom w:val="single" w:sz="12" w:space="0" w:color="auto"/>
            </w:tcBorders>
          </w:tcPr>
          <w:p w:rsidR="00731ED2" w:rsidRPr="00731ED2" w:rsidRDefault="00731ED2" w:rsidP="00731ED2">
            <w:r w:rsidRPr="00731ED2">
              <w:rPr>
                <w:rStyle w:val="Uwydatnienie"/>
                <w:bCs/>
                <w:i w:val="0"/>
                <w:sz w:val="21"/>
                <w:szCs w:val="21"/>
              </w:rPr>
              <w:t>1.  Red. J. Górski</w:t>
            </w:r>
          </w:p>
          <w:p w:rsidR="00731ED2" w:rsidRDefault="00731ED2" w:rsidP="00731ED2">
            <w:pPr>
              <w:rPr>
                <w:rStyle w:val="Uwydatnienie"/>
                <w:bCs/>
                <w:i w:val="0"/>
                <w:sz w:val="21"/>
                <w:szCs w:val="21"/>
              </w:rPr>
            </w:pPr>
            <w:r w:rsidRPr="00731ED2">
              <w:rPr>
                <w:rStyle w:val="Uwydatnienie"/>
                <w:bCs/>
                <w:i w:val="0"/>
                <w:sz w:val="21"/>
                <w:szCs w:val="21"/>
              </w:rPr>
              <w:t>             Fizjologiczne podstawy wysiłku fizycznego, PZWL, 2007</w:t>
            </w:r>
          </w:p>
          <w:p w:rsidR="00731ED2" w:rsidRPr="00731ED2" w:rsidRDefault="00731ED2" w:rsidP="00731ED2">
            <w:r>
              <w:rPr>
                <w:rStyle w:val="Uwydatnienie"/>
                <w:bCs/>
                <w:i w:val="0"/>
                <w:sz w:val="21"/>
                <w:szCs w:val="21"/>
              </w:rPr>
              <w:t xml:space="preserve">2. </w:t>
            </w:r>
            <w:r w:rsidRPr="00731ED2">
              <w:rPr>
                <w:rStyle w:val="Uwydatnienie"/>
                <w:bCs/>
                <w:i w:val="0"/>
                <w:sz w:val="21"/>
                <w:szCs w:val="21"/>
              </w:rPr>
              <w:t xml:space="preserve">W. Traczyk, A. </w:t>
            </w:r>
            <w:proofErr w:type="spellStart"/>
            <w:r w:rsidRPr="00731ED2">
              <w:rPr>
                <w:rStyle w:val="Uwydatnienie"/>
                <w:bCs/>
                <w:i w:val="0"/>
                <w:sz w:val="21"/>
                <w:szCs w:val="21"/>
              </w:rPr>
              <w:t>Trzebski</w:t>
            </w:r>
            <w:proofErr w:type="spellEnd"/>
            <w:r w:rsidRPr="00731ED2">
              <w:rPr>
                <w:rStyle w:val="Uwydatnienie"/>
                <w:bCs/>
                <w:i w:val="0"/>
                <w:sz w:val="21"/>
                <w:szCs w:val="21"/>
              </w:rPr>
              <w:t xml:space="preserve"> </w:t>
            </w:r>
          </w:p>
          <w:p w:rsidR="00731ED2" w:rsidRPr="00731ED2" w:rsidRDefault="00731ED2" w:rsidP="00731ED2">
            <w:pPr>
              <w:rPr>
                <w:b/>
              </w:rPr>
            </w:pPr>
            <w:r w:rsidRPr="00731ED2">
              <w:rPr>
                <w:rStyle w:val="Uwydatnienie"/>
                <w:bCs/>
                <w:i w:val="0"/>
                <w:sz w:val="21"/>
                <w:szCs w:val="21"/>
              </w:rPr>
              <w:t xml:space="preserve">             </w:t>
            </w:r>
            <w:r w:rsidRPr="00731ED2">
              <w:rPr>
                <w:rStyle w:val="Pogrubienie"/>
                <w:b w:val="0"/>
                <w:sz w:val="21"/>
                <w:szCs w:val="21"/>
              </w:rPr>
              <w:t>Fizjologia człowieka z elementami fizjologii stosowanej i klinicznej, PZWL, W-</w:t>
            </w:r>
            <w:proofErr w:type="spellStart"/>
            <w:r w:rsidRPr="00731ED2">
              <w:rPr>
                <w:rStyle w:val="Pogrubienie"/>
                <w:b w:val="0"/>
                <w:sz w:val="21"/>
                <w:szCs w:val="21"/>
              </w:rPr>
              <w:t>wa</w:t>
            </w:r>
            <w:proofErr w:type="spellEnd"/>
            <w:r w:rsidRPr="00731ED2">
              <w:rPr>
                <w:rStyle w:val="Pogrubienie"/>
                <w:b w:val="0"/>
                <w:sz w:val="21"/>
                <w:szCs w:val="21"/>
              </w:rPr>
              <w:t>, 200</w:t>
            </w:r>
            <w:r>
              <w:rPr>
                <w:rStyle w:val="Pogrubienie"/>
                <w:b w:val="0"/>
                <w:sz w:val="21"/>
                <w:szCs w:val="21"/>
              </w:rPr>
              <w:t>7</w:t>
            </w:r>
          </w:p>
          <w:p w:rsidR="00731ED2" w:rsidRPr="00731ED2" w:rsidRDefault="00731ED2" w:rsidP="00731ED2"/>
          <w:p w:rsidR="00E4338E" w:rsidRPr="00731ED2" w:rsidRDefault="00E4338E" w:rsidP="00731ED2">
            <w:pPr>
              <w:rPr>
                <w:color w:val="000000"/>
              </w:rPr>
            </w:pPr>
          </w:p>
        </w:tc>
      </w:tr>
      <w:tr w:rsidR="00E4338E" w:rsidRPr="00E419FC" w:rsidTr="0038254E">
        <w:tc>
          <w:tcPr>
            <w:tcW w:w="1668" w:type="dxa"/>
            <w:tcBorders>
              <w:top w:val="single" w:sz="12" w:space="0" w:color="auto"/>
            </w:tcBorders>
          </w:tcPr>
          <w:p w:rsidR="00E4338E" w:rsidRPr="00E419FC" w:rsidRDefault="00E4338E" w:rsidP="0038254E">
            <w:pPr>
              <w:spacing w:before="240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lastRenderedPageBreak/>
              <w:t>Przedmiotowe efekty kształcenia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</w:tcBorders>
          </w:tcPr>
          <w:p w:rsidR="00E4338E" w:rsidRPr="00E419FC" w:rsidRDefault="00E4338E" w:rsidP="0038254E">
            <w:pPr>
              <w:rPr>
                <w:b/>
                <w:i/>
                <w:sz w:val="22"/>
              </w:rPr>
            </w:pPr>
          </w:p>
          <w:p w:rsidR="00E4338E" w:rsidRPr="00E419FC" w:rsidRDefault="00E4338E" w:rsidP="0038254E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W sumie od 4 do 8 efektów kształcenia podanych w kolejności: wiedza-umiejętności-kompetencje. </w:t>
            </w:r>
          </w:p>
          <w:p w:rsidR="00E4338E" w:rsidRPr="00E419FC" w:rsidRDefault="00E4338E" w:rsidP="0038254E">
            <w:pPr>
              <w:rPr>
                <w:sz w:val="22"/>
              </w:rPr>
            </w:pPr>
            <w:r w:rsidRPr="00E419FC">
              <w:rPr>
                <w:sz w:val="22"/>
              </w:rPr>
              <w:t>Każdy efekt kształcenia musi być weryfikowalny (w odniesieniu do treści programowych)</w:t>
            </w:r>
            <w:r w:rsidR="00286A12">
              <w:rPr>
                <w:sz w:val="22"/>
              </w:rPr>
              <w:t xml:space="preserve"> 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E4338E" w:rsidRPr="00E419FC" w:rsidRDefault="00E4338E" w:rsidP="0038254E">
            <w:pPr>
              <w:rPr>
                <w:b/>
                <w:i/>
                <w:sz w:val="22"/>
              </w:rPr>
            </w:pPr>
          </w:p>
          <w:p w:rsidR="00E4338E" w:rsidRPr="00457F4F" w:rsidRDefault="00E4338E" w:rsidP="0038254E">
            <w:pPr>
              <w:rPr>
                <w:b/>
                <w:i/>
                <w:sz w:val="22"/>
              </w:rPr>
            </w:pPr>
            <w:r w:rsidRPr="00457F4F">
              <w:rPr>
                <w:b/>
                <w:i/>
                <w:sz w:val="22"/>
              </w:rPr>
              <w:t xml:space="preserve">Odniesienie do </w:t>
            </w:r>
          </w:p>
          <w:p w:rsidR="00E4338E" w:rsidRPr="00E419FC" w:rsidRDefault="00E4338E" w:rsidP="0038254E">
            <w:pPr>
              <w:rPr>
                <w:b/>
                <w:i/>
                <w:sz w:val="22"/>
              </w:rPr>
            </w:pPr>
            <w:r w:rsidRPr="00457F4F">
              <w:rPr>
                <w:b/>
                <w:i/>
                <w:sz w:val="22"/>
              </w:rPr>
              <w:t>kierunkowych efektów kształcenia</w:t>
            </w:r>
          </w:p>
          <w:p w:rsidR="00E4338E" w:rsidRPr="00E419FC" w:rsidRDefault="00E4338E" w:rsidP="0038254E">
            <w:pPr>
              <w:rPr>
                <w:sz w:val="22"/>
              </w:rPr>
            </w:pPr>
          </w:p>
        </w:tc>
      </w:tr>
      <w:tr w:rsidR="00286A12" w:rsidRPr="00E419FC" w:rsidTr="0038254E">
        <w:tc>
          <w:tcPr>
            <w:tcW w:w="1668" w:type="dxa"/>
            <w:tcBorders>
              <w:top w:val="single" w:sz="12" w:space="0" w:color="auto"/>
            </w:tcBorders>
          </w:tcPr>
          <w:p w:rsidR="00286A12" w:rsidRPr="00BF2A71" w:rsidRDefault="00286A12" w:rsidP="00BF2A71">
            <w:pPr>
              <w:spacing w:before="24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6662" w:type="dxa"/>
            <w:gridSpan w:val="6"/>
            <w:tcBorders>
              <w:top w:val="single" w:sz="12" w:space="0" w:color="auto"/>
            </w:tcBorders>
          </w:tcPr>
          <w:p w:rsidR="00286A12" w:rsidRPr="00286A12" w:rsidRDefault="00286A12" w:rsidP="00286A12">
            <w:pPr>
              <w:jc w:val="center"/>
              <w:rPr>
                <w:b/>
              </w:rPr>
            </w:pPr>
            <w:r>
              <w:rPr>
                <w:b/>
              </w:rPr>
              <w:t>WIEDZA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286A12" w:rsidRPr="00E419FC" w:rsidRDefault="00286A12" w:rsidP="0038254E">
            <w:pPr>
              <w:rPr>
                <w:b/>
                <w:i/>
                <w:sz w:val="22"/>
              </w:rPr>
            </w:pPr>
          </w:p>
        </w:tc>
      </w:tr>
      <w:tr w:rsidR="00BF2A71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71" w:rsidRPr="002C7228" w:rsidRDefault="00457F4F" w:rsidP="00383B4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P-</w:t>
            </w:r>
            <w:r w:rsidR="00265FD0" w:rsidRPr="002C7228">
              <w:rPr>
                <w:sz w:val="22"/>
              </w:rPr>
              <w:t>W01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71" w:rsidRPr="002C7228" w:rsidRDefault="00BF2A71" w:rsidP="00B26DF9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C7228">
              <w:rPr>
                <w:sz w:val="22"/>
                <w:szCs w:val="22"/>
              </w:rPr>
              <w:t>Posiada wiedzę na temat podstawowych procesów biologicznych zachodzących w organizmie człowieka, budowy i czynności poszczególnych układów i narządów.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71" w:rsidRPr="00457F4F" w:rsidRDefault="00FD71FB" w:rsidP="00585734">
            <w:pPr>
              <w:pStyle w:val="Default"/>
              <w:tabs>
                <w:tab w:val="left" w:pos="1593"/>
              </w:tabs>
              <w:ind w:left="459" w:right="373"/>
              <w:jc w:val="center"/>
              <w:rPr>
                <w:color w:val="000000" w:themeColor="text1"/>
                <w:sz w:val="22"/>
                <w:szCs w:val="22"/>
              </w:rPr>
            </w:pPr>
            <w:r w:rsidRPr="00457F4F">
              <w:rPr>
                <w:color w:val="000000" w:themeColor="text1"/>
                <w:sz w:val="22"/>
                <w:szCs w:val="22"/>
              </w:rPr>
              <w:t>K-W01</w:t>
            </w:r>
          </w:p>
        </w:tc>
      </w:tr>
      <w:tr w:rsidR="00BF2A71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71" w:rsidRPr="002C7228" w:rsidRDefault="00457F4F" w:rsidP="00383B4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P-</w:t>
            </w:r>
            <w:r w:rsidR="00265FD0" w:rsidRPr="002C7228">
              <w:rPr>
                <w:color w:val="auto"/>
                <w:sz w:val="22"/>
                <w:szCs w:val="22"/>
              </w:rPr>
              <w:t>W02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71" w:rsidRPr="002C7228" w:rsidRDefault="00BF2A71" w:rsidP="00B26DF9">
            <w:pPr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 w:rsidRPr="002C7228">
              <w:rPr>
                <w:sz w:val="22"/>
                <w:szCs w:val="22"/>
              </w:rPr>
              <w:t>Posiada wiedzę na temat etiopatogenezy wybranych chorób o znaczeniu społecznym.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71" w:rsidRPr="00457F4F" w:rsidRDefault="00FD71FB" w:rsidP="00585734">
            <w:pPr>
              <w:pStyle w:val="Default"/>
              <w:tabs>
                <w:tab w:val="left" w:pos="1593"/>
              </w:tabs>
              <w:ind w:left="459" w:right="373"/>
              <w:jc w:val="center"/>
              <w:rPr>
                <w:color w:val="000000" w:themeColor="text1"/>
                <w:sz w:val="22"/>
                <w:szCs w:val="22"/>
              </w:rPr>
            </w:pPr>
            <w:r w:rsidRPr="00457F4F">
              <w:rPr>
                <w:color w:val="000000" w:themeColor="text1"/>
                <w:sz w:val="22"/>
                <w:szCs w:val="22"/>
              </w:rPr>
              <w:t>K-W02</w:t>
            </w:r>
          </w:p>
        </w:tc>
      </w:tr>
      <w:tr w:rsidR="00BF2A71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71" w:rsidRPr="002C7228" w:rsidRDefault="00BF2A71" w:rsidP="00383B48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71" w:rsidRPr="00286A12" w:rsidRDefault="00BF2A71" w:rsidP="00286A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UMIEJĘTNOŚCI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71" w:rsidRPr="00457F4F" w:rsidRDefault="00BF2A71" w:rsidP="00585734">
            <w:pPr>
              <w:pStyle w:val="Default"/>
              <w:tabs>
                <w:tab w:val="left" w:pos="1593"/>
              </w:tabs>
              <w:ind w:left="459" w:right="373"/>
              <w:jc w:val="center"/>
              <w:rPr>
                <w:color w:val="000000" w:themeColor="text1"/>
                <w:sz w:val="22"/>
              </w:rPr>
            </w:pPr>
          </w:p>
        </w:tc>
      </w:tr>
      <w:tr w:rsidR="00457F4F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F" w:rsidRPr="002C7228" w:rsidRDefault="00457F4F" w:rsidP="0058573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P-</w:t>
            </w:r>
            <w:r w:rsidRPr="002C7228">
              <w:rPr>
                <w:color w:val="auto"/>
                <w:sz w:val="22"/>
                <w:szCs w:val="22"/>
              </w:rPr>
              <w:t>U01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F" w:rsidRPr="002C7228" w:rsidRDefault="00457F4F" w:rsidP="00383B48">
            <w:pPr>
              <w:pStyle w:val="Default"/>
              <w:jc w:val="both"/>
              <w:rPr>
                <w:sz w:val="22"/>
                <w:szCs w:val="22"/>
              </w:rPr>
            </w:pPr>
            <w:r w:rsidRPr="002C7228">
              <w:rPr>
                <w:sz w:val="22"/>
                <w:szCs w:val="22"/>
              </w:rPr>
              <w:t>Potrafi prawidłowo przedstawić problem epidemiologiczny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F" w:rsidRPr="00457F4F" w:rsidRDefault="00457F4F" w:rsidP="0056377C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457F4F">
              <w:rPr>
                <w:color w:val="000000" w:themeColor="text1"/>
                <w:sz w:val="22"/>
                <w:szCs w:val="22"/>
              </w:rPr>
              <w:t>K-U01</w:t>
            </w:r>
          </w:p>
        </w:tc>
      </w:tr>
      <w:tr w:rsidR="00457F4F" w:rsidRPr="00E419FC" w:rsidTr="00E3720C">
        <w:trPr>
          <w:trHeight w:val="3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F" w:rsidRPr="002C7228" w:rsidRDefault="00457F4F" w:rsidP="00457F4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P-</w:t>
            </w:r>
            <w:r>
              <w:rPr>
                <w:color w:val="auto"/>
                <w:sz w:val="22"/>
                <w:szCs w:val="22"/>
              </w:rPr>
              <w:t>U02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F" w:rsidRPr="002C7228" w:rsidRDefault="00457F4F" w:rsidP="00E03765">
            <w:pPr>
              <w:pStyle w:val="Default"/>
              <w:jc w:val="both"/>
              <w:rPr>
                <w:sz w:val="22"/>
                <w:szCs w:val="22"/>
              </w:rPr>
            </w:pPr>
            <w:r w:rsidRPr="002C7228">
              <w:rPr>
                <w:noProof/>
                <w:sz w:val="22"/>
                <w:szCs w:val="22"/>
              </w:rPr>
              <w:t>Potrafi ocenić skalę problemów zdrowotnych oraz wskazać priorytety zdrowotne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F" w:rsidRPr="00457F4F" w:rsidRDefault="00457F4F" w:rsidP="0056377C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457F4F">
              <w:rPr>
                <w:color w:val="000000" w:themeColor="text1"/>
                <w:sz w:val="22"/>
                <w:szCs w:val="22"/>
              </w:rPr>
              <w:t>K-U12</w:t>
            </w:r>
          </w:p>
        </w:tc>
      </w:tr>
      <w:tr w:rsidR="00457F4F" w:rsidRPr="00E419FC" w:rsidTr="00E3720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F" w:rsidRPr="002C7228" w:rsidRDefault="00457F4F" w:rsidP="00BF2FB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F" w:rsidRPr="007C46FD" w:rsidRDefault="00457F4F" w:rsidP="00C65936">
            <w:pPr>
              <w:pStyle w:val="Default"/>
              <w:jc w:val="both"/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F" w:rsidRPr="00457F4F" w:rsidRDefault="00457F4F" w:rsidP="0056377C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57F4F" w:rsidRPr="00E419FC" w:rsidTr="00E3720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F" w:rsidRPr="002C7228" w:rsidRDefault="00457F4F" w:rsidP="00BF2FB7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F" w:rsidRPr="00286A12" w:rsidRDefault="00457F4F" w:rsidP="00286A1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KOMPETENCJE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F" w:rsidRPr="00457F4F" w:rsidRDefault="00457F4F" w:rsidP="0056377C">
            <w:pPr>
              <w:pStyle w:val="Default"/>
              <w:jc w:val="center"/>
              <w:rPr>
                <w:color w:val="000000" w:themeColor="text1"/>
                <w:sz w:val="22"/>
              </w:rPr>
            </w:pPr>
          </w:p>
        </w:tc>
      </w:tr>
      <w:tr w:rsidR="00457F4F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F" w:rsidRPr="002C7228" w:rsidRDefault="00457F4F" w:rsidP="00457F4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P-</w:t>
            </w:r>
            <w:r w:rsidRPr="002C7228">
              <w:rPr>
                <w:color w:val="auto"/>
                <w:sz w:val="22"/>
                <w:szCs w:val="22"/>
              </w:rPr>
              <w:t>K0</w:t>
            </w: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F" w:rsidRDefault="00457F4F" w:rsidP="007C46FD">
            <w:pPr>
              <w:pStyle w:val="Default"/>
              <w:jc w:val="both"/>
              <w:rPr>
                <w:sz w:val="22"/>
                <w:szCs w:val="22"/>
              </w:rPr>
            </w:pPr>
            <w:r w:rsidRPr="00BF2A71">
              <w:rPr>
                <w:sz w:val="22"/>
                <w:szCs w:val="22"/>
              </w:rPr>
              <w:t>Rozpoznaje problemy, które wymagają korzystania z pomocy ekspertów i wie, do kogo się zwrócić o pomoc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F" w:rsidRPr="00457F4F" w:rsidRDefault="00457F4F" w:rsidP="0056377C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457F4F">
              <w:rPr>
                <w:color w:val="000000" w:themeColor="text1"/>
                <w:sz w:val="22"/>
                <w:szCs w:val="22"/>
              </w:rPr>
              <w:t>K-K02</w:t>
            </w:r>
          </w:p>
        </w:tc>
      </w:tr>
      <w:tr w:rsidR="00457F4F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F" w:rsidRPr="002C7228" w:rsidRDefault="00457F4F" w:rsidP="00457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228">
              <w:rPr>
                <w:sz w:val="22"/>
                <w:szCs w:val="22"/>
              </w:rPr>
              <w:t>K0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F" w:rsidRDefault="00457F4F" w:rsidP="007C46FD">
            <w:pPr>
              <w:pStyle w:val="Default"/>
              <w:jc w:val="both"/>
              <w:rPr>
                <w:sz w:val="22"/>
                <w:szCs w:val="22"/>
              </w:rPr>
            </w:pPr>
            <w:r w:rsidRPr="00BF2A71">
              <w:rPr>
                <w:sz w:val="22"/>
                <w:szCs w:val="22"/>
              </w:rPr>
              <w:t>Stosuje interdyscyplinarne podejście do rozwiązywania problemów zdrowia populacji.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F" w:rsidRPr="00457F4F" w:rsidRDefault="00457F4F" w:rsidP="00563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57F4F">
              <w:rPr>
                <w:color w:val="000000" w:themeColor="text1"/>
                <w:sz w:val="22"/>
                <w:szCs w:val="22"/>
              </w:rPr>
              <w:t>K-K06</w:t>
            </w:r>
          </w:p>
        </w:tc>
      </w:tr>
      <w:tr w:rsidR="00457F4F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F" w:rsidRPr="000E44C0" w:rsidRDefault="00457F4F" w:rsidP="003224C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F" w:rsidRPr="007C46FD" w:rsidRDefault="00457F4F" w:rsidP="00E03765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F" w:rsidRPr="00457F4F" w:rsidRDefault="00457F4F" w:rsidP="00383B48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57F4F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F" w:rsidRPr="000E44C0" w:rsidRDefault="00457F4F" w:rsidP="003224C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F" w:rsidRDefault="00457F4F" w:rsidP="00DD016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F" w:rsidRPr="00457F4F" w:rsidRDefault="00457F4F" w:rsidP="00383B48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57F4F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F" w:rsidRPr="000E44C0" w:rsidRDefault="00457F4F" w:rsidP="003224C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F" w:rsidRPr="007C46FD" w:rsidRDefault="00457F4F" w:rsidP="00DD016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F" w:rsidRPr="000E44C0" w:rsidRDefault="00457F4F" w:rsidP="00383B48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57F4F" w:rsidRPr="00E419FC" w:rsidTr="0038254E">
        <w:tc>
          <w:tcPr>
            <w:tcW w:w="1668" w:type="dxa"/>
            <w:tcBorders>
              <w:bottom w:val="single" w:sz="24" w:space="0" w:color="auto"/>
            </w:tcBorders>
          </w:tcPr>
          <w:p w:rsidR="00457F4F" w:rsidRPr="00E419FC" w:rsidRDefault="00457F4F" w:rsidP="0038254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bottom w:val="single" w:sz="24" w:space="0" w:color="auto"/>
            </w:tcBorders>
          </w:tcPr>
          <w:p w:rsidR="00457F4F" w:rsidRPr="00E419FC" w:rsidRDefault="00457F4F" w:rsidP="0038254E">
            <w:pPr>
              <w:rPr>
                <w:sz w:val="22"/>
              </w:rPr>
            </w:pPr>
          </w:p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457F4F" w:rsidRPr="00E419FC" w:rsidRDefault="00457F4F" w:rsidP="0038254E">
            <w:pPr>
              <w:rPr>
                <w:sz w:val="22"/>
              </w:rPr>
            </w:pPr>
          </w:p>
        </w:tc>
      </w:tr>
      <w:tr w:rsidR="00457F4F" w:rsidRPr="00E419FC" w:rsidTr="003A093A">
        <w:tc>
          <w:tcPr>
            <w:tcW w:w="1668" w:type="dxa"/>
            <w:vMerge w:val="restart"/>
          </w:tcPr>
          <w:p w:rsidR="00457F4F" w:rsidRPr="00E419FC" w:rsidRDefault="00457F4F" w:rsidP="0038254E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6"/>
          </w:tcPr>
          <w:p w:rsidR="00457F4F" w:rsidRPr="00E419FC" w:rsidRDefault="00457F4F" w:rsidP="00A16FA7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Godziny kontaktowe z nauczycielem akademickim:</w:t>
            </w:r>
          </w:p>
        </w:tc>
        <w:tc>
          <w:tcPr>
            <w:tcW w:w="709" w:type="dxa"/>
            <w:gridSpan w:val="2"/>
          </w:tcPr>
          <w:p w:rsidR="00457F4F" w:rsidRPr="00E419FC" w:rsidRDefault="00457F4F" w:rsidP="0038254E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457F4F" w:rsidRPr="00E419FC" w:rsidRDefault="00457F4F" w:rsidP="00370465">
            <w:pPr>
              <w:jc w:val="center"/>
              <w:rPr>
                <w:sz w:val="22"/>
              </w:rPr>
            </w:pPr>
          </w:p>
        </w:tc>
      </w:tr>
      <w:tr w:rsidR="00457F4F" w:rsidRPr="00E419FC" w:rsidTr="003A093A">
        <w:tc>
          <w:tcPr>
            <w:tcW w:w="1668" w:type="dxa"/>
            <w:vMerge/>
          </w:tcPr>
          <w:p w:rsidR="00457F4F" w:rsidRPr="00E419FC" w:rsidRDefault="00457F4F" w:rsidP="0038254E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6"/>
          </w:tcPr>
          <w:p w:rsidR="00457F4F" w:rsidRPr="00E419FC" w:rsidRDefault="00457F4F" w:rsidP="00A16FA7">
            <w:pPr>
              <w:rPr>
                <w:sz w:val="22"/>
              </w:rPr>
            </w:pPr>
            <w:r w:rsidRPr="00E419FC">
              <w:rPr>
                <w:sz w:val="22"/>
              </w:rPr>
              <w:t>udział w wykładach</w:t>
            </w:r>
          </w:p>
        </w:tc>
        <w:tc>
          <w:tcPr>
            <w:tcW w:w="709" w:type="dxa"/>
            <w:gridSpan w:val="2"/>
          </w:tcPr>
          <w:p w:rsidR="00457F4F" w:rsidRPr="00E419FC" w:rsidRDefault="00457F4F" w:rsidP="00A16BF8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457F4F" w:rsidRPr="007876F3" w:rsidRDefault="00457F4F" w:rsidP="003704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457F4F" w:rsidRPr="00E419FC" w:rsidTr="003A093A">
        <w:tc>
          <w:tcPr>
            <w:tcW w:w="1668" w:type="dxa"/>
            <w:vMerge/>
          </w:tcPr>
          <w:p w:rsidR="00457F4F" w:rsidRPr="00E419FC" w:rsidRDefault="00457F4F" w:rsidP="0038254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457F4F" w:rsidRPr="00E419FC" w:rsidRDefault="00457F4F" w:rsidP="00A16FA7">
            <w:pPr>
              <w:rPr>
                <w:sz w:val="22"/>
              </w:rPr>
            </w:pPr>
            <w:r w:rsidRPr="00E419FC">
              <w:rPr>
                <w:sz w:val="22"/>
              </w:rPr>
              <w:t>udział w ćwiczeniach</w:t>
            </w:r>
          </w:p>
        </w:tc>
        <w:tc>
          <w:tcPr>
            <w:tcW w:w="709" w:type="dxa"/>
            <w:gridSpan w:val="2"/>
          </w:tcPr>
          <w:p w:rsidR="00457F4F" w:rsidRPr="00E419FC" w:rsidRDefault="00457F4F" w:rsidP="0038254E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457F4F" w:rsidRPr="007876F3" w:rsidRDefault="00457F4F" w:rsidP="00370465">
            <w:pPr>
              <w:jc w:val="center"/>
              <w:rPr>
                <w:sz w:val="22"/>
              </w:rPr>
            </w:pPr>
          </w:p>
        </w:tc>
      </w:tr>
      <w:tr w:rsidR="00457F4F" w:rsidRPr="00E419FC" w:rsidTr="003A093A">
        <w:tc>
          <w:tcPr>
            <w:tcW w:w="1668" w:type="dxa"/>
            <w:vMerge/>
          </w:tcPr>
          <w:p w:rsidR="00457F4F" w:rsidRPr="00E419FC" w:rsidRDefault="00457F4F" w:rsidP="0038254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457F4F" w:rsidRPr="00E419FC" w:rsidRDefault="00457F4F" w:rsidP="00A16FA7">
            <w:pPr>
              <w:rPr>
                <w:sz w:val="22"/>
              </w:rPr>
            </w:pPr>
            <w:r w:rsidRPr="00E419FC">
              <w:rPr>
                <w:sz w:val="22"/>
              </w:rPr>
              <w:t>udział w seminariach</w:t>
            </w:r>
          </w:p>
        </w:tc>
        <w:tc>
          <w:tcPr>
            <w:tcW w:w="709" w:type="dxa"/>
            <w:gridSpan w:val="2"/>
          </w:tcPr>
          <w:p w:rsidR="00457F4F" w:rsidRPr="00E419FC" w:rsidRDefault="00457F4F" w:rsidP="0038254E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457F4F" w:rsidRPr="00E419FC" w:rsidRDefault="00457F4F" w:rsidP="003704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457F4F" w:rsidRPr="00E419FC" w:rsidTr="003A093A">
        <w:tc>
          <w:tcPr>
            <w:tcW w:w="1668" w:type="dxa"/>
            <w:vMerge/>
          </w:tcPr>
          <w:p w:rsidR="00457F4F" w:rsidRPr="00E419FC" w:rsidRDefault="00457F4F" w:rsidP="0038254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457F4F" w:rsidRPr="00E419FC" w:rsidRDefault="00457F4F" w:rsidP="00A16FA7">
            <w:pPr>
              <w:rPr>
                <w:sz w:val="22"/>
              </w:rPr>
            </w:pPr>
            <w:r w:rsidRPr="00E419FC">
              <w:rPr>
                <w:sz w:val="22"/>
              </w:rPr>
              <w:t>udział w konsultacjach związanych z zajęciami</w:t>
            </w:r>
          </w:p>
        </w:tc>
        <w:tc>
          <w:tcPr>
            <w:tcW w:w="709" w:type="dxa"/>
            <w:gridSpan w:val="2"/>
          </w:tcPr>
          <w:p w:rsidR="00457F4F" w:rsidRPr="00E419FC" w:rsidRDefault="00457F4F" w:rsidP="00A16BF8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457F4F" w:rsidRPr="00C65936" w:rsidRDefault="00457F4F" w:rsidP="00370465">
            <w:pPr>
              <w:jc w:val="center"/>
              <w:rPr>
                <w:color w:val="FF0000"/>
                <w:sz w:val="22"/>
              </w:rPr>
            </w:pPr>
          </w:p>
        </w:tc>
      </w:tr>
      <w:tr w:rsidR="00457F4F" w:rsidRPr="00E419FC" w:rsidTr="003A093A">
        <w:tc>
          <w:tcPr>
            <w:tcW w:w="1668" w:type="dxa"/>
            <w:vMerge/>
          </w:tcPr>
          <w:p w:rsidR="00457F4F" w:rsidRPr="00E419FC" w:rsidRDefault="00457F4F" w:rsidP="0038254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457F4F" w:rsidRPr="00E419FC" w:rsidRDefault="00457F4F" w:rsidP="00A16FA7">
            <w:pPr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457F4F" w:rsidRPr="00E419FC" w:rsidRDefault="00457F4F" w:rsidP="0038254E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457F4F" w:rsidRPr="00E419FC" w:rsidRDefault="00457F4F" w:rsidP="00370465">
            <w:pPr>
              <w:jc w:val="center"/>
              <w:rPr>
                <w:sz w:val="22"/>
              </w:rPr>
            </w:pPr>
          </w:p>
        </w:tc>
      </w:tr>
      <w:tr w:rsidR="00457F4F" w:rsidRPr="00E419FC" w:rsidTr="003A093A">
        <w:tc>
          <w:tcPr>
            <w:tcW w:w="1668" w:type="dxa"/>
            <w:vMerge/>
          </w:tcPr>
          <w:p w:rsidR="00457F4F" w:rsidRPr="00E419FC" w:rsidRDefault="00457F4F" w:rsidP="0038254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457F4F" w:rsidRPr="00E419FC" w:rsidRDefault="00457F4F" w:rsidP="00A16FA7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Samodzielna praca słuchacza</w:t>
            </w:r>
            <w:r w:rsidRPr="00E419FC">
              <w:rPr>
                <w:b/>
                <w:i/>
                <w:sz w:val="22"/>
              </w:rPr>
              <w:t xml:space="preserve"> (przykładowa forma pracy </w:t>
            </w:r>
            <w:r>
              <w:rPr>
                <w:b/>
                <w:i/>
                <w:sz w:val="22"/>
              </w:rPr>
              <w:t>słuchacza</w:t>
            </w:r>
            <w:r w:rsidRPr="00E419FC">
              <w:rPr>
                <w:b/>
                <w:i/>
                <w:sz w:val="22"/>
              </w:rPr>
              <w:t>)</w:t>
            </w:r>
          </w:p>
        </w:tc>
        <w:tc>
          <w:tcPr>
            <w:tcW w:w="709" w:type="dxa"/>
            <w:gridSpan w:val="2"/>
          </w:tcPr>
          <w:p w:rsidR="00457F4F" w:rsidRPr="00E419FC" w:rsidRDefault="00457F4F" w:rsidP="0038254E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457F4F" w:rsidRPr="00E419FC" w:rsidRDefault="00457F4F" w:rsidP="00370465">
            <w:pPr>
              <w:jc w:val="center"/>
              <w:rPr>
                <w:sz w:val="22"/>
              </w:rPr>
            </w:pPr>
          </w:p>
        </w:tc>
      </w:tr>
      <w:tr w:rsidR="00457F4F" w:rsidRPr="00E419FC" w:rsidTr="003A093A">
        <w:tc>
          <w:tcPr>
            <w:tcW w:w="1668" w:type="dxa"/>
            <w:vMerge/>
          </w:tcPr>
          <w:p w:rsidR="00457F4F" w:rsidRPr="00E419FC" w:rsidRDefault="00457F4F" w:rsidP="0038254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457F4F" w:rsidRPr="00E419FC" w:rsidRDefault="00457F4F" w:rsidP="00A16FA7">
            <w:pPr>
              <w:rPr>
                <w:sz w:val="22"/>
              </w:rPr>
            </w:pPr>
            <w:r w:rsidRPr="00E419FC">
              <w:rPr>
                <w:sz w:val="22"/>
              </w:rPr>
              <w:t>przygotowanie do ćwiczeń</w:t>
            </w:r>
          </w:p>
        </w:tc>
        <w:tc>
          <w:tcPr>
            <w:tcW w:w="709" w:type="dxa"/>
            <w:gridSpan w:val="2"/>
          </w:tcPr>
          <w:p w:rsidR="00457F4F" w:rsidRPr="00E419FC" w:rsidRDefault="00457F4F" w:rsidP="0038254E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457F4F" w:rsidRPr="00E419FC" w:rsidRDefault="00457F4F" w:rsidP="00370465">
            <w:pPr>
              <w:jc w:val="center"/>
              <w:rPr>
                <w:sz w:val="22"/>
              </w:rPr>
            </w:pPr>
          </w:p>
        </w:tc>
      </w:tr>
      <w:tr w:rsidR="00457F4F" w:rsidRPr="00E419FC" w:rsidTr="003A093A">
        <w:tc>
          <w:tcPr>
            <w:tcW w:w="1668" w:type="dxa"/>
            <w:vMerge/>
          </w:tcPr>
          <w:p w:rsidR="00457F4F" w:rsidRPr="00E419FC" w:rsidRDefault="00457F4F" w:rsidP="0038254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457F4F" w:rsidRPr="00E419FC" w:rsidRDefault="00457F4F" w:rsidP="00A16FA7">
            <w:pPr>
              <w:rPr>
                <w:sz w:val="22"/>
              </w:rPr>
            </w:pPr>
            <w:r w:rsidRPr="00E419FC">
              <w:rPr>
                <w:sz w:val="22"/>
              </w:rPr>
              <w:t>przygotowanie do seminariów</w:t>
            </w:r>
          </w:p>
        </w:tc>
        <w:tc>
          <w:tcPr>
            <w:tcW w:w="709" w:type="dxa"/>
            <w:gridSpan w:val="2"/>
          </w:tcPr>
          <w:p w:rsidR="00457F4F" w:rsidRPr="00E419FC" w:rsidRDefault="00457F4F" w:rsidP="0038254E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457F4F" w:rsidRPr="00E419FC" w:rsidRDefault="00457F4F" w:rsidP="003704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457F4F" w:rsidRPr="00E419FC" w:rsidTr="003A093A">
        <w:tc>
          <w:tcPr>
            <w:tcW w:w="1668" w:type="dxa"/>
            <w:vMerge/>
          </w:tcPr>
          <w:p w:rsidR="00457F4F" w:rsidRPr="00E419FC" w:rsidRDefault="00457F4F" w:rsidP="0038254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457F4F" w:rsidRPr="00E419FC" w:rsidRDefault="00457F4F" w:rsidP="00A16FA7">
            <w:pPr>
              <w:rPr>
                <w:sz w:val="22"/>
              </w:rPr>
            </w:pPr>
            <w:r w:rsidRPr="00E419FC">
              <w:rPr>
                <w:sz w:val="22"/>
              </w:rPr>
              <w:t>opracowanie sprawozdań z ćwiczeń</w:t>
            </w:r>
          </w:p>
        </w:tc>
        <w:tc>
          <w:tcPr>
            <w:tcW w:w="709" w:type="dxa"/>
            <w:gridSpan w:val="2"/>
          </w:tcPr>
          <w:p w:rsidR="00457F4F" w:rsidRPr="00E419FC" w:rsidRDefault="00457F4F" w:rsidP="0038254E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457F4F" w:rsidRPr="00E419FC" w:rsidRDefault="00457F4F" w:rsidP="00370465">
            <w:pPr>
              <w:jc w:val="center"/>
              <w:rPr>
                <w:sz w:val="22"/>
              </w:rPr>
            </w:pPr>
          </w:p>
        </w:tc>
      </w:tr>
      <w:tr w:rsidR="00457F4F" w:rsidRPr="00E419FC" w:rsidTr="003A093A">
        <w:tc>
          <w:tcPr>
            <w:tcW w:w="1668" w:type="dxa"/>
            <w:vMerge/>
          </w:tcPr>
          <w:p w:rsidR="00457F4F" w:rsidRPr="00E419FC" w:rsidRDefault="00457F4F" w:rsidP="0038254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457F4F" w:rsidRPr="00E419FC" w:rsidRDefault="00457F4F" w:rsidP="00A16FA7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przygotowanie do kolokwiów  </w:t>
            </w:r>
          </w:p>
        </w:tc>
        <w:tc>
          <w:tcPr>
            <w:tcW w:w="709" w:type="dxa"/>
            <w:gridSpan w:val="2"/>
          </w:tcPr>
          <w:p w:rsidR="00457F4F" w:rsidRPr="00E419FC" w:rsidRDefault="00457F4F" w:rsidP="0038254E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457F4F" w:rsidRPr="00E419FC" w:rsidRDefault="00457F4F" w:rsidP="00370465">
            <w:pPr>
              <w:jc w:val="center"/>
              <w:rPr>
                <w:sz w:val="22"/>
              </w:rPr>
            </w:pPr>
          </w:p>
        </w:tc>
      </w:tr>
      <w:tr w:rsidR="00457F4F" w:rsidRPr="00E419FC" w:rsidTr="003A093A">
        <w:tc>
          <w:tcPr>
            <w:tcW w:w="1668" w:type="dxa"/>
            <w:vMerge/>
          </w:tcPr>
          <w:p w:rsidR="00457F4F" w:rsidRPr="00E419FC" w:rsidRDefault="00457F4F" w:rsidP="0038254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457F4F" w:rsidRPr="00E419FC" w:rsidRDefault="00457F4F" w:rsidP="00A16FA7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przygotowanie do egzaminu/zaliczenia </w:t>
            </w:r>
          </w:p>
        </w:tc>
        <w:tc>
          <w:tcPr>
            <w:tcW w:w="709" w:type="dxa"/>
            <w:gridSpan w:val="2"/>
          </w:tcPr>
          <w:p w:rsidR="00457F4F" w:rsidRPr="00E419FC" w:rsidRDefault="00457F4F" w:rsidP="0038254E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457F4F" w:rsidRPr="00E419FC" w:rsidRDefault="00457F4F" w:rsidP="003704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457F4F" w:rsidRPr="00E419FC" w:rsidTr="003A093A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457F4F" w:rsidRPr="00E419FC" w:rsidRDefault="00457F4F" w:rsidP="0038254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bottom w:val="single" w:sz="18" w:space="0" w:color="auto"/>
            </w:tcBorders>
          </w:tcPr>
          <w:p w:rsidR="00457F4F" w:rsidRPr="00E419FC" w:rsidRDefault="00457F4F" w:rsidP="00A16FA7">
            <w:pPr>
              <w:rPr>
                <w:b/>
                <w:i/>
                <w:sz w:val="22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457F4F" w:rsidRPr="00E419FC" w:rsidRDefault="00457F4F" w:rsidP="0038254E">
            <w:pPr>
              <w:rPr>
                <w:sz w:val="22"/>
              </w:rPr>
            </w:pPr>
            <w:r w:rsidRPr="00E419FC">
              <w:rPr>
                <w:sz w:val="22"/>
              </w:rPr>
              <w:t>RAZEM</w:t>
            </w:r>
          </w:p>
        </w:tc>
        <w:tc>
          <w:tcPr>
            <w:tcW w:w="1615" w:type="dxa"/>
            <w:gridSpan w:val="2"/>
            <w:tcBorders>
              <w:bottom w:val="single" w:sz="18" w:space="0" w:color="auto"/>
            </w:tcBorders>
          </w:tcPr>
          <w:p w:rsidR="00457F4F" w:rsidRPr="00E46C9A" w:rsidRDefault="00457F4F" w:rsidP="003704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457F4F" w:rsidRPr="00E419FC" w:rsidTr="003A093A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457F4F" w:rsidRPr="00E419FC" w:rsidRDefault="00457F4F" w:rsidP="0038254E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18" w:space="0" w:color="auto"/>
            </w:tcBorders>
          </w:tcPr>
          <w:p w:rsidR="00457F4F" w:rsidRPr="00E419FC" w:rsidRDefault="00457F4F" w:rsidP="0038254E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Nakład pracy </w:t>
            </w:r>
            <w:r>
              <w:rPr>
                <w:sz w:val="22"/>
              </w:rPr>
              <w:t xml:space="preserve">słuchacza </w:t>
            </w:r>
            <w:r w:rsidRPr="00E419FC">
              <w:rPr>
                <w:sz w:val="22"/>
              </w:rPr>
              <w:t xml:space="preserve">związany z zajęciami wymagającymi bezpośredniego udziału nauczyciela 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457F4F" w:rsidRPr="00E419FC" w:rsidRDefault="00457F4F" w:rsidP="0038254E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  <w:tcBorders>
              <w:top w:val="single" w:sz="18" w:space="0" w:color="auto"/>
            </w:tcBorders>
          </w:tcPr>
          <w:p w:rsidR="00457F4F" w:rsidRPr="00E46C9A" w:rsidRDefault="00457F4F" w:rsidP="0038254E">
            <w:pPr>
              <w:rPr>
                <w:sz w:val="22"/>
              </w:rPr>
            </w:pPr>
            <w:r>
              <w:rPr>
                <w:sz w:val="22"/>
              </w:rPr>
              <w:t>0,5 ECTS</w:t>
            </w:r>
          </w:p>
        </w:tc>
      </w:tr>
      <w:tr w:rsidR="00457F4F" w:rsidRPr="00E419FC" w:rsidTr="003A093A">
        <w:tc>
          <w:tcPr>
            <w:tcW w:w="1668" w:type="dxa"/>
            <w:vMerge/>
          </w:tcPr>
          <w:p w:rsidR="00457F4F" w:rsidRPr="00E419FC" w:rsidRDefault="00457F4F" w:rsidP="0038254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457F4F" w:rsidRPr="00E419FC" w:rsidRDefault="00457F4F" w:rsidP="0038254E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Nakład pracy </w:t>
            </w:r>
            <w:r>
              <w:rPr>
                <w:sz w:val="22"/>
              </w:rPr>
              <w:t xml:space="preserve">słuchacza </w:t>
            </w:r>
            <w:r w:rsidRPr="00E419FC">
              <w:rPr>
                <w:sz w:val="22"/>
              </w:rPr>
              <w:t xml:space="preserve"> związany z zajęciami o charakterze praktycznym </w:t>
            </w:r>
          </w:p>
        </w:tc>
        <w:tc>
          <w:tcPr>
            <w:tcW w:w="709" w:type="dxa"/>
            <w:gridSpan w:val="2"/>
          </w:tcPr>
          <w:p w:rsidR="00457F4F" w:rsidRPr="00E419FC" w:rsidRDefault="00457F4F" w:rsidP="0038254E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457F4F" w:rsidRPr="00E46C9A" w:rsidRDefault="00457F4F" w:rsidP="0038254E">
            <w:pPr>
              <w:rPr>
                <w:sz w:val="22"/>
              </w:rPr>
            </w:pPr>
            <w:r>
              <w:rPr>
                <w:sz w:val="22"/>
              </w:rPr>
              <w:t>1,5 ECTS</w:t>
            </w:r>
          </w:p>
        </w:tc>
      </w:tr>
      <w:tr w:rsidR="00457F4F" w:rsidRPr="00E419FC" w:rsidTr="003A093A">
        <w:trPr>
          <w:trHeight w:val="500"/>
        </w:trPr>
        <w:tc>
          <w:tcPr>
            <w:tcW w:w="1668" w:type="dxa"/>
            <w:vMerge w:val="restart"/>
          </w:tcPr>
          <w:p w:rsidR="00457F4F" w:rsidRPr="00E419FC" w:rsidRDefault="00457F4F" w:rsidP="0038254E">
            <w:pPr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7371" w:type="dxa"/>
            <w:gridSpan w:val="8"/>
          </w:tcPr>
          <w:p w:rsidR="00457F4F" w:rsidRPr="00E419FC" w:rsidRDefault="00457F4F" w:rsidP="0038254E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Metody weryfikacji efektu kształcenia</w:t>
            </w:r>
          </w:p>
        </w:tc>
        <w:tc>
          <w:tcPr>
            <w:tcW w:w="1615" w:type="dxa"/>
            <w:gridSpan w:val="2"/>
            <w:vMerge w:val="restart"/>
          </w:tcPr>
          <w:p w:rsidR="00457F4F" w:rsidRPr="00E419FC" w:rsidRDefault="003A093A" w:rsidP="0038254E">
            <w:pPr>
              <w:spacing w:before="120"/>
              <w:jc w:val="center"/>
              <w:rPr>
                <w:b/>
                <w:i/>
                <w:color w:val="FF0000"/>
                <w:sz w:val="22"/>
                <w:highlight w:val="yellow"/>
              </w:rPr>
            </w:pPr>
            <w:r>
              <w:rPr>
                <w:b/>
                <w:i/>
                <w:sz w:val="22"/>
              </w:rPr>
              <w:t>Metoda dokumentacji efektu kształcenia</w:t>
            </w:r>
          </w:p>
        </w:tc>
      </w:tr>
      <w:tr w:rsidR="00457F4F" w:rsidRPr="00E419FC" w:rsidTr="003A093A">
        <w:trPr>
          <w:trHeight w:val="739"/>
        </w:trPr>
        <w:tc>
          <w:tcPr>
            <w:tcW w:w="1668" w:type="dxa"/>
            <w:vMerge/>
          </w:tcPr>
          <w:p w:rsidR="00457F4F" w:rsidRPr="00E419FC" w:rsidRDefault="00457F4F" w:rsidP="0038254E">
            <w:pPr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677" w:type="dxa"/>
            <w:gridSpan w:val="4"/>
          </w:tcPr>
          <w:p w:rsidR="00457F4F" w:rsidRPr="00E419FC" w:rsidRDefault="00457F4F" w:rsidP="0038254E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Formujące</w:t>
            </w:r>
          </w:p>
        </w:tc>
        <w:tc>
          <w:tcPr>
            <w:tcW w:w="2694" w:type="dxa"/>
            <w:gridSpan w:val="4"/>
          </w:tcPr>
          <w:p w:rsidR="00457F4F" w:rsidRPr="00E419FC" w:rsidRDefault="00457F4F" w:rsidP="0038254E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Podsumowujące</w:t>
            </w:r>
          </w:p>
        </w:tc>
        <w:tc>
          <w:tcPr>
            <w:tcW w:w="1615" w:type="dxa"/>
            <w:gridSpan w:val="2"/>
            <w:vMerge/>
          </w:tcPr>
          <w:p w:rsidR="00457F4F" w:rsidRPr="00E419FC" w:rsidRDefault="00457F4F" w:rsidP="0038254E">
            <w:pPr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</w:p>
        </w:tc>
      </w:tr>
      <w:tr w:rsidR="00457F4F" w:rsidRPr="00E419FC" w:rsidTr="003A093A">
        <w:tc>
          <w:tcPr>
            <w:tcW w:w="1668" w:type="dxa"/>
          </w:tcPr>
          <w:p w:rsidR="00457F4F" w:rsidRPr="005A6841" w:rsidRDefault="00457F4F" w:rsidP="001707E3">
            <w:pPr>
              <w:rPr>
                <w:sz w:val="22"/>
              </w:rPr>
            </w:pPr>
            <w:r>
              <w:rPr>
                <w:sz w:val="22"/>
              </w:rPr>
              <w:t>P-W01- P-W02</w:t>
            </w:r>
          </w:p>
        </w:tc>
        <w:tc>
          <w:tcPr>
            <w:tcW w:w="4677" w:type="dxa"/>
            <w:gridSpan w:val="4"/>
          </w:tcPr>
          <w:p w:rsidR="00457F4F" w:rsidRPr="008A024F" w:rsidRDefault="00457F4F" w:rsidP="001707E3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457F4F" w:rsidRPr="008A024F" w:rsidRDefault="00457F4F" w:rsidP="001707E3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457F4F" w:rsidRPr="00E419FC" w:rsidRDefault="00457F4F" w:rsidP="001707E3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2694" w:type="dxa"/>
            <w:gridSpan w:val="4"/>
          </w:tcPr>
          <w:p w:rsidR="00457F4F" w:rsidRDefault="00457F4F" w:rsidP="001707E3">
            <w:r w:rsidRPr="00C20DCE">
              <w:rPr>
                <w:sz w:val="22"/>
              </w:rPr>
              <w:t>ocena z pracy zaliczeniowej</w:t>
            </w:r>
          </w:p>
        </w:tc>
        <w:tc>
          <w:tcPr>
            <w:tcW w:w="1615" w:type="dxa"/>
            <w:gridSpan w:val="2"/>
          </w:tcPr>
          <w:p w:rsidR="00027DCA" w:rsidRDefault="00027DCA" w:rsidP="00027D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lista obecności</w:t>
            </w:r>
            <w:r w:rsidRPr="00C942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457F4F" w:rsidRPr="00E419FC" w:rsidRDefault="00027DCA" w:rsidP="00027DCA">
            <w:pPr>
              <w:rPr>
                <w:color w:val="FF0000"/>
                <w:sz w:val="22"/>
                <w:highlight w:val="yellow"/>
              </w:rPr>
            </w:pPr>
            <w:r w:rsidRPr="00C9429F">
              <w:rPr>
                <w:color w:val="000000" w:themeColor="text1"/>
                <w:sz w:val="18"/>
                <w:szCs w:val="18"/>
              </w:rPr>
              <w:t>protokół egzaminacyjny</w:t>
            </w:r>
          </w:p>
        </w:tc>
      </w:tr>
      <w:tr w:rsidR="00457F4F" w:rsidRPr="00E419FC" w:rsidTr="003A093A">
        <w:tc>
          <w:tcPr>
            <w:tcW w:w="1668" w:type="dxa"/>
          </w:tcPr>
          <w:p w:rsidR="00457F4F" w:rsidRPr="005A6841" w:rsidRDefault="00457F4F" w:rsidP="002C7228">
            <w:pPr>
              <w:rPr>
                <w:sz w:val="22"/>
              </w:rPr>
            </w:pPr>
            <w:r>
              <w:rPr>
                <w:sz w:val="22"/>
              </w:rPr>
              <w:t xml:space="preserve">P-U01 - </w:t>
            </w:r>
            <w:r w:rsidRPr="005A6841">
              <w:rPr>
                <w:sz w:val="22"/>
              </w:rPr>
              <w:t>P-</w:t>
            </w:r>
            <w:r>
              <w:rPr>
                <w:sz w:val="22"/>
              </w:rPr>
              <w:t>U12</w:t>
            </w:r>
          </w:p>
        </w:tc>
        <w:tc>
          <w:tcPr>
            <w:tcW w:w="4677" w:type="dxa"/>
            <w:gridSpan w:val="4"/>
          </w:tcPr>
          <w:p w:rsidR="00457F4F" w:rsidRPr="008A024F" w:rsidRDefault="00457F4F" w:rsidP="001707E3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457F4F" w:rsidRPr="008A024F" w:rsidRDefault="00457F4F" w:rsidP="001707E3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457F4F" w:rsidRPr="00E419FC" w:rsidRDefault="00457F4F" w:rsidP="001707E3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2694" w:type="dxa"/>
            <w:gridSpan w:val="4"/>
          </w:tcPr>
          <w:p w:rsidR="00457F4F" w:rsidRDefault="00457F4F" w:rsidP="001707E3">
            <w:r w:rsidRPr="00C20DCE">
              <w:rPr>
                <w:sz w:val="22"/>
              </w:rPr>
              <w:t>ocena z pracy zaliczeniowej</w:t>
            </w:r>
          </w:p>
        </w:tc>
        <w:tc>
          <w:tcPr>
            <w:tcW w:w="1615" w:type="dxa"/>
            <w:gridSpan w:val="2"/>
          </w:tcPr>
          <w:p w:rsidR="00027DCA" w:rsidRDefault="00027DCA" w:rsidP="00027D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lista obecności</w:t>
            </w:r>
            <w:r w:rsidRPr="00C942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457F4F" w:rsidRPr="00E419FC" w:rsidRDefault="00027DCA" w:rsidP="00027DCA">
            <w:pPr>
              <w:rPr>
                <w:color w:val="FF0000"/>
                <w:sz w:val="22"/>
                <w:highlight w:val="yellow"/>
              </w:rPr>
            </w:pPr>
            <w:r w:rsidRPr="00C9429F">
              <w:rPr>
                <w:color w:val="000000" w:themeColor="text1"/>
                <w:sz w:val="18"/>
                <w:szCs w:val="18"/>
              </w:rPr>
              <w:t>protokół egzaminacyjny</w:t>
            </w:r>
          </w:p>
        </w:tc>
      </w:tr>
      <w:tr w:rsidR="00457F4F" w:rsidRPr="00E419FC" w:rsidTr="003A093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5A6841" w:rsidRDefault="00457F4F" w:rsidP="002C722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P-K02 - </w:t>
            </w:r>
            <w:r w:rsidRPr="005A6841">
              <w:rPr>
                <w:sz w:val="22"/>
              </w:rPr>
              <w:t>P-</w:t>
            </w:r>
            <w:r>
              <w:rPr>
                <w:sz w:val="22"/>
              </w:rPr>
              <w:t>K06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8A024F" w:rsidRDefault="00457F4F" w:rsidP="001707E3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457F4F" w:rsidRPr="008A024F" w:rsidRDefault="00457F4F" w:rsidP="001707E3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457F4F" w:rsidRPr="00E419FC" w:rsidRDefault="00457F4F" w:rsidP="001707E3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Default="00457F4F" w:rsidP="001707E3">
            <w:r w:rsidRPr="00C20DCE">
              <w:rPr>
                <w:sz w:val="22"/>
              </w:rPr>
              <w:t>ocena z pracy zaliczeniowej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Default="00027DCA" w:rsidP="00027D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lista obecności</w:t>
            </w:r>
            <w:r w:rsidRPr="00C942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457F4F" w:rsidRPr="00E419FC" w:rsidRDefault="00027DCA" w:rsidP="00027DCA">
            <w:pPr>
              <w:rPr>
                <w:color w:val="FF0000"/>
                <w:sz w:val="22"/>
                <w:highlight w:val="yellow"/>
              </w:rPr>
            </w:pPr>
            <w:r w:rsidRPr="00C9429F">
              <w:rPr>
                <w:color w:val="000000" w:themeColor="text1"/>
                <w:sz w:val="18"/>
                <w:szCs w:val="18"/>
              </w:rPr>
              <w:t>protokół egzaminacyjny</w:t>
            </w:r>
          </w:p>
        </w:tc>
      </w:tr>
      <w:tr w:rsidR="00457F4F" w:rsidRPr="00E419FC" w:rsidTr="00383B48">
        <w:tc>
          <w:tcPr>
            <w:tcW w:w="1668" w:type="dxa"/>
            <w:tcBorders>
              <w:top w:val="single" w:sz="12" w:space="0" w:color="auto"/>
            </w:tcBorders>
          </w:tcPr>
          <w:p w:rsidR="00457F4F" w:rsidRPr="00E419FC" w:rsidRDefault="00457F4F" w:rsidP="0038254E">
            <w:pPr>
              <w:spacing w:before="120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457F4F" w:rsidRPr="00E419FC" w:rsidRDefault="00457F4F" w:rsidP="003B69F1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</w:tcPr>
          <w:p w:rsidR="00457F4F" w:rsidRPr="00E419FC" w:rsidRDefault="00457F4F" w:rsidP="0038254E">
            <w:pPr>
              <w:spacing w:before="12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Program opracowała</w:t>
            </w:r>
          </w:p>
        </w:tc>
        <w:tc>
          <w:tcPr>
            <w:tcW w:w="3175" w:type="dxa"/>
            <w:gridSpan w:val="5"/>
            <w:tcBorders>
              <w:top w:val="single" w:sz="12" w:space="0" w:color="auto"/>
            </w:tcBorders>
          </w:tcPr>
          <w:p w:rsidR="00457F4F" w:rsidRPr="00E419FC" w:rsidRDefault="00457F4F" w:rsidP="006179CB">
            <w:pPr>
              <w:spacing w:before="120"/>
              <w:jc w:val="both"/>
              <w:rPr>
                <w:sz w:val="22"/>
              </w:rPr>
            </w:pPr>
          </w:p>
        </w:tc>
      </w:tr>
    </w:tbl>
    <w:p w:rsidR="008A024F" w:rsidRDefault="008A024F" w:rsidP="00212DA2">
      <w:pPr>
        <w:rPr>
          <w:b/>
        </w:rPr>
      </w:pPr>
    </w:p>
    <w:p w:rsidR="0059644E" w:rsidRDefault="0059644E" w:rsidP="00212DA2">
      <w:pPr>
        <w:rPr>
          <w:b/>
        </w:rPr>
      </w:pPr>
    </w:p>
    <w:p w:rsidR="007C46FD" w:rsidRDefault="007C46FD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Default="006C37ED" w:rsidP="00212DA2">
      <w:pPr>
        <w:rPr>
          <w:b/>
        </w:rPr>
      </w:pPr>
    </w:p>
    <w:p w:rsidR="006C37ED" w:rsidRPr="004C5221" w:rsidRDefault="006C37ED" w:rsidP="006C37ED">
      <w:pPr>
        <w:tabs>
          <w:tab w:val="left" w:pos="6521"/>
        </w:tabs>
        <w:spacing w:after="40"/>
        <w:jc w:val="right"/>
        <w:outlineLvl w:val="0"/>
      </w:pPr>
      <w:r w:rsidRPr="004C5221">
        <w:t>Załącznik nr 2</w:t>
      </w:r>
    </w:p>
    <w:p w:rsidR="006C37ED" w:rsidRPr="004C5221" w:rsidRDefault="006C37ED" w:rsidP="006C37ED">
      <w:pPr>
        <w:tabs>
          <w:tab w:val="left" w:pos="6521"/>
        </w:tabs>
        <w:spacing w:after="40"/>
        <w:jc w:val="right"/>
        <w:outlineLvl w:val="0"/>
      </w:pPr>
      <w:r w:rsidRPr="004C5221">
        <w:t>do Uchwały Senatu nr ……… z dnia ………..</w:t>
      </w:r>
    </w:p>
    <w:p w:rsidR="006C37ED" w:rsidRPr="004C5221" w:rsidRDefault="006C37ED" w:rsidP="006C37ED">
      <w:pPr>
        <w:jc w:val="center"/>
        <w:rPr>
          <w:b/>
          <w:sz w:val="28"/>
          <w:szCs w:val="28"/>
        </w:rPr>
      </w:pPr>
      <w:r w:rsidRPr="004C5221">
        <w:rPr>
          <w:b/>
          <w:sz w:val="28"/>
          <w:szCs w:val="28"/>
        </w:rPr>
        <w:t xml:space="preserve">SYLABUS </w:t>
      </w:r>
    </w:p>
    <w:p w:rsidR="006C37ED" w:rsidRPr="004C5221" w:rsidRDefault="006C37ED" w:rsidP="006C37ED">
      <w:pPr>
        <w:jc w:val="center"/>
        <w:rPr>
          <w:b/>
          <w:sz w:val="28"/>
          <w:szCs w:val="28"/>
        </w:rPr>
      </w:pPr>
      <w:r w:rsidRPr="004C5221">
        <w:rPr>
          <w:b/>
          <w:sz w:val="28"/>
          <w:szCs w:val="28"/>
        </w:rPr>
        <w:t>na studiach podyplomowych</w:t>
      </w:r>
    </w:p>
    <w:p w:rsidR="006C37ED" w:rsidRPr="004C5221" w:rsidRDefault="006C37ED" w:rsidP="006C37E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567"/>
        <w:gridCol w:w="850"/>
        <w:gridCol w:w="1559"/>
        <w:gridCol w:w="1134"/>
        <w:gridCol w:w="851"/>
        <w:gridCol w:w="283"/>
        <w:gridCol w:w="284"/>
        <w:gridCol w:w="241"/>
        <w:gridCol w:w="1516"/>
      </w:tblGrid>
      <w:tr w:rsidR="006C37ED" w:rsidRPr="004C5221" w:rsidTr="007B65BE">
        <w:tc>
          <w:tcPr>
            <w:tcW w:w="10654" w:type="dxa"/>
            <w:gridSpan w:val="11"/>
          </w:tcPr>
          <w:p w:rsidR="006C37ED" w:rsidRPr="004C5221" w:rsidRDefault="006C37ED" w:rsidP="007B65BE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4C5221">
              <w:rPr>
                <w:b/>
                <w:sz w:val="28"/>
                <w:szCs w:val="28"/>
              </w:rPr>
              <w:t>Nazwa studiów podyplomowych</w:t>
            </w:r>
          </w:p>
          <w:p w:rsidR="006C37ED" w:rsidRPr="004A71B1" w:rsidRDefault="006C37ED" w:rsidP="007B65BE">
            <w:pPr>
              <w:pStyle w:val="NormalnyWeb"/>
              <w:spacing w:before="0" w:beforeAutospacing="0" w:after="200" w:afterAutospacing="0"/>
              <w:jc w:val="center"/>
              <w:rPr>
                <w:lang w:val="pl-PL"/>
              </w:rPr>
            </w:pPr>
            <w:r>
              <w:rPr>
                <w:b/>
              </w:rPr>
              <w:t>INTERDYSCYPLINARNE ZASTOSOWANIA</w:t>
            </w:r>
            <w:r w:rsidRPr="004C5221">
              <w:rPr>
                <w:b/>
              </w:rPr>
              <w:t xml:space="preserve"> BADAŃ EPIDEMIOLOGICZNYCH</w:t>
            </w:r>
          </w:p>
        </w:tc>
      </w:tr>
      <w:tr w:rsidR="006C37ED" w:rsidRPr="004C5221" w:rsidTr="007B65BE">
        <w:trPr>
          <w:trHeight w:val="848"/>
        </w:trPr>
        <w:tc>
          <w:tcPr>
            <w:tcW w:w="1668" w:type="dxa"/>
          </w:tcPr>
          <w:p w:rsidR="006C37ED" w:rsidRPr="004C5221" w:rsidRDefault="006C37ED" w:rsidP="007B65BE">
            <w:pPr>
              <w:rPr>
                <w:b/>
              </w:rPr>
            </w:pPr>
            <w:r w:rsidRPr="004C5221">
              <w:rPr>
                <w:b/>
              </w:rPr>
              <w:t xml:space="preserve">Nazwa jednostki prowadzącej studia podyplomowe </w:t>
            </w:r>
          </w:p>
        </w:tc>
        <w:tc>
          <w:tcPr>
            <w:tcW w:w="3118" w:type="dxa"/>
            <w:gridSpan w:val="3"/>
          </w:tcPr>
          <w:p w:rsidR="006C37ED" w:rsidRPr="004C5221" w:rsidRDefault="006C37ED" w:rsidP="007B65BE">
            <w:r w:rsidRPr="004C5221">
              <w:t>Zakład Higieny Ergonomii i Epidemiologii</w:t>
            </w:r>
          </w:p>
        </w:tc>
        <w:tc>
          <w:tcPr>
            <w:tcW w:w="1559" w:type="dxa"/>
          </w:tcPr>
          <w:p w:rsidR="006C37ED" w:rsidRPr="004C5221" w:rsidRDefault="006C37ED" w:rsidP="007B65BE">
            <w:pPr>
              <w:rPr>
                <w:b/>
                <w:i/>
              </w:rPr>
            </w:pPr>
            <w:r w:rsidRPr="004C5221">
              <w:rPr>
                <w:b/>
                <w:i/>
              </w:rPr>
              <w:t>Forma studiów</w:t>
            </w:r>
          </w:p>
        </w:tc>
        <w:tc>
          <w:tcPr>
            <w:tcW w:w="2268" w:type="dxa"/>
            <w:gridSpan w:val="3"/>
          </w:tcPr>
          <w:p w:rsidR="006C37ED" w:rsidRPr="004C5221" w:rsidRDefault="006C37ED" w:rsidP="007B65BE">
            <w:r w:rsidRPr="004C5221">
              <w:t>niestacjonarne</w:t>
            </w:r>
          </w:p>
        </w:tc>
        <w:tc>
          <w:tcPr>
            <w:tcW w:w="2041" w:type="dxa"/>
            <w:gridSpan w:val="3"/>
          </w:tcPr>
          <w:p w:rsidR="006C37ED" w:rsidRPr="004C5221" w:rsidRDefault="006C37ED" w:rsidP="007B65BE"/>
        </w:tc>
      </w:tr>
      <w:tr w:rsidR="006C37ED" w:rsidRPr="004C5221" w:rsidTr="007B65BE">
        <w:tc>
          <w:tcPr>
            <w:tcW w:w="1668" w:type="dxa"/>
          </w:tcPr>
          <w:p w:rsidR="006C37ED" w:rsidRPr="004C5221" w:rsidRDefault="006C37ED" w:rsidP="007B65BE">
            <w:pPr>
              <w:rPr>
                <w:b/>
                <w:i/>
              </w:rPr>
            </w:pPr>
            <w:r w:rsidRPr="004C5221">
              <w:rPr>
                <w:b/>
                <w:i/>
              </w:rPr>
              <w:t>Nazwa przedmiotu</w:t>
            </w:r>
          </w:p>
        </w:tc>
        <w:tc>
          <w:tcPr>
            <w:tcW w:w="3118" w:type="dxa"/>
            <w:gridSpan w:val="3"/>
          </w:tcPr>
          <w:p w:rsidR="006C37ED" w:rsidRPr="004C5221" w:rsidRDefault="006C37ED" w:rsidP="007B65BE">
            <w:pPr>
              <w:spacing w:line="360" w:lineRule="auto"/>
            </w:pPr>
            <w:r w:rsidRPr="004C5221">
              <w:t>Wprowadzenie do epidemiologii</w:t>
            </w:r>
          </w:p>
        </w:tc>
        <w:tc>
          <w:tcPr>
            <w:tcW w:w="2693" w:type="dxa"/>
            <w:gridSpan w:val="2"/>
          </w:tcPr>
          <w:p w:rsidR="006C37ED" w:rsidRPr="004C5221" w:rsidRDefault="006C37ED" w:rsidP="007B65BE">
            <w:pPr>
              <w:rPr>
                <w:b/>
                <w:i/>
              </w:rPr>
            </w:pPr>
            <w:r w:rsidRPr="004C5221">
              <w:rPr>
                <w:b/>
                <w:i/>
              </w:rPr>
              <w:t>Punkty ECTS</w:t>
            </w:r>
          </w:p>
        </w:tc>
        <w:tc>
          <w:tcPr>
            <w:tcW w:w="3175" w:type="dxa"/>
            <w:gridSpan w:val="5"/>
          </w:tcPr>
          <w:p w:rsidR="006C37ED" w:rsidRPr="004C5221" w:rsidRDefault="006C37ED" w:rsidP="007B65BE">
            <w:r w:rsidRPr="004C5221">
              <w:t>1 (0,5N, 0,5BN)</w:t>
            </w:r>
          </w:p>
        </w:tc>
      </w:tr>
      <w:tr w:rsidR="006C37ED" w:rsidRPr="004C5221" w:rsidTr="007B65BE">
        <w:tc>
          <w:tcPr>
            <w:tcW w:w="1668" w:type="dxa"/>
          </w:tcPr>
          <w:p w:rsidR="006C37ED" w:rsidRPr="004C5221" w:rsidRDefault="006C37ED" w:rsidP="007B65BE">
            <w:pPr>
              <w:rPr>
                <w:b/>
                <w:i/>
              </w:rPr>
            </w:pPr>
          </w:p>
        </w:tc>
        <w:tc>
          <w:tcPr>
            <w:tcW w:w="3118" w:type="dxa"/>
            <w:gridSpan w:val="3"/>
          </w:tcPr>
          <w:p w:rsidR="006C37ED" w:rsidRPr="004C5221" w:rsidRDefault="006C37ED" w:rsidP="007B65BE"/>
        </w:tc>
        <w:tc>
          <w:tcPr>
            <w:tcW w:w="2693" w:type="dxa"/>
            <w:gridSpan w:val="2"/>
          </w:tcPr>
          <w:p w:rsidR="006C37ED" w:rsidRPr="004C5221" w:rsidRDefault="006C37ED" w:rsidP="007B65BE">
            <w:pPr>
              <w:rPr>
                <w:b/>
                <w:i/>
              </w:rPr>
            </w:pPr>
            <w:r w:rsidRPr="004C5221">
              <w:rPr>
                <w:b/>
                <w:i/>
              </w:rPr>
              <w:t xml:space="preserve">Osoba odpowiedzialna </w:t>
            </w:r>
            <w:r w:rsidRPr="004C5221">
              <w:rPr>
                <w:i/>
              </w:rPr>
              <w:t xml:space="preserve">                 </w:t>
            </w:r>
          </w:p>
        </w:tc>
        <w:tc>
          <w:tcPr>
            <w:tcW w:w="3175" w:type="dxa"/>
            <w:gridSpan w:val="5"/>
          </w:tcPr>
          <w:p w:rsidR="006C37ED" w:rsidRPr="004C5221" w:rsidRDefault="006C37ED" w:rsidP="007B65BE">
            <w:pPr>
              <w:jc w:val="both"/>
            </w:pPr>
            <w:r>
              <w:t xml:space="preserve">Prof. M. </w:t>
            </w:r>
            <w:proofErr w:type="spellStart"/>
            <w:r>
              <w:t>Żendzian</w:t>
            </w:r>
            <w:proofErr w:type="spellEnd"/>
            <w:r>
              <w:t>-Piotrowska</w:t>
            </w:r>
          </w:p>
        </w:tc>
      </w:tr>
      <w:tr w:rsidR="006C37ED" w:rsidRPr="004C5221" w:rsidTr="007B65BE">
        <w:tc>
          <w:tcPr>
            <w:tcW w:w="1668" w:type="dxa"/>
            <w:tcBorders>
              <w:bottom w:val="single" w:sz="12" w:space="0" w:color="auto"/>
            </w:tcBorders>
          </w:tcPr>
          <w:p w:rsidR="006C37ED" w:rsidRPr="004C5221" w:rsidRDefault="006C37ED" w:rsidP="007B65BE">
            <w:pPr>
              <w:rPr>
                <w:b/>
                <w:i/>
              </w:rPr>
            </w:pPr>
            <w:r w:rsidRPr="004C5221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C37ED" w:rsidRPr="004C5221" w:rsidRDefault="006C37ED" w:rsidP="007B65BE">
            <w:r w:rsidRPr="004C5221">
              <w:t>obowiązkowy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6C37ED" w:rsidRPr="004C5221" w:rsidRDefault="006C37ED" w:rsidP="007B65BE"/>
        </w:tc>
        <w:tc>
          <w:tcPr>
            <w:tcW w:w="1559" w:type="dxa"/>
            <w:tcBorders>
              <w:bottom w:val="single" w:sz="12" w:space="0" w:color="auto"/>
            </w:tcBorders>
          </w:tcPr>
          <w:p w:rsidR="006C37ED" w:rsidRPr="004C5221" w:rsidRDefault="006C37ED" w:rsidP="007B65BE">
            <w:pPr>
              <w:rPr>
                <w:b/>
                <w:i/>
              </w:rPr>
            </w:pPr>
            <w:r w:rsidRPr="004C5221">
              <w:rPr>
                <w:b/>
                <w:i/>
              </w:rPr>
              <w:t>Rodzaj zajęć i liczba godzin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C37ED" w:rsidRPr="004C5221" w:rsidRDefault="006C37ED" w:rsidP="007B65BE">
            <w:r w:rsidRPr="004C5221">
              <w:t>wykłady 10 godz.</w:t>
            </w:r>
          </w:p>
        </w:tc>
        <w:tc>
          <w:tcPr>
            <w:tcW w:w="1659" w:type="dxa"/>
            <w:gridSpan w:val="4"/>
            <w:tcBorders>
              <w:bottom w:val="single" w:sz="12" w:space="0" w:color="auto"/>
            </w:tcBorders>
          </w:tcPr>
          <w:p w:rsidR="006C37ED" w:rsidRPr="004C5221" w:rsidRDefault="006C37ED" w:rsidP="007B65BE">
            <w:r w:rsidRPr="004C5221">
              <w:t xml:space="preserve">ćwiczenia </w:t>
            </w:r>
          </w:p>
          <w:p w:rsidR="006C37ED" w:rsidRPr="004C5221" w:rsidRDefault="006C37ED" w:rsidP="007B65BE">
            <w:pPr>
              <w:jc w:val="center"/>
            </w:pPr>
            <w:r w:rsidRPr="004C5221">
              <w:t>-</w:t>
            </w:r>
          </w:p>
        </w:tc>
        <w:tc>
          <w:tcPr>
            <w:tcW w:w="1516" w:type="dxa"/>
            <w:tcBorders>
              <w:bottom w:val="single" w:sz="12" w:space="0" w:color="auto"/>
            </w:tcBorders>
          </w:tcPr>
          <w:p w:rsidR="006C37ED" w:rsidRPr="004C5221" w:rsidRDefault="006C37ED" w:rsidP="007B65BE">
            <w:r w:rsidRPr="004C5221">
              <w:t>seminaria</w:t>
            </w:r>
          </w:p>
          <w:p w:rsidR="006C37ED" w:rsidRPr="004C5221" w:rsidRDefault="006C37ED" w:rsidP="007B65BE">
            <w:pPr>
              <w:jc w:val="center"/>
            </w:pPr>
            <w:r w:rsidRPr="004C5221">
              <w:t>-</w:t>
            </w:r>
          </w:p>
        </w:tc>
      </w:tr>
      <w:tr w:rsidR="006C37ED" w:rsidRPr="004C5221" w:rsidTr="007B65BE">
        <w:tc>
          <w:tcPr>
            <w:tcW w:w="1668" w:type="dxa"/>
            <w:tcBorders>
              <w:top w:val="single" w:sz="12" w:space="0" w:color="auto"/>
            </w:tcBorders>
          </w:tcPr>
          <w:p w:rsidR="006C37ED" w:rsidRPr="004C5221" w:rsidRDefault="006C37ED" w:rsidP="007B65BE">
            <w:pPr>
              <w:rPr>
                <w:b/>
                <w:i/>
                <w:sz w:val="22"/>
              </w:rPr>
            </w:pPr>
            <w:r w:rsidRPr="004C5221">
              <w:rPr>
                <w:b/>
                <w:i/>
                <w:sz w:val="22"/>
              </w:rPr>
              <w:t>Cel kształcenia</w:t>
            </w:r>
          </w:p>
        </w:tc>
        <w:tc>
          <w:tcPr>
            <w:tcW w:w="8986" w:type="dxa"/>
            <w:gridSpan w:val="10"/>
            <w:tcBorders>
              <w:top w:val="single" w:sz="12" w:space="0" w:color="auto"/>
            </w:tcBorders>
          </w:tcPr>
          <w:p w:rsidR="006C37ED" w:rsidRPr="004C5221" w:rsidRDefault="006C37ED" w:rsidP="006C37E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4C5221">
              <w:rPr>
                <w:rFonts w:ascii="Times New Roman" w:hAnsi="Times New Roman" w:cs="Times New Roman"/>
              </w:rPr>
              <w:t xml:space="preserve">Zaznajomienie studentów z najważniejszymi  pojęciami w epidemiologii i metodologią pracy. </w:t>
            </w:r>
          </w:p>
          <w:p w:rsidR="006C37ED" w:rsidRPr="004C5221" w:rsidRDefault="006C37ED" w:rsidP="006C37E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4C5221">
              <w:rPr>
                <w:rFonts w:ascii="Times New Roman" w:hAnsi="Times New Roman" w:cs="Times New Roman"/>
              </w:rPr>
              <w:t xml:space="preserve">Poznanie zastosowania wybranych wskaźników epidemiologicznych będących podstawą warsztatu każdej pracy z zakresu nauk medycznych. </w:t>
            </w:r>
          </w:p>
          <w:p w:rsidR="006C37ED" w:rsidRDefault="006C37ED" w:rsidP="006C37E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4C5221">
              <w:rPr>
                <w:rFonts w:ascii="Times New Roman" w:hAnsi="Times New Roman" w:cs="Times New Roman"/>
              </w:rPr>
              <w:t>Wykształcenie umiejętności rozwiązywania różnorodnych problemów zdrowia publicznego przy użyciu  metod epidemiologicznych w pracy zespołowej oraz prezentacji  sposobu ich rozwiązania na szerszym forum.</w:t>
            </w:r>
          </w:p>
          <w:p w:rsidR="006C37ED" w:rsidRPr="004C5221" w:rsidRDefault="006C37ED" w:rsidP="007B65B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7ED" w:rsidRPr="004C5221" w:rsidTr="007B65BE">
        <w:tc>
          <w:tcPr>
            <w:tcW w:w="1668" w:type="dxa"/>
            <w:tcBorders>
              <w:bottom w:val="single" w:sz="12" w:space="0" w:color="auto"/>
            </w:tcBorders>
          </w:tcPr>
          <w:p w:rsidR="006C37ED" w:rsidRPr="004C5221" w:rsidRDefault="006C37ED" w:rsidP="007B65BE">
            <w:pPr>
              <w:rPr>
                <w:b/>
                <w:i/>
                <w:sz w:val="22"/>
              </w:rPr>
            </w:pPr>
            <w:r w:rsidRPr="004C5221">
              <w:rPr>
                <w:b/>
                <w:i/>
                <w:sz w:val="22"/>
              </w:rPr>
              <w:t xml:space="preserve">Treści programowe </w:t>
            </w:r>
          </w:p>
        </w:tc>
        <w:tc>
          <w:tcPr>
            <w:tcW w:w="8986" w:type="dxa"/>
            <w:gridSpan w:val="10"/>
            <w:tcBorders>
              <w:bottom w:val="single" w:sz="12" w:space="0" w:color="auto"/>
            </w:tcBorders>
          </w:tcPr>
          <w:p w:rsidR="006C37ED" w:rsidRPr="004C5221" w:rsidRDefault="006C37ED" w:rsidP="007B65BE">
            <w:pPr>
              <w:rPr>
                <w:b/>
              </w:rPr>
            </w:pPr>
            <w:r w:rsidRPr="004C5221">
              <w:rPr>
                <w:b/>
              </w:rPr>
              <w:t>Wykłady:</w:t>
            </w:r>
          </w:p>
          <w:p w:rsidR="006C37ED" w:rsidRPr="004C5221" w:rsidRDefault="006C37ED" w:rsidP="006C37E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C5221">
              <w:rPr>
                <w:rFonts w:ascii="Times New Roman" w:hAnsi="Times New Roman" w:cs="Times New Roman"/>
              </w:rPr>
              <w:t>Definicje, podział,  zastosowania epidemiologii.</w:t>
            </w:r>
          </w:p>
          <w:p w:rsidR="006C37ED" w:rsidRPr="004C5221" w:rsidRDefault="006C37ED" w:rsidP="006C37E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C5221">
              <w:rPr>
                <w:rFonts w:ascii="Times New Roman" w:hAnsi="Times New Roman" w:cs="Times New Roman"/>
              </w:rPr>
              <w:t>Rola epidemiologii w zdrowiu publicznym oraz najważniejsze osiągnięcia w dziedzinie zdrowia publicznego.</w:t>
            </w:r>
          </w:p>
          <w:p w:rsidR="006C37ED" w:rsidRPr="004C5221" w:rsidRDefault="006C37ED" w:rsidP="006C37E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C5221">
              <w:rPr>
                <w:rFonts w:ascii="Times New Roman" w:hAnsi="Times New Roman" w:cs="Times New Roman"/>
              </w:rPr>
              <w:t>Miary rozprzestrzenienia chorób.</w:t>
            </w:r>
          </w:p>
          <w:p w:rsidR="006C37ED" w:rsidRDefault="006C37ED" w:rsidP="006C37E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C5221">
              <w:rPr>
                <w:rFonts w:ascii="Times New Roman" w:hAnsi="Times New Roman" w:cs="Times New Roman"/>
              </w:rPr>
              <w:t xml:space="preserve">Zakres badań współczesnej epidemiologii </w:t>
            </w:r>
          </w:p>
          <w:p w:rsidR="006C37ED" w:rsidRPr="004C5221" w:rsidRDefault="006C37ED" w:rsidP="007B65BE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6C37ED" w:rsidRPr="004C5221" w:rsidTr="007B65BE">
        <w:tc>
          <w:tcPr>
            <w:tcW w:w="1668" w:type="dxa"/>
          </w:tcPr>
          <w:p w:rsidR="006C37ED" w:rsidRPr="004C5221" w:rsidRDefault="006C37ED" w:rsidP="007B65BE">
            <w:pPr>
              <w:rPr>
                <w:b/>
                <w:i/>
                <w:sz w:val="22"/>
              </w:rPr>
            </w:pPr>
            <w:r w:rsidRPr="004C5221">
              <w:rPr>
                <w:b/>
                <w:i/>
                <w:sz w:val="22"/>
              </w:rPr>
              <w:t>Formy i metody dydaktyczne</w:t>
            </w:r>
          </w:p>
        </w:tc>
        <w:tc>
          <w:tcPr>
            <w:tcW w:w="8986" w:type="dxa"/>
            <w:gridSpan w:val="10"/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Wykład z zastosowaniem technik multimedialnych, dyskusja</w:t>
            </w:r>
          </w:p>
        </w:tc>
      </w:tr>
      <w:tr w:rsidR="006C37ED" w:rsidRPr="004C5221" w:rsidTr="007B65BE">
        <w:tc>
          <w:tcPr>
            <w:tcW w:w="1668" w:type="dxa"/>
          </w:tcPr>
          <w:p w:rsidR="006C37ED" w:rsidRPr="004C5221" w:rsidRDefault="006C37ED" w:rsidP="007B65BE">
            <w:pPr>
              <w:rPr>
                <w:b/>
                <w:i/>
                <w:sz w:val="22"/>
              </w:rPr>
            </w:pPr>
            <w:r w:rsidRPr="004C5221">
              <w:rPr>
                <w:b/>
                <w:i/>
                <w:sz w:val="22"/>
              </w:rPr>
              <w:t>Forma i warunki zaliczenia</w:t>
            </w:r>
          </w:p>
        </w:tc>
        <w:tc>
          <w:tcPr>
            <w:tcW w:w="8986" w:type="dxa"/>
            <w:gridSpan w:val="10"/>
          </w:tcPr>
          <w:p w:rsidR="006C37ED" w:rsidRPr="004C5221" w:rsidRDefault="006C37ED" w:rsidP="007B65BE">
            <w:pPr>
              <w:snapToGrid w:val="0"/>
              <w:rPr>
                <w:sz w:val="22"/>
              </w:rPr>
            </w:pPr>
            <w:r w:rsidRPr="004C5221">
              <w:rPr>
                <w:sz w:val="22"/>
              </w:rPr>
              <w:t>Warunkiem zaliczenia jest:</w:t>
            </w:r>
          </w:p>
          <w:p w:rsidR="006C37ED" w:rsidRPr="004C5221" w:rsidRDefault="006C37ED" w:rsidP="007B65BE">
            <w:pPr>
              <w:snapToGrid w:val="0"/>
              <w:rPr>
                <w:sz w:val="22"/>
              </w:rPr>
            </w:pPr>
            <w:r w:rsidRPr="004C5221">
              <w:rPr>
                <w:sz w:val="22"/>
              </w:rPr>
              <w:t>- obecność na zajęciach</w:t>
            </w:r>
          </w:p>
          <w:p w:rsidR="006C37ED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- pozytywna ocena z pracy zaliczeniowej</w:t>
            </w:r>
          </w:p>
          <w:p w:rsidR="006C37ED" w:rsidRPr="004C5221" w:rsidRDefault="006C37ED" w:rsidP="007B65BE">
            <w:pPr>
              <w:rPr>
                <w:sz w:val="22"/>
              </w:rPr>
            </w:pPr>
          </w:p>
        </w:tc>
      </w:tr>
      <w:tr w:rsidR="006C37ED" w:rsidRPr="004C5221" w:rsidTr="007B65BE">
        <w:tc>
          <w:tcPr>
            <w:tcW w:w="1668" w:type="dxa"/>
            <w:tcBorders>
              <w:top w:val="single" w:sz="12" w:space="0" w:color="auto"/>
            </w:tcBorders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Literatura podstawowa</w:t>
            </w:r>
          </w:p>
        </w:tc>
        <w:tc>
          <w:tcPr>
            <w:tcW w:w="8986" w:type="dxa"/>
            <w:gridSpan w:val="10"/>
            <w:tcBorders>
              <w:top w:val="single" w:sz="12" w:space="0" w:color="auto"/>
            </w:tcBorders>
          </w:tcPr>
          <w:p w:rsidR="006C37ED" w:rsidRPr="004C5221" w:rsidRDefault="006C37ED" w:rsidP="006C37ED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4C5221">
              <w:rPr>
                <w:rFonts w:ascii="Times New Roman" w:hAnsi="Times New Roman" w:cs="Times New Roman"/>
              </w:rPr>
              <w:t xml:space="preserve">Jabłoński L.., red Podstawy epidemiologii ogólnej, epidemiologia chorób zakaźnych Lublin 2002 </w:t>
            </w:r>
          </w:p>
          <w:p w:rsidR="006C37ED" w:rsidRPr="004C5221" w:rsidRDefault="006C37ED" w:rsidP="006C37ED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4C5221">
              <w:rPr>
                <w:rFonts w:ascii="Times New Roman" w:hAnsi="Times New Roman" w:cs="Times New Roman"/>
              </w:rPr>
              <w:t>Jędrychowski W. Podstawy Epidemiologii. Metody badań oraz materiały ćwiczeniowe. wyd. VI. 2002.</w:t>
            </w:r>
          </w:p>
          <w:p w:rsidR="006C37ED" w:rsidRDefault="006C37ED" w:rsidP="006C37ED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71B1">
              <w:rPr>
                <w:rFonts w:ascii="Times New Roman" w:hAnsi="Times New Roman" w:cs="Times New Roman"/>
                <w:lang w:val="en-US"/>
              </w:rPr>
              <w:t>Beaglehole</w:t>
            </w:r>
            <w:proofErr w:type="spellEnd"/>
            <w:r w:rsidRPr="004A71B1">
              <w:rPr>
                <w:rFonts w:ascii="Times New Roman" w:hAnsi="Times New Roman" w:cs="Times New Roman"/>
                <w:lang w:val="en-US"/>
              </w:rPr>
              <w:t xml:space="preserve"> R., Bonita R., </w:t>
            </w:r>
            <w:proofErr w:type="spellStart"/>
            <w:r w:rsidRPr="004A71B1">
              <w:rPr>
                <w:rFonts w:ascii="Times New Roman" w:hAnsi="Times New Roman" w:cs="Times New Roman"/>
                <w:lang w:val="en-US"/>
              </w:rPr>
              <w:t>Kjellstrom</w:t>
            </w:r>
            <w:proofErr w:type="spellEnd"/>
            <w:r w:rsidRPr="004A71B1">
              <w:rPr>
                <w:rFonts w:ascii="Times New Roman" w:hAnsi="Times New Roman" w:cs="Times New Roman"/>
                <w:lang w:val="en-US"/>
              </w:rPr>
              <w:t xml:space="preserve"> T.: (red.) </w:t>
            </w:r>
            <w:r w:rsidRPr="004C5221">
              <w:rPr>
                <w:rFonts w:ascii="Times New Roman" w:hAnsi="Times New Roman" w:cs="Times New Roman"/>
              </w:rPr>
              <w:t>Szeszenia-Dąbrowska  N.: Podstawy epidemiologii. Instytut Medycyny Pracy, Łódź 2002.</w:t>
            </w:r>
          </w:p>
          <w:p w:rsidR="006C37ED" w:rsidRPr="004C5221" w:rsidRDefault="006C37ED" w:rsidP="007B65BE">
            <w:pPr>
              <w:pStyle w:val="Akapitzlist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7ED" w:rsidRPr="004C5221" w:rsidTr="007B65BE">
        <w:tc>
          <w:tcPr>
            <w:tcW w:w="1668" w:type="dxa"/>
            <w:tcBorders>
              <w:bottom w:val="single" w:sz="12" w:space="0" w:color="auto"/>
            </w:tcBorders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lastRenderedPageBreak/>
              <w:t>Literatura uzupełniająca</w:t>
            </w:r>
          </w:p>
        </w:tc>
        <w:tc>
          <w:tcPr>
            <w:tcW w:w="8986" w:type="dxa"/>
            <w:gridSpan w:val="10"/>
            <w:tcBorders>
              <w:bottom w:val="single" w:sz="12" w:space="0" w:color="auto"/>
            </w:tcBorders>
          </w:tcPr>
          <w:p w:rsidR="006C37ED" w:rsidRPr="004C5221" w:rsidRDefault="006C37ED" w:rsidP="006C37E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221">
              <w:rPr>
                <w:rFonts w:ascii="Times New Roman" w:hAnsi="Times New Roman" w:cs="Times New Roman"/>
              </w:rPr>
              <w:t>W.J. Jędrychowski Epidemiologia – wprowadzenie i metody badan PZWL W-</w:t>
            </w:r>
            <w:proofErr w:type="spellStart"/>
            <w:r w:rsidRPr="004C5221">
              <w:rPr>
                <w:rFonts w:ascii="Times New Roman" w:hAnsi="Times New Roman" w:cs="Times New Roman"/>
              </w:rPr>
              <w:t>wa</w:t>
            </w:r>
            <w:proofErr w:type="spellEnd"/>
            <w:r w:rsidRPr="004C5221">
              <w:rPr>
                <w:rFonts w:ascii="Times New Roman" w:hAnsi="Times New Roman" w:cs="Times New Roman"/>
              </w:rPr>
              <w:t xml:space="preserve"> 1999</w:t>
            </w:r>
          </w:p>
        </w:tc>
      </w:tr>
      <w:tr w:rsidR="006C37ED" w:rsidRPr="004C5221" w:rsidTr="007B65BE">
        <w:tc>
          <w:tcPr>
            <w:tcW w:w="1668" w:type="dxa"/>
            <w:tcBorders>
              <w:top w:val="single" w:sz="12" w:space="0" w:color="auto"/>
            </w:tcBorders>
          </w:tcPr>
          <w:p w:rsidR="006C37ED" w:rsidRPr="004C5221" w:rsidRDefault="006C37ED" w:rsidP="007B65BE">
            <w:pPr>
              <w:spacing w:before="240"/>
              <w:rPr>
                <w:b/>
                <w:i/>
                <w:sz w:val="22"/>
              </w:rPr>
            </w:pPr>
            <w:r w:rsidRPr="004C5221">
              <w:rPr>
                <w:b/>
                <w:i/>
                <w:sz w:val="22"/>
              </w:rPr>
              <w:t>Przedmiotowe efekty kształcenia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</w:tcBorders>
          </w:tcPr>
          <w:p w:rsidR="006C37ED" w:rsidRPr="004C5221" w:rsidRDefault="006C37ED" w:rsidP="007B65BE">
            <w:pPr>
              <w:rPr>
                <w:b/>
                <w:i/>
                <w:sz w:val="22"/>
              </w:rPr>
            </w:pPr>
          </w:p>
          <w:p w:rsidR="006C37ED" w:rsidRPr="004C5221" w:rsidRDefault="006C37ED" w:rsidP="007B65BE">
            <w:pPr>
              <w:rPr>
                <w:b/>
                <w:i/>
                <w:sz w:val="22"/>
              </w:rPr>
            </w:pPr>
            <w:r w:rsidRPr="004C5221">
              <w:rPr>
                <w:b/>
                <w:i/>
                <w:sz w:val="22"/>
              </w:rPr>
              <w:t xml:space="preserve">W sumie od 4 do 8 efektów kształcenia podanych w kolejności: wiedza-umiejętności-kompetencje. </w:t>
            </w:r>
          </w:p>
          <w:p w:rsidR="006C37ED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 xml:space="preserve">Każdy efekt kształcenia musi być weryfikowalny (w odniesieniu do treści programowych) </w:t>
            </w:r>
          </w:p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6C37ED" w:rsidRPr="004C5221" w:rsidRDefault="006C37ED" w:rsidP="007B65BE">
            <w:pPr>
              <w:rPr>
                <w:b/>
                <w:i/>
                <w:sz w:val="22"/>
              </w:rPr>
            </w:pPr>
          </w:p>
          <w:p w:rsidR="006C37ED" w:rsidRPr="004A71B1" w:rsidRDefault="006C37ED" w:rsidP="007B65BE">
            <w:pPr>
              <w:rPr>
                <w:b/>
                <w:i/>
                <w:sz w:val="22"/>
              </w:rPr>
            </w:pPr>
            <w:r w:rsidRPr="004A71B1">
              <w:rPr>
                <w:b/>
                <w:i/>
                <w:sz w:val="22"/>
              </w:rPr>
              <w:t xml:space="preserve">Odniesienie do </w:t>
            </w:r>
          </w:p>
          <w:p w:rsidR="006C37ED" w:rsidRPr="004C5221" w:rsidRDefault="006C37ED" w:rsidP="007B65BE">
            <w:pPr>
              <w:rPr>
                <w:b/>
                <w:i/>
                <w:sz w:val="22"/>
              </w:rPr>
            </w:pPr>
            <w:r w:rsidRPr="004A71B1">
              <w:rPr>
                <w:b/>
                <w:i/>
                <w:sz w:val="22"/>
              </w:rPr>
              <w:t>kierunkowych efektów kształcenia</w:t>
            </w:r>
          </w:p>
          <w:p w:rsidR="006C37ED" w:rsidRPr="004C5221" w:rsidRDefault="006C37ED" w:rsidP="007B65BE">
            <w:pPr>
              <w:rPr>
                <w:sz w:val="22"/>
              </w:rPr>
            </w:pPr>
          </w:p>
        </w:tc>
      </w:tr>
      <w:tr w:rsidR="006C37ED" w:rsidRPr="004C5221" w:rsidTr="007B65BE">
        <w:tc>
          <w:tcPr>
            <w:tcW w:w="1668" w:type="dxa"/>
            <w:tcBorders>
              <w:top w:val="single" w:sz="12" w:space="0" w:color="auto"/>
            </w:tcBorders>
          </w:tcPr>
          <w:p w:rsidR="006C37ED" w:rsidRPr="004C5221" w:rsidRDefault="006C37ED" w:rsidP="007B65BE">
            <w:pPr>
              <w:spacing w:before="240"/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12" w:space="0" w:color="auto"/>
            </w:tcBorders>
          </w:tcPr>
          <w:p w:rsidR="006C37ED" w:rsidRPr="004C5221" w:rsidRDefault="006C37ED" w:rsidP="007B65BE">
            <w:pPr>
              <w:jc w:val="center"/>
              <w:rPr>
                <w:b/>
              </w:rPr>
            </w:pPr>
            <w:r w:rsidRPr="004C5221">
              <w:rPr>
                <w:b/>
              </w:rPr>
              <w:t>WIEDZA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6C37ED" w:rsidRPr="004C5221" w:rsidRDefault="006C37ED" w:rsidP="007B65BE">
            <w:pPr>
              <w:rPr>
                <w:b/>
                <w:i/>
                <w:sz w:val="22"/>
              </w:rPr>
            </w:pPr>
          </w:p>
        </w:tc>
      </w:tr>
      <w:tr w:rsidR="006C37ED" w:rsidRPr="004C5221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P-</w:t>
            </w:r>
            <w:r w:rsidRPr="004C5221">
              <w:rPr>
                <w:color w:val="auto"/>
                <w:sz w:val="22"/>
                <w:szCs w:val="22"/>
              </w:rPr>
              <w:t>W0</w:t>
            </w: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rPr>
                <w:sz w:val="23"/>
                <w:szCs w:val="23"/>
              </w:rPr>
            </w:pPr>
            <w:r w:rsidRPr="004C5221">
              <w:rPr>
                <w:sz w:val="23"/>
                <w:szCs w:val="23"/>
              </w:rPr>
              <w:t>Posiada wiedzę na temat uwarunkowań zdrowia jednostki i populacji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FF46BC" w:rsidRDefault="006C37ED" w:rsidP="007B65BE">
            <w:pPr>
              <w:pStyle w:val="Default"/>
              <w:tabs>
                <w:tab w:val="left" w:pos="1593"/>
              </w:tabs>
              <w:ind w:left="459" w:right="373"/>
              <w:jc w:val="center"/>
              <w:rPr>
                <w:color w:val="auto"/>
                <w:sz w:val="22"/>
                <w:szCs w:val="22"/>
              </w:rPr>
            </w:pPr>
            <w:r w:rsidRPr="00FF46BC">
              <w:rPr>
                <w:color w:val="auto"/>
                <w:sz w:val="22"/>
                <w:szCs w:val="22"/>
              </w:rPr>
              <w:t>K-W01</w:t>
            </w:r>
          </w:p>
        </w:tc>
      </w:tr>
      <w:tr w:rsidR="006C37ED" w:rsidRPr="004C5221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P-</w:t>
            </w:r>
            <w:r w:rsidRPr="004C5221">
              <w:rPr>
                <w:color w:val="auto"/>
                <w:sz w:val="22"/>
                <w:szCs w:val="22"/>
              </w:rPr>
              <w:t>W0</w:t>
            </w: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suppressAutoHyphens/>
            </w:pPr>
            <w:r w:rsidRPr="004C5221">
              <w:t>Definiuje podstawowe pojęcia z zakresu zdrowia publicznego, demografii, epidemiologii, promocji zdrowia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FF46BC" w:rsidRDefault="006C37ED" w:rsidP="007B65BE">
            <w:pPr>
              <w:pStyle w:val="Default"/>
              <w:tabs>
                <w:tab w:val="left" w:pos="1593"/>
              </w:tabs>
              <w:ind w:left="459" w:right="373"/>
              <w:jc w:val="center"/>
              <w:rPr>
                <w:color w:val="auto"/>
                <w:sz w:val="22"/>
                <w:szCs w:val="22"/>
              </w:rPr>
            </w:pPr>
            <w:r w:rsidRPr="00FF46BC">
              <w:rPr>
                <w:color w:val="auto"/>
                <w:sz w:val="22"/>
                <w:szCs w:val="22"/>
              </w:rPr>
              <w:t>K-W02</w:t>
            </w:r>
          </w:p>
        </w:tc>
      </w:tr>
      <w:tr w:rsidR="006C37ED" w:rsidRPr="004C5221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suppressAutoHyphens/>
              <w:jc w:val="center"/>
              <w:rPr>
                <w:b/>
              </w:rPr>
            </w:pPr>
            <w:r w:rsidRPr="004C5221">
              <w:rPr>
                <w:b/>
              </w:rPr>
              <w:t>UMIEJĘTNOŚCI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tabs>
                <w:tab w:val="left" w:pos="1593"/>
              </w:tabs>
              <w:ind w:left="459" w:right="373"/>
              <w:jc w:val="center"/>
              <w:rPr>
                <w:sz w:val="22"/>
              </w:rPr>
            </w:pPr>
          </w:p>
        </w:tc>
      </w:tr>
      <w:tr w:rsidR="006C37ED" w:rsidRPr="004C5221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P-</w:t>
            </w:r>
            <w:r w:rsidRPr="004C5221">
              <w:rPr>
                <w:color w:val="auto"/>
                <w:sz w:val="22"/>
                <w:szCs w:val="22"/>
              </w:rPr>
              <w:t>U01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both"/>
              <w:rPr>
                <w:sz w:val="22"/>
                <w:szCs w:val="22"/>
              </w:rPr>
            </w:pPr>
            <w:r w:rsidRPr="004C5221">
              <w:t>Potrafi prawidłowo przedstawić problem epidemiologiczny.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FF46BC" w:rsidRDefault="006C37ED" w:rsidP="007B65BE">
            <w:pPr>
              <w:pStyle w:val="Default"/>
              <w:tabs>
                <w:tab w:val="left" w:pos="1593"/>
              </w:tabs>
              <w:ind w:left="459" w:right="373"/>
              <w:jc w:val="center"/>
              <w:rPr>
                <w:color w:val="auto"/>
                <w:sz w:val="22"/>
                <w:szCs w:val="22"/>
              </w:rPr>
            </w:pPr>
            <w:r w:rsidRPr="00FF46BC">
              <w:rPr>
                <w:color w:val="auto"/>
                <w:sz w:val="22"/>
                <w:szCs w:val="22"/>
              </w:rPr>
              <w:t>K-U01</w:t>
            </w:r>
          </w:p>
        </w:tc>
      </w:tr>
      <w:tr w:rsidR="006C37ED" w:rsidRPr="004C5221" w:rsidTr="007B65BE">
        <w:trPr>
          <w:trHeight w:val="3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P-</w:t>
            </w:r>
            <w:r w:rsidRPr="004C5221">
              <w:rPr>
                <w:color w:val="auto"/>
                <w:sz w:val="22"/>
                <w:szCs w:val="22"/>
              </w:rPr>
              <w:t>U</w:t>
            </w:r>
            <w:r>
              <w:rPr>
                <w:color w:val="auto"/>
                <w:sz w:val="22"/>
                <w:szCs w:val="22"/>
              </w:rPr>
              <w:t>02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both"/>
              <w:rPr>
                <w:sz w:val="22"/>
                <w:szCs w:val="22"/>
              </w:rPr>
            </w:pPr>
            <w:r w:rsidRPr="004C5221">
              <w:rPr>
                <w:sz w:val="22"/>
                <w:szCs w:val="22"/>
              </w:rPr>
              <w:t>Potrafi ocenić skalę problemów zdrowotnych oraz wskazać priorytety zdrowotne.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FF46BC" w:rsidRDefault="006C37ED" w:rsidP="007B65BE">
            <w:pPr>
              <w:tabs>
                <w:tab w:val="left" w:pos="1309"/>
                <w:tab w:val="left" w:pos="1593"/>
              </w:tabs>
              <w:ind w:left="459" w:right="373"/>
              <w:jc w:val="center"/>
            </w:pPr>
            <w:r w:rsidRPr="00FF46BC">
              <w:rPr>
                <w:sz w:val="22"/>
                <w:szCs w:val="22"/>
              </w:rPr>
              <w:t>K-U02</w:t>
            </w:r>
          </w:p>
        </w:tc>
      </w:tr>
      <w:tr w:rsidR="006C37ED" w:rsidRPr="004C5221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P-</w:t>
            </w:r>
            <w:r w:rsidRPr="004C5221">
              <w:rPr>
                <w:color w:val="auto"/>
                <w:sz w:val="22"/>
                <w:szCs w:val="22"/>
              </w:rPr>
              <w:t>U</w:t>
            </w:r>
            <w:r>
              <w:rPr>
                <w:color w:val="auto"/>
                <w:sz w:val="22"/>
                <w:szCs w:val="22"/>
              </w:rPr>
              <w:t>03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both"/>
            </w:pPr>
            <w:r w:rsidRPr="004C5221">
              <w:t>Potrafi zastosować badania epidemiologiczne i wiedzę epidemiologiczną w różnych dyscyplinach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FF46BC" w:rsidRDefault="006C37ED" w:rsidP="007B65BE">
            <w:pPr>
              <w:tabs>
                <w:tab w:val="left" w:pos="1309"/>
                <w:tab w:val="left" w:pos="1593"/>
              </w:tabs>
              <w:ind w:left="459" w:right="373"/>
              <w:jc w:val="center"/>
            </w:pPr>
            <w:r w:rsidRPr="00FF46BC">
              <w:rPr>
                <w:sz w:val="22"/>
                <w:szCs w:val="22"/>
              </w:rPr>
              <w:t>K-U03</w:t>
            </w:r>
          </w:p>
        </w:tc>
      </w:tr>
      <w:tr w:rsidR="006C37ED" w:rsidRPr="004C5221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center"/>
              <w:rPr>
                <w:b/>
              </w:rPr>
            </w:pPr>
            <w:r w:rsidRPr="004C5221">
              <w:rPr>
                <w:b/>
              </w:rPr>
              <w:t>KOMPETENCJE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4C5221" w:rsidRDefault="006C37ED" w:rsidP="007B65BE">
            <w:pPr>
              <w:tabs>
                <w:tab w:val="left" w:pos="1309"/>
                <w:tab w:val="left" w:pos="1593"/>
              </w:tabs>
              <w:ind w:left="459" w:right="373"/>
              <w:jc w:val="center"/>
              <w:rPr>
                <w:sz w:val="22"/>
              </w:rPr>
            </w:pPr>
          </w:p>
        </w:tc>
      </w:tr>
      <w:tr w:rsidR="006C37ED" w:rsidRPr="004C5221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P-</w:t>
            </w:r>
            <w:r w:rsidRPr="004C5221">
              <w:rPr>
                <w:color w:val="auto"/>
                <w:sz w:val="22"/>
                <w:szCs w:val="22"/>
              </w:rPr>
              <w:t>K0</w:t>
            </w: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both"/>
              <w:rPr>
                <w:sz w:val="22"/>
                <w:szCs w:val="22"/>
              </w:rPr>
            </w:pPr>
            <w:r w:rsidRPr="004C5221">
              <w:rPr>
                <w:sz w:val="22"/>
                <w:szCs w:val="22"/>
              </w:rPr>
              <w:t>Rozpoznaje problemy, które wymagają korzystania z pomocy ekspertów i wie, do kogo się zwrócić o pomoc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FF46BC" w:rsidRDefault="006C37ED" w:rsidP="007B65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K-K</w:t>
            </w:r>
            <w:r w:rsidRPr="00FF46BC">
              <w:rPr>
                <w:color w:val="auto"/>
                <w:sz w:val="22"/>
                <w:szCs w:val="22"/>
              </w:rPr>
              <w:t>01</w:t>
            </w:r>
          </w:p>
        </w:tc>
      </w:tr>
      <w:tr w:rsidR="006C37ED" w:rsidRPr="004C5221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</w:t>
            </w:r>
            <w:r w:rsidRPr="004C5221">
              <w:rPr>
                <w:sz w:val="22"/>
                <w:szCs w:val="22"/>
              </w:rPr>
              <w:t>K0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both"/>
              <w:rPr>
                <w:sz w:val="22"/>
                <w:szCs w:val="22"/>
              </w:rPr>
            </w:pPr>
            <w:r w:rsidRPr="004C5221">
              <w:rPr>
                <w:sz w:val="22"/>
                <w:szCs w:val="22"/>
              </w:rPr>
              <w:t>Stosuje interdyscyplinarne podejście do rozwiązywania problemów zdrowia populacji.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FF46BC" w:rsidRDefault="006C37ED" w:rsidP="007B65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K-K</w:t>
            </w:r>
            <w:r w:rsidRPr="00FF46BC">
              <w:rPr>
                <w:color w:val="auto"/>
                <w:sz w:val="22"/>
                <w:szCs w:val="22"/>
              </w:rPr>
              <w:t>0</w:t>
            </w: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6C37ED" w:rsidRPr="004C5221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P-K03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both"/>
              <w:rPr>
                <w:sz w:val="23"/>
                <w:szCs w:val="23"/>
              </w:rPr>
            </w:pPr>
            <w:r w:rsidRPr="00F44A9F">
              <w:rPr>
                <w:sz w:val="22"/>
                <w:szCs w:val="22"/>
              </w:rPr>
              <w:t>Dba o wizerunek własnego zawodu.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EF5E63">
              <w:rPr>
                <w:color w:val="auto"/>
                <w:sz w:val="22"/>
                <w:szCs w:val="22"/>
              </w:rPr>
              <w:t>K-K09</w:t>
            </w:r>
          </w:p>
        </w:tc>
      </w:tr>
      <w:tr w:rsidR="006C37ED" w:rsidRPr="004C5221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C37ED" w:rsidRPr="004C5221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C37ED" w:rsidRPr="004C5221" w:rsidTr="007B65BE">
        <w:tc>
          <w:tcPr>
            <w:tcW w:w="1668" w:type="dxa"/>
            <w:tcBorders>
              <w:bottom w:val="single" w:sz="24" w:space="0" w:color="auto"/>
            </w:tcBorders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bottom w:val="single" w:sz="24" w:space="0" w:color="auto"/>
            </w:tcBorders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</w:tr>
      <w:tr w:rsidR="006C37ED" w:rsidRPr="004C5221" w:rsidTr="003A093A">
        <w:tc>
          <w:tcPr>
            <w:tcW w:w="1668" w:type="dxa"/>
            <w:vMerge w:val="restart"/>
          </w:tcPr>
          <w:p w:rsidR="006C37ED" w:rsidRPr="004C5221" w:rsidRDefault="006C37ED" w:rsidP="007B65BE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6"/>
          </w:tcPr>
          <w:p w:rsidR="006C37ED" w:rsidRPr="004C5221" w:rsidRDefault="006C37ED" w:rsidP="007B65BE">
            <w:pPr>
              <w:rPr>
                <w:b/>
                <w:i/>
                <w:sz w:val="22"/>
              </w:rPr>
            </w:pPr>
            <w:r w:rsidRPr="004C5221">
              <w:rPr>
                <w:b/>
                <w:i/>
                <w:sz w:val="22"/>
              </w:rPr>
              <w:t>Godziny kontaktowe z nauczycielem akademickim:</w:t>
            </w:r>
          </w:p>
        </w:tc>
        <w:tc>
          <w:tcPr>
            <w:tcW w:w="567" w:type="dxa"/>
            <w:gridSpan w:val="2"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1757" w:type="dxa"/>
            <w:gridSpan w:val="2"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</w:tr>
      <w:tr w:rsidR="006C37ED" w:rsidRPr="004C5221" w:rsidTr="003A093A">
        <w:tc>
          <w:tcPr>
            <w:tcW w:w="1668" w:type="dxa"/>
            <w:vMerge/>
          </w:tcPr>
          <w:p w:rsidR="006C37ED" w:rsidRPr="004C5221" w:rsidRDefault="006C37ED" w:rsidP="007B65BE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6"/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udział w wykładach</w:t>
            </w:r>
          </w:p>
        </w:tc>
        <w:tc>
          <w:tcPr>
            <w:tcW w:w="567" w:type="dxa"/>
            <w:gridSpan w:val="2"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1757" w:type="dxa"/>
            <w:gridSpan w:val="2"/>
          </w:tcPr>
          <w:p w:rsidR="006C37ED" w:rsidRPr="004C5221" w:rsidRDefault="006C37ED" w:rsidP="007B65BE">
            <w:pPr>
              <w:jc w:val="center"/>
              <w:rPr>
                <w:sz w:val="22"/>
              </w:rPr>
            </w:pPr>
            <w:r w:rsidRPr="004C5221">
              <w:rPr>
                <w:sz w:val="22"/>
              </w:rPr>
              <w:t>10</w:t>
            </w:r>
          </w:p>
        </w:tc>
      </w:tr>
      <w:tr w:rsidR="006C37ED" w:rsidRPr="004C5221" w:rsidTr="003A093A">
        <w:tc>
          <w:tcPr>
            <w:tcW w:w="1668" w:type="dxa"/>
            <w:vMerge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udział w ćwiczeniach</w:t>
            </w:r>
          </w:p>
        </w:tc>
        <w:tc>
          <w:tcPr>
            <w:tcW w:w="567" w:type="dxa"/>
            <w:gridSpan w:val="2"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1757" w:type="dxa"/>
            <w:gridSpan w:val="2"/>
          </w:tcPr>
          <w:p w:rsidR="006C37ED" w:rsidRPr="004C5221" w:rsidRDefault="006C37ED" w:rsidP="007B65BE">
            <w:pPr>
              <w:jc w:val="center"/>
              <w:rPr>
                <w:sz w:val="22"/>
              </w:rPr>
            </w:pPr>
          </w:p>
        </w:tc>
      </w:tr>
      <w:tr w:rsidR="006C37ED" w:rsidRPr="004C5221" w:rsidTr="003A093A">
        <w:tc>
          <w:tcPr>
            <w:tcW w:w="1668" w:type="dxa"/>
            <w:vMerge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udział w seminariach</w:t>
            </w:r>
          </w:p>
        </w:tc>
        <w:tc>
          <w:tcPr>
            <w:tcW w:w="567" w:type="dxa"/>
            <w:gridSpan w:val="2"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1757" w:type="dxa"/>
            <w:gridSpan w:val="2"/>
          </w:tcPr>
          <w:p w:rsidR="006C37ED" w:rsidRPr="004C5221" w:rsidRDefault="006C37ED" w:rsidP="007B65BE">
            <w:pPr>
              <w:jc w:val="center"/>
              <w:rPr>
                <w:sz w:val="22"/>
              </w:rPr>
            </w:pPr>
          </w:p>
        </w:tc>
      </w:tr>
      <w:tr w:rsidR="006C37ED" w:rsidRPr="004C5221" w:rsidTr="003A093A">
        <w:tc>
          <w:tcPr>
            <w:tcW w:w="1668" w:type="dxa"/>
            <w:vMerge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udział w konsultacjach związanych z zajęciami</w:t>
            </w:r>
          </w:p>
        </w:tc>
        <w:tc>
          <w:tcPr>
            <w:tcW w:w="567" w:type="dxa"/>
            <w:gridSpan w:val="2"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1757" w:type="dxa"/>
            <w:gridSpan w:val="2"/>
          </w:tcPr>
          <w:p w:rsidR="006C37ED" w:rsidRPr="004C5221" w:rsidRDefault="006C37ED" w:rsidP="007B65BE">
            <w:pPr>
              <w:jc w:val="center"/>
              <w:rPr>
                <w:color w:val="FF0000"/>
                <w:sz w:val="22"/>
              </w:rPr>
            </w:pPr>
          </w:p>
        </w:tc>
      </w:tr>
      <w:tr w:rsidR="006C37ED" w:rsidRPr="004C5221" w:rsidTr="003A093A">
        <w:tc>
          <w:tcPr>
            <w:tcW w:w="1668" w:type="dxa"/>
            <w:vMerge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1757" w:type="dxa"/>
            <w:gridSpan w:val="2"/>
          </w:tcPr>
          <w:p w:rsidR="006C37ED" w:rsidRPr="004C5221" w:rsidRDefault="006C37ED" w:rsidP="007B65BE">
            <w:pPr>
              <w:jc w:val="center"/>
              <w:rPr>
                <w:sz w:val="22"/>
              </w:rPr>
            </w:pPr>
          </w:p>
        </w:tc>
      </w:tr>
      <w:tr w:rsidR="006C37ED" w:rsidRPr="004C5221" w:rsidTr="003A093A">
        <w:tc>
          <w:tcPr>
            <w:tcW w:w="1668" w:type="dxa"/>
            <w:vMerge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b/>
                <w:i/>
                <w:sz w:val="22"/>
              </w:rPr>
              <w:t>Samodzielna praca słuchacza (przykładowa forma pracy słuchacza)</w:t>
            </w:r>
          </w:p>
        </w:tc>
        <w:tc>
          <w:tcPr>
            <w:tcW w:w="567" w:type="dxa"/>
            <w:gridSpan w:val="2"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1757" w:type="dxa"/>
            <w:gridSpan w:val="2"/>
          </w:tcPr>
          <w:p w:rsidR="006C37ED" w:rsidRPr="004C5221" w:rsidRDefault="006C37ED" w:rsidP="007B65BE">
            <w:pPr>
              <w:jc w:val="center"/>
              <w:rPr>
                <w:sz w:val="22"/>
              </w:rPr>
            </w:pPr>
          </w:p>
        </w:tc>
      </w:tr>
      <w:tr w:rsidR="006C37ED" w:rsidRPr="004C5221" w:rsidTr="003A093A">
        <w:tc>
          <w:tcPr>
            <w:tcW w:w="1668" w:type="dxa"/>
            <w:vMerge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przygotowanie do ćwiczeń</w:t>
            </w:r>
          </w:p>
        </w:tc>
        <w:tc>
          <w:tcPr>
            <w:tcW w:w="567" w:type="dxa"/>
            <w:gridSpan w:val="2"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1757" w:type="dxa"/>
            <w:gridSpan w:val="2"/>
          </w:tcPr>
          <w:p w:rsidR="006C37ED" w:rsidRPr="004C5221" w:rsidRDefault="006C37ED" w:rsidP="007B65BE">
            <w:pPr>
              <w:jc w:val="center"/>
              <w:rPr>
                <w:sz w:val="22"/>
              </w:rPr>
            </w:pPr>
          </w:p>
        </w:tc>
      </w:tr>
      <w:tr w:rsidR="006C37ED" w:rsidRPr="004C5221" w:rsidTr="003A093A">
        <w:tc>
          <w:tcPr>
            <w:tcW w:w="1668" w:type="dxa"/>
            <w:vMerge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przygotowanie do seminariów</w:t>
            </w:r>
          </w:p>
        </w:tc>
        <w:tc>
          <w:tcPr>
            <w:tcW w:w="567" w:type="dxa"/>
            <w:gridSpan w:val="2"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1757" w:type="dxa"/>
            <w:gridSpan w:val="2"/>
          </w:tcPr>
          <w:p w:rsidR="006C37ED" w:rsidRPr="004C5221" w:rsidRDefault="006C37ED" w:rsidP="007B65BE">
            <w:pPr>
              <w:jc w:val="center"/>
              <w:rPr>
                <w:sz w:val="22"/>
              </w:rPr>
            </w:pPr>
          </w:p>
        </w:tc>
      </w:tr>
      <w:tr w:rsidR="006C37ED" w:rsidRPr="004C5221" w:rsidTr="003A093A">
        <w:tc>
          <w:tcPr>
            <w:tcW w:w="1668" w:type="dxa"/>
            <w:vMerge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opracowanie sprawozdań z ćwiczeń</w:t>
            </w:r>
          </w:p>
        </w:tc>
        <w:tc>
          <w:tcPr>
            <w:tcW w:w="567" w:type="dxa"/>
            <w:gridSpan w:val="2"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1757" w:type="dxa"/>
            <w:gridSpan w:val="2"/>
          </w:tcPr>
          <w:p w:rsidR="006C37ED" w:rsidRPr="004C5221" w:rsidRDefault="006C37ED" w:rsidP="007B65BE">
            <w:pPr>
              <w:jc w:val="center"/>
              <w:rPr>
                <w:sz w:val="22"/>
              </w:rPr>
            </w:pPr>
          </w:p>
        </w:tc>
      </w:tr>
      <w:tr w:rsidR="006C37ED" w:rsidRPr="004C5221" w:rsidTr="003A093A">
        <w:tc>
          <w:tcPr>
            <w:tcW w:w="1668" w:type="dxa"/>
            <w:vMerge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 xml:space="preserve">przygotowanie do kolokwiów  </w:t>
            </w:r>
          </w:p>
        </w:tc>
        <w:tc>
          <w:tcPr>
            <w:tcW w:w="567" w:type="dxa"/>
            <w:gridSpan w:val="2"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1757" w:type="dxa"/>
            <w:gridSpan w:val="2"/>
          </w:tcPr>
          <w:p w:rsidR="006C37ED" w:rsidRPr="004C5221" w:rsidRDefault="006C37ED" w:rsidP="007B65BE">
            <w:pPr>
              <w:jc w:val="center"/>
              <w:rPr>
                <w:sz w:val="22"/>
              </w:rPr>
            </w:pPr>
          </w:p>
        </w:tc>
      </w:tr>
      <w:tr w:rsidR="006C37ED" w:rsidRPr="004C5221" w:rsidTr="003A093A">
        <w:tc>
          <w:tcPr>
            <w:tcW w:w="1668" w:type="dxa"/>
            <w:vMerge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 xml:space="preserve">przygotowanie do egzaminu/zaliczenia </w:t>
            </w:r>
          </w:p>
        </w:tc>
        <w:tc>
          <w:tcPr>
            <w:tcW w:w="567" w:type="dxa"/>
            <w:gridSpan w:val="2"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1757" w:type="dxa"/>
            <w:gridSpan w:val="2"/>
          </w:tcPr>
          <w:p w:rsidR="006C37ED" w:rsidRPr="004C5221" w:rsidRDefault="006C37ED" w:rsidP="007B65BE">
            <w:pPr>
              <w:jc w:val="center"/>
              <w:rPr>
                <w:sz w:val="22"/>
              </w:rPr>
            </w:pPr>
            <w:r w:rsidRPr="004C5221">
              <w:rPr>
                <w:sz w:val="22"/>
              </w:rPr>
              <w:t>15</w:t>
            </w:r>
          </w:p>
        </w:tc>
      </w:tr>
      <w:tr w:rsidR="006C37ED" w:rsidRPr="004C5221" w:rsidTr="003A093A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bottom w:val="single" w:sz="18" w:space="0" w:color="auto"/>
            </w:tcBorders>
          </w:tcPr>
          <w:p w:rsidR="006C37ED" w:rsidRPr="004C5221" w:rsidRDefault="006C37ED" w:rsidP="007B65BE">
            <w:pPr>
              <w:rPr>
                <w:b/>
                <w:i/>
                <w:sz w:val="22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RAZEM</w:t>
            </w:r>
          </w:p>
        </w:tc>
        <w:tc>
          <w:tcPr>
            <w:tcW w:w="1757" w:type="dxa"/>
            <w:gridSpan w:val="2"/>
            <w:tcBorders>
              <w:bottom w:val="single" w:sz="18" w:space="0" w:color="auto"/>
            </w:tcBorders>
          </w:tcPr>
          <w:p w:rsidR="006C37ED" w:rsidRPr="004C5221" w:rsidRDefault="006C37ED" w:rsidP="007B65BE">
            <w:pPr>
              <w:jc w:val="center"/>
              <w:rPr>
                <w:sz w:val="22"/>
              </w:rPr>
            </w:pPr>
            <w:r w:rsidRPr="004C5221">
              <w:rPr>
                <w:sz w:val="22"/>
              </w:rPr>
              <w:t>25</w:t>
            </w:r>
          </w:p>
        </w:tc>
      </w:tr>
      <w:tr w:rsidR="006C37ED" w:rsidRPr="004C5221" w:rsidTr="003A093A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6C37ED" w:rsidRPr="004C5221" w:rsidRDefault="006C37ED" w:rsidP="007B65BE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18" w:space="0" w:color="auto"/>
            </w:tcBorders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 xml:space="preserve">Nakład pracy słuchacza związany z zajęciami wymagającymi bezpośredniego udziału nauczyciela 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1757" w:type="dxa"/>
            <w:gridSpan w:val="2"/>
            <w:tcBorders>
              <w:top w:val="single" w:sz="18" w:space="0" w:color="auto"/>
            </w:tcBorders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0,5 ECTS</w:t>
            </w:r>
          </w:p>
        </w:tc>
      </w:tr>
      <w:tr w:rsidR="006C37ED" w:rsidRPr="004C5221" w:rsidTr="003A093A">
        <w:tc>
          <w:tcPr>
            <w:tcW w:w="1668" w:type="dxa"/>
            <w:vMerge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 xml:space="preserve">Nakład pracy słuchacza  związany z zajęciami o charakterze praktycznym </w:t>
            </w:r>
          </w:p>
        </w:tc>
        <w:tc>
          <w:tcPr>
            <w:tcW w:w="567" w:type="dxa"/>
            <w:gridSpan w:val="2"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1757" w:type="dxa"/>
            <w:gridSpan w:val="2"/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0,5 ECTS</w:t>
            </w:r>
          </w:p>
        </w:tc>
      </w:tr>
      <w:tr w:rsidR="006C37ED" w:rsidRPr="004C5221" w:rsidTr="003A093A">
        <w:trPr>
          <w:trHeight w:val="500"/>
        </w:trPr>
        <w:tc>
          <w:tcPr>
            <w:tcW w:w="1668" w:type="dxa"/>
            <w:vMerge w:val="restart"/>
          </w:tcPr>
          <w:p w:rsidR="006C37ED" w:rsidRPr="004C5221" w:rsidRDefault="006C37ED" w:rsidP="007B65BE">
            <w:pPr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7229" w:type="dxa"/>
            <w:gridSpan w:val="8"/>
          </w:tcPr>
          <w:p w:rsidR="006C37ED" w:rsidRDefault="006C37ED" w:rsidP="007B65BE">
            <w:pPr>
              <w:spacing w:before="120"/>
              <w:jc w:val="center"/>
              <w:rPr>
                <w:b/>
                <w:i/>
                <w:sz w:val="22"/>
              </w:rPr>
            </w:pPr>
            <w:r w:rsidRPr="004C5221">
              <w:rPr>
                <w:b/>
                <w:i/>
                <w:sz w:val="22"/>
              </w:rPr>
              <w:t>Metody weryfikacji efektu kształcenia</w:t>
            </w:r>
          </w:p>
          <w:p w:rsidR="006C37ED" w:rsidRPr="004C5221" w:rsidRDefault="006C37ED" w:rsidP="007B65BE">
            <w:pPr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757" w:type="dxa"/>
            <w:gridSpan w:val="2"/>
            <w:vMerge w:val="restart"/>
          </w:tcPr>
          <w:p w:rsidR="006C37ED" w:rsidRPr="004C5221" w:rsidRDefault="003A093A" w:rsidP="007B65BE">
            <w:pPr>
              <w:spacing w:before="120"/>
              <w:jc w:val="center"/>
              <w:rPr>
                <w:b/>
                <w:i/>
                <w:color w:val="FF0000"/>
                <w:sz w:val="22"/>
                <w:highlight w:val="yellow"/>
              </w:rPr>
            </w:pPr>
            <w:r>
              <w:rPr>
                <w:b/>
                <w:i/>
                <w:sz w:val="22"/>
              </w:rPr>
              <w:t>Metoda dokumentacji efektu kształcenia</w:t>
            </w:r>
          </w:p>
        </w:tc>
      </w:tr>
      <w:tr w:rsidR="006C37ED" w:rsidRPr="004C5221" w:rsidTr="003A093A">
        <w:trPr>
          <w:trHeight w:val="739"/>
        </w:trPr>
        <w:tc>
          <w:tcPr>
            <w:tcW w:w="1668" w:type="dxa"/>
            <w:vMerge/>
          </w:tcPr>
          <w:p w:rsidR="006C37ED" w:rsidRPr="004C5221" w:rsidRDefault="006C37ED" w:rsidP="007B65BE">
            <w:pPr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677" w:type="dxa"/>
            <w:gridSpan w:val="4"/>
          </w:tcPr>
          <w:p w:rsidR="006C37ED" w:rsidRPr="004C5221" w:rsidRDefault="006C37ED" w:rsidP="007B65BE">
            <w:pPr>
              <w:spacing w:before="120"/>
              <w:jc w:val="center"/>
              <w:rPr>
                <w:b/>
                <w:i/>
                <w:sz w:val="22"/>
              </w:rPr>
            </w:pPr>
            <w:r w:rsidRPr="004C5221">
              <w:rPr>
                <w:b/>
                <w:i/>
                <w:sz w:val="22"/>
              </w:rPr>
              <w:t>Formujące</w:t>
            </w:r>
          </w:p>
        </w:tc>
        <w:tc>
          <w:tcPr>
            <w:tcW w:w="2552" w:type="dxa"/>
            <w:gridSpan w:val="4"/>
          </w:tcPr>
          <w:p w:rsidR="006C37ED" w:rsidRPr="004C5221" w:rsidRDefault="006C37ED" w:rsidP="007B65BE">
            <w:pPr>
              <w:spacing w:before="120"/>
              <w:jc w:val="center"/>
              <w:rPr>
                <w:b/>
                <w:i/>
                <w:sz w:val="22"/>
              </w:rPr>
            </w:pPr>
            <w:r w:rsidRPr="004C5221">
              <w:rPr>
                <w:b/>
                <w:i/>
                <w:sz w:val="22"/>
              </w:rPr>
              <w:t>Podsumowujące</w:t>
            </w:r>
          </w:p>
        </w:tc>
        <w:tc>
          <w:tcPr>
            <w:tcW w:w="1757" w:type="dxa"/>
            <w:gridSpan w:val="2"/>
            <w:vMerge/>
          </w:tcPr>
          <w:p w:rsidR="006C37ED" w:rsidRPr="004C5221" w:rsidRDefault="006C37ED" w:rsidP="007B65BE">
            <w:pPr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</w:p>
        </w:tc>
      </w:tr>
      <w:tr w:rsidR="006C37ED" w:rsidRPr="004C5221" w:rsidTr="003A093A">
        <w:tc>
          <w:tcPr>
            <w:tcW w:w="1668" w:type="dxa"/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P-W03,P-W05</w:t>
            </w:r>
          </w:p>
        </w:tc>
        <w:tc>
          <w:tcPr>
            <w:tcW w:w="4677" w:type="dxa"/>
            <w:gridSpan w:val="4"/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obserwacja pracy studenta;</w:t>
            </w:r>
          </w:p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lastRenderedPageBreak/>
              <w:t>bieżąca informacja zwrotna;</w:t>
            </w:r>
          </w:p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ocena aktywności studenta w czasie zajęć</w:t>
            </w:r>
          </w:p>
        </w:tc>
        <w:tc>
          <w:tcPr>
            <w:tcW w:w="2552" w:type="dxa"/>
            <w:gridSpan w:val="4"/>
          </w:tcPr>
          <w:p w:rsidR="006C37ED" w:rsidRPr="004C5221" w:rsidRDefault="006C37ED" w:rsidP="007B65BE">
            <w:r w:rsidRPr="004C5221">
              <w:rPr>
                <w:sz w:val="22"/>
              </w:rPr>
              <w:lastRenderedPageBreak/>
              <w:t xml:space="preserve">ocena z pracy </w:t>
            </w:r>
            <w:r w:rsidRPr="004C5221">
              <w:rPr>
                <w:sz w:val="22"/>
              </w:rPr>
              <w:lastRenderedPageBreak/>
              <w:t>zaliczeniowej</w:t>
            </w:r>
          </w:p>
        </w:tc>
        <w:tc>
          <w:tcPr>
            <w:tcW w:w="1757" w:type="dxa"/>
            <w:gridSpan w:val="2"/>
          </w:tcPr>
          <w:p w:rsidR="00027DCA" w:rsidRDefault="00027DCA" w:rsidP="00027D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lista obecności</w:t>
            </w:r>
            <w:r w:rsidRPr="00C942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C37ED" w:rsidRPr="004C5221" w:rsidRDefault="00027DCA" w:rsidP="00027DCA">
            <w:pPr>
              <w:rPr>
                <w:color w:val="FF0000"/>
                <w:sz w:val="22"/>
                <w:highlight w:val="yellow"/>
              </w:rPr>
            </w:pPr>
            <w:r w:rsidRPr="00C9429F">
              <w:rPr>
                <w:color w:val="000000" w:themeColor="text1"/>
                <w:sz w:val="18"/>
                <w:szCs w:val="18"/>
              </w:rPr>
              <w:lastRenderedPageBreak/>
              <w:t>protokół egzaminacyjny</w:t>
            </w:r>
          </w:p>
        </w:tc>
      </w:tr>
      <w:tr w:rsidR="006C37ED" w:rsidRPr="004C5221" w:rsidTr="003A093A">
        <w:tc>
          <w:tcPr>
            <w:tcW w:w="1668" w:type="dxa"/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lastRenderedPageBreak/>
              <w:t>P-U01, P-U12,P-U20</w:t>
            </w:r>
          </w:p>
        </w:tc>
        <w:tc>
          <w:tcPr>
            <w:tcW w:w="4677" w:type="dxa"/>
            <w:gridSpan w:val="4"/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obserwacja pracy studenta;</w:t>
            </w:r>
          </w:p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bieżąca informacja zwrotna;</w:t>
            </w:r>
          </w:p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ocena aktywności studenta w czasie zajęć</w:t>
            </w:r>
          </w:p>
        </w:tc>
        <w:tc>
          <w:tcPr>
            <w:tcW w:w="2552" w:type="dxa"/>
            <w:gridSpan w:val="4"/>
          </w:tcPr>
          <w:p w:rsidR="006C37ED" w:rsidRPr="004C5221" w:rsidRDefault="006C37ED" w:rsidP="007B65BE">
            <w:r w:rsidRPr="004C5221">
              <w:rPr>
                <w:sz w:val="22"/>
              </w:rPr>
              <w:t>ocena z pracy zaliczeniowej</w:t>
            </w:r>
          </w:p>
        </w:tc>
        <w:tc>
          <w:tcPr>
            <w:tcW w:w="1757" w:type="dxa"/>
            <w:gridSpan w:val="2"/>
          </w:tcPr>
          <w:p w:rsidR="00027DCA" w:rsidRDefault="00027DCA" w:rsidP="00027D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lista obecności</w:t>
            </w:r>
            <w:r w:rsidRPr="00C942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C37ED" w:rsidRPr="004C5221" w:rsidRDefault="00027DCA" w:rsidP="00027DCA">
            <w:pPr>
              <w:rPr>
                <w:color w:val="FF0000"/>
                <w:sz w:val="22"/>
                <w:highlight w:val="yellow"/>
              </w:rPr>
            </w:pPr>
            <w:r w:rsidRPr="00C9429F">
              <w:rPr>
                <w:color w:val="000000" w:themeColor="text1"/>
                <w:sz w:val="18"/>
                <w:szCs w:val="18"/>
              </w:rPr>
              <w:t>protokół egzaminacyjny</w:t>
            </w:r>
          </w:p>
        </w:tc>
      </w:tr>
      <w:tr w:rsidR="006C37ED" w:rsidRPr="004C5221" w:rsidTr="003A093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P-K02, P-K06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obserwacja pracy studenta;</w:t>
            </w:r>
          </w:p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bieżąca informacja zwrotna;</w:t>
            </w:r>
          </w:p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ocena aktywności studenta w czasie zajęć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4C5221" w:rsidRDefault="006C37ED" w:rsidP="007B65BE">
            <w:r w:rsidRPr="004C5221">
              <w:rPr>
                <w:sz w:val="22"/>
              </w:rPr>
              <w:t>ocena z pracy zaliczeniowej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Default="00027DCA" w:rsidP="00027D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lista obecności</w:t>
            </w:r>
            <w:r w:rsidRPr="00C942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C37ED" w:rsidRPr="004C5221" w:rsidRDefault="00027DCA" w:rsidP="00027DCA">
            <w:pPr>
              <w:rPr>
                <w:color w:val="FF0000"/>
                <w:sz w:val="22"/>
                <w:highlight w:val="yellow"/>
              </w:rPr>
            </w:pPr>
            <w:r w:rsidRPr="00C9429F">
              <w:rPr>
                <w:color w:val="000000" w:themeColor="text1"/>
                <w:sz w:val="18"/>
                <w:szCs w:val="18"/>
              </w:rPr>
              <w:t>protokół egzaminacyjny</w:t>
            </w:r>
          </w:p>
        </w:tc>
      </w:tr>
      <w:tr w:rsidR="006C37ED" w:rsidRPr="004C5221" w:rsidTr="007B65BE">
        <w:tc>
          <w:tcPr>
            <w:tcW w:w="1668" w:type="dxa"/>
            <w:tcBorders>
              <w:top w:val="single" w:sz="12" w:space="0" w:color="auto"/>
            </w:tcBorders>
          </w:tcPr>
          <w:p w:rsidR="006C37ED" w:rsidRPr="004C5221" w:rsidRDefault="006C37ED" w:rsidP="007B65BE">
            <w:pPr>
              <w:spacing w:before="120"/>
              <w:rPr>
                <w:b/>
                <w:i/>
                <w:sz w:val="22"/>
              </w:rPr>
            </w:pPr>
            <w:r w:rsidRPr="004C5221">
              <w:rPr>
                <w:b/>
                <w:i/>
                <w:sz w:val="22"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6C37ED" w:rsidRPr="004C5221" w:rsidRDefault="006C37ED" w:rsidP="007B65BE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</w:tcPr>
          <w:p w:rsidR="006C37ED" w:rsidRPr="004C5221" w:rsidRDefault="006C37ED" w:rsidP="007B65BE">
            <w:pPr>
              <w:spacing w:before="120"/>
              <w:rPr>
                <w:b/>
                <w:i/>
                <w:sz w:val="22"/>
              </w:rPr>
            </w:pPr>
            <w:r w:rsidRPr="004C5221">
              <w:rPr>
                <w:b/>
                <w:i/>
                <w:sz w:val="22"/>
              </w:rPr>
              <w:t>Program opracowała</w:t>
            </w:r>
          </w:p>
        </w:tc>
        <w:tc>
          <w:tcPr>
            <w:tcW w:w="3175" w:type="dxa"/>
            <w:gridSpan w:val="5"/>
            <w:tcBorders>
              <w:top w:val="single" w:sz="12" w:space="0" w:color="auto"/>
            </w:tcBorders>
          </w:tcPr>
          <w:p w:rsidR="006C37ED" w:rsidRPr="004C5221" w:rsidRDefault="006C37ED" w:rsidP="007B65BE">
            <w:pPr>
              <w:spacing w:before="120"/>
              <w:jc w:val="both"/>
              <w:rPr>
                <w:sz w:val="22"/>
              </w:rPr>
            </w:pPr>
          </w:p>
        </w:tc>
      </w:tr>
    </w:tbl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/>
    <w:p w:rsidR="006C37ED" w:rsidRPr="004C5221" w:rsidRDefault="006C37ED" w:rsidP="006C37ED">
      <w:pPr>
        <w:ind w:left="-180"/>
        <w:jc w:val="center"/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Default="006C37ED" w:rsidP="006C37ED">
      <w:pPr>
        <w:rPr>
          <w:b/>
          <w:sz w:val="28"/>
          <w:szCs w:val="28"/>
        </w:rPr>
      </w:pPr>
    </w:p>
    <w:p w:rsidR="006C37ED" w:rsidRDefault="006C37ED" w:rsidP="006C3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SYLABUS </w:t>
      </w:r>
    </w:p>
    <w:p w:rsidR="006C37ED" w:rsidRDefault="006C37ED" w:rsidP="006C37ED">
      <w:pPr>
        <w:jc w:val="center"/>
        <w:rPr>
          <w:b/>
        </w:rPr>
      </w:pPr>
      <w:r>
        <w:rPr>
          <w:b/>
          <w:sz w:val="28"/>
          <w:szCs w:val="28"/>
        </w:rPr>
        <w:t>na studiach podyplomowych</w:t>
      </w:r>
    </w:p>
    <w:p w:rsidR="006C37ED" w:rsidRDefault="006C37ED" w:rsidP="006C37ED">
      <w:pPr>
        <w:jc w:val="center"/>
        <w:rPr>
          <w:b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567"/>
        <w:gridCol w:w="850"/>
        <w:gridCol w:w="1559"/>
        <w:gridCol w:w="1278"/>
        <w:gridCol w:w="707"/>
        <w:gridCol w:w="283"/>
        <w:gridCol w:w="461"/>
        <w:gridCol w:w="64"/>
        <w:gridCol w:w="1586"/>
      </w:tblGrid>
      <w:tr w:rsidR="006C37ED" w:rsidTr="007B65BE">
        <w:tc>
          <w:tcPr>
            <w:tcW w:w="107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studiów podyplomowych</w:t>
            </w:r>
          </w:p>
          <w:p w:rsidR="006C37ED" w:rsidRDefault="006C37ED" w:rsidP="007B65BE">
            <w:pPr>
              <w:spacing w:before="240" w:after="240"/>
              <w:jc w:val="center"/>
            </w:pPr>
            <w:r>
              <w:rPr>
                <w:b/>
              </w:rPr>
              <w:t>INTERDYSCYPLINARNE ZASTOSOWANIA BADAŃ EPIDEMIOLOGICZNYCH</w:t>
            </w:r>
          </w:p>
        </w:tc>
      </w:tr>
      <w:tr w:rsidR="006C37ED" w:rsidTr="007B65BE">
        <w:trPr>
          <w:trHeight w:val="84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</w:rPr>
              <w:t xml:space="preserve">Nazwa jednostki prowadzącej studia podyplomowe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pStyle w:val="Default"/>
              <w:snapToGrid w:val="0"/>
              <w:rPr>
                <w:b/>
                <w:i/>
              </w:rPr>
            </w:pPr>
            <w:r w:rsidRPr="003F2CB4">
              <w:rPr>
                <w:b/>
                <w:bCs/>
                <w:sz w:val="23"/>
                <w:szCs w:val="23"/>
              </w:rPr>
              <w:t>Zakład Higieny, Epidemiologii i Ergonomii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b/>
                <w:i/>
              </w:rPr>
              <w:t>Forma studiów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  <w:r>
              <w:t>niestacjonarne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b/>
              </w:rPr>
            </w:pPr>
            <w:r>
              <w:rPr>
                <w:b/>
                <w:i/>
              </w:rPr>
              <w:t>Nazwa przedmiotu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pStyle w:val="Nagwek1"/>
              <w:snapToGrid w:val="0"/>
              <w:ind w:left="-45" w:firstLine="0"/>
              <w:jc w:val="center"/>
              <w:rPr>
                <w:i/>
              </w:rPr>
            </w:pPr>
            <w:r>
              <w:t>Interdyscyplinarne zastosowanie demografii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b/>
              </w:rPr>
            </w:pPr>
            <w:r>
              <w:rPr>
                <w:b/>
                <w:i/>
              </w:rPr>
              <w:t>Punkty ECTS</w:t>
            </w:r>
          </w:p>
        </w:tc>
        <w:tc>
          <w:tcPr>
            <w:tcW w:w="3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977B1C" w:rsidRDefault="006C37ED" w:rsidP="007B65BE">
            <w:pPr>
              <w:snapToGrid w:val="0"/>
            </w:pPr>
            <w:r>
              <w:t>3</w:t>
            </w:r>
            <w:r w:rsidRPr="00977B1C">
              <w:t xml:space="preserve"> (</w:t>
            </w:r>
            <w:r>
              <w:t xml:space="preserve">1 </w:t>
            </w:r>
            <w:r w:rsidRPr="00977B1C">
              <w:t xml:space="preserve">N; </w:t>
            </w:r>
            <w:r>
              <w:t xml:space="preserve">2 </w:t>
            </w:r>
            <w:r w:rsidRPr="00977B1C">
              <w:t>BN)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color w:val="FF000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b/>
                <w:i/>
              </w:rPr>
              <w:t xml:space="preserve">Osoba odpowiedzialna </w:t>
            </w:r>
            <w:r>
              <w:rPr>
                <w:i/>
              </w:rPr>
              <w:t xml:space="preserve">                 </w:t>
            </w:r>
          </w:p>
        </w:tc>
        <w:tc>
          <w:tcPr>
            <w:tcW w:w="3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  <w:r>
              <w:t>dr n. med. Michalina Krzyżak</w:t>
            </w:r>
          </w:p>
        </w:tc>
      </w:tr>
      <w:tr w:rsidR="006C37ED" w:rsidTr="007B65BE">
        <w:trPr>
          <w:trHeight w:val="8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  <w:r>
              <w:t>obowiązkowy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b/>
                <w:i/>
              </w:rPr>
              <w:t>Rodzaj zajęć i liczba godzin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r>
              <w:t xml:space="preserve">wykłady - </w:t>
            </w:r>
          </w:p>
          <w:p w:rsidR="006C37ED" w:rsidRDefault="006C37ED" w:rsidP="007B65BE">
            <w:r>
              <w:t>15</w:t>
            </w: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r>
              <w:t xml:space="preserve">ćwiczenia - 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t xml:space="preserve">seminaria - </w:t>
            </w:r>
          </w:p>
          <w:p w:rsidR="006C37ED" w:rsidRDefault="006C37ED" w:rsidP="007B65BE">
            <w:r>
              <w:t>5</w:t>
            </w:r>
          </w:p>
        </w:tc>
      </w:tr>
      <w:tr w:rsidR="006C37ED" w:rsidTr="007B65BE"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Cel kształcenia</w:t>
            </w:r>
          </w:p>
        </w:tc>
        <w:tc>
          <w:tcPr>
            <w:tcW w:w="9056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4F2286" w:rsidRDefault="006C37ED" w:rsidP="007B65BE">
            <w:pPr>
              <w:ind w:left="97"/>
              <w:jc w:val="both"/>
              <w:rPr>
                <w:b/>
                <w:i/>
                <w:sz w:val="22"/>
              </w:rPr>
            </w:pPr>
            <w:r w:rsidRPr="00062D17">
              <w:rPr>
                <w:sz w:val="22"/>
                <w:szCs w:val="22"/>
              </w:rPr>
              <w:t xml:space="preserve">Celem przedmiotu jest realizacja efektów wiedzy, umiejętności i kompetencji </w:t>
            </w:r>
            <w:r>
              <w:rPr>
                <w:sz w:val="22"/>
                <w:szCs w:val="22"/>
              </w:rPr>
              <w:t>dotyczących przedmiotu,</w:t>
            </w:r>
            <w:r w:rsidRPr="00062D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 zakresu: podstawowych pojęć demograficznych, źródeł informacji o ludności, mierników demograficznych, prognoz demograficznych oraz umiejętności interdyscyplinarnego analizowania zjawisk demograficznych w kontekście ich wpływu na sytuację zdrowotną populacji.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 xml:space="preserve">Treści programowe </w:t>
            </w:r>
          </w:p>
        </w:tc>
        <w:tc>
          <w:tcPr>
            <w:tcW w:w="9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color w:val="000000"/>
                <w:sz w:val="22"/>
              </w:rPr>
            </w:pPr>
            <w:r>
              <w:rPr>
                <w:b/>
                <w:sz w:val="22"/>
              </w:rPr>
              <w:t>Wykłady:</w:t>
            </w:r>
          </w:p>
          <w:p w:rsidR="006C37ED" w:rsidRPr="002250B0" w:rsidRDefault="006C37ED" w:rsidP="006C37ED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color w:val="000000"/>
              </w:rPr>
            </w:pPr>
            <w:r w:rsidRPr="002250B0">
              <w:rPr>
                <w:color w:val="000000"/>
              </w:rPr>
              <w:t>Wprowadzenie do demografii. Podstawowe pojęcia. Przedmiot i zadania demografii.</w:t>
            </w:r>
          </w:p>
          <w:p w:rsidR="006C37ED" w:rsidRDefault="006C37ED" w:rsidP="006C37ED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color w:val="000000"/>
              </w:rPr>
            </w:pPr>
            <w:r w:rsidRPr="002250B0">
              <w:rPr>
                <w:color w:val="000000"/>
              </w:rPr>
              <w:t>Źródła informacji statystycznej o ludności.</w:t>
            </w:r>
          </w:p>
          <w:p w:rsidR="006C37ED" w:rsidRDefault="006C37ED" w:rsidP="006C37ED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color w:val="000000"/>
              </w:rPr>
            </w:pPr>
            <w:r w:rsidRPr="002250B0">
              <w:rPr>
                <w:color w:val="000000"/>
              </w:rPr>
              <w:t xml:space="preserve">Stan i struktura ludności. </w:t>
            </w:r>
          </w:p>
          <w:p w:rsidR="006C37ED" w:rsidRDefault="006C37ED" w:rsidP="006C37ED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Sytuacja demograficzna świata, Europy, Polski.</w:t>
            </w:r>
          </w:p>
          <w:p w:rsidR="006C37ED" w:rsidRPr="002250B0" w:rsidRDefault="006C37ED" w:rsidP="006C37ED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color w:val="000000"/>
              </w:rPr>
            </w:pPr>
            <w:r w:rsidRPr="002250B0">
              <w:rPr>
                <w:color w:val="000000"/>
              </w:rPr>
              <w:t xml:space="preserve">Prognozy demograficzne. </w:t>
            </w:r>
          </w:p>
          <w:p w:rsidR="006C37ED" w:rsidRPr="00DF3509" w:rsidRDefault="006C37ED" w:rsidP="007B65BE">
            <w:pPr>
              <w:rPr>
                <w:b/>
                <w:sz w:val="22"/>
              </w:rPr>
            </w:pPr>
            <w:r w:rsidRPr="00DF3509">
              <w:rPr>
                <w:b/>
                <w:sz w:val="22"/>
              </w:rPr>
              <w:t>Seminaria</w:t>
            </w:r>
          </w:p>
          <w:p w:rsidR="006C37ED" w:rsidRPr="00DF3509" w:rsidRDefault="006C37ED" w:rsidP="006C37ED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color w:val="000000"/>
              </w:rPr>
            </w:pPr>
            <w:r w:rsidRPr="00DF3509">
              <w:rPr>
                <w:color w:val="000000"/>
              </w:rPr>
              <w:t>Dane demograficzne niezbędne do oceny sytuacji zdrowotnej ludności.</w:t>
            </w:r>
          </w:p>
          <w:p w:rsidR="006C37ED" w:rsidRPr="00DF3509" w:rsidRDefault="006C37ED" w:rsidP="006C37ED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color w:val="000000"/>
              </w:rPr>
            </w:pPr>
            <w:r w:rsidRPr="00DF3509">
              <w:rPr>
                <w:color w:val="000000"/>
              </w:rPr>
              <w:t xml:space="preserve">Zasady korzystania z źródeł informacji statystycznej o ludności. </w:t>
            </w:r>
          </w:p>
          <w:p w:rsidR="006C37ED" w:rsidRPr="00DF3509" w:rsidRDefault="006C37ED" w:rsidP="006C37ED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contextualSpacing w:val="0"/>
              <w:rPr>
                <w:color w:val="000000"/>
              </w:rPr>
            </w:pPr>
            <w:r w:rsidRPr="00DF3509">
              <w:rPr>
                <w:color w:val="000000"/>
              </w:rPr>
              <w:t>Zastosowanie i interpretacja danych demograficznych wykorzystywanych w zdrowiu publicznym.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Formy i metody dydaktyczne</w:t>
            </w:r>
          </w:p>
        </w:tc>
        <w:tc>
          <w:tcPr>
            <w:tcW w:w="9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 w:rsidRPr="007738ED">
              <w:rPr>
                <w:sz w:val="22"/>
              </w:rPr>
              <w:t>Wykład z zastos</w:t>
            </w:r>
            <w:r>
              <w:rPr>
                <w:sz w:val="22"/>
              </w:rPr>
              <w:t>owaniem technik multimedialnych, dyskusja</w:t>
            </w:r>
            <w:r w:rsidRPr="007738ED">
              <w:rPr>
                <w:sz w:val="22"/>
              </w:rPr>
              <w:t xml:space="preserve"> </w:t>
            </w:r>
          </w:p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color w:val="000000"/>
              </w:rPr>
              <w:t>Seminaria – praca w grupach, praca z wykorzystaniem baz danych zawierających dane demograficzne</w:t>
            </w:r>
            <w:r>
              <w:rPr>
                <w:sz w:val="22"/>
              </w:rPr>
              <w:t>.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Forma i warunki zaliczenia</w:t>
            </w:r>
          </w:p>
        </w:tc>
        <w:tc>
          <w:tcPr>
            <w:tcW w:w="9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Warunkiem zaliczenia jest:</w:t>
            </w:r>
          </w:p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- obecność na zajęciach</w:t>
            </w:r>
          </w:p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- p</w:t>
            </w:r>
            <w:r w:rsidRPr="00C22034">
              <w:rPr>
                <w:sz w:val="22"/>
              </w:rPr>
              <w:t>ozytywna ocena</w:t>
            </w:r>
            <w:r>
              <w:rPr>
                <w:sz w:val="22"/>
              </w:rPr>
              <w:t xml:space="preserve"> pracy zaliczeniowej</w:t>
            </w:r>
          </w:p>
        </w:tc>
      </w:tr>
      <w:tr w:rsidR="006C37ED" w:rsidTr="007B65BE"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Literatura podstawowa</w:t>
            </w:r>
          </w:p>
        </w:tc>
        <w:tc>
          <w:tcPr>
            <w:tcW w:w="9056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283FE6" w:rsidRDefault="006C37ED" w:rsidP="006C37ED">
            <w:pPr>
              <w:pStyle w:val="Akapitzlist"/>
              <w:numPr>
                <w:ilvl w:val="2"/>
                <w:numId w:val="9"/>
              </w:numPr>
              <w:tabs>
                <w:tab w:val="clear" w:pos="144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494" w:hanging="426"/>
              <w:contextualSpacing w:val="0"/>
              <w:jc w:val="both"/>
              <w:rPr>
                <w:color w:val="000000"/>
              </w:rPr>
            </w:pPr>
            <w:r w:rsidRPr="00283FE6">
              <w:rPr>
                <w:color w:val="000000"/>
              </w:rPr>
              <w:t>Z. Holzer: Demografia, PWE, Warszawa 2003</w:t>
            </w:r>
          </w:p>
          <w:p w:rsidR="006C37ED" w:rsidRDefault="006C37ED" w:rsidP="006C37ED">
            <w:pPr>
              <w:pStyle w:val="Akapitzlist"/>
              <w:numPr>
                <w:ilvl w:val="2"/>
                <w:numId w:val="9"/>
              </w:numPr>
              <w:tabs>
                <w:tab w:val="clear" w:pos="144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494" w:hanging="426"/>
              <w:contextualSpacing w:val="0"/>
              <w:jc w:val="both"/>
              <w:rPr>
                <w:color w:val="000000"/>
              </w:rPr>
            </w:pPr>
            <w:r w:rsidRPr="00283FE6">
              <w:rPr>
                <w:color w:val="000000"/>
              </w:rPr>
              <w:t>M. Okólski: Demografia. Podstawowe pojęcia, procesy i te</w:t>
            </w:r>
            <w:r>
              <w:rPr>
                <w:color w:val="000000"/>
              </w:rPr>
              <w:t>orie w encyklopedycznym</w:t>
            </w:r>
          </w:p>
          <w:p w:rsidR="006C37ED" w:rsidRPr="00283FE6" w:rsidRDefault="006C37ED" w:rsidP="007B65BE">
            <w:pPr>
              <w:tabs>
                <w:tab w:val="left" w:pos="317"/>
              </w:tabs>
              <w:autoSpaceDE w:val="0"/>
              <w:autoSpaceDN w:val="0"/>
              <w:adjustRightInd w:val="0"/>
              <w:ind w:left="68"/>
              <w:jc w:val="both"/>
              <w:rPr>
                <w:color w:val="000000"/>
              </w:rPr>
            </w:pPr>
            <w:r w:rsidRPr="00283FE6">
              <w:rPr>
                <w:color w:val="000000"/>
              </w:rPr>
              <w:t>zarysie. Wydawnictwo Naukowe SCHOLAR, Warszawa 2004</w:t>
            </w:r>
          </w:p>
          <w:p w:rsidR="006C37ED" w:rsidRDefault="006C37ED" w:rsidP="006C37ED">
            <w:pPr>
              <w:pStyle w:val="Akapitzlist"/>
              <w:numPr>
                <w:ilvl w:val="2"/>
                <w:numId w:val="9"/>
              </w:numPr>
              <w:tabs>
                <w:tab w:val="clear" w:pos="144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494" w:hanging="426"/>
              <w:contextualSpacing w:val="0"/>
              <w:jc w:val="both"/>
              <w:rPr>
                <w:color w:val="000000"/>
              </w:rPr>
            </w:pPr>
            <w:r w:rsidRPr="00283FE6">
              <w:rPr>
                <w:color w:val="000000"/>
              </w:rPr>
              <w:t>Bzdęga J, Gębska –</w:t>
            </w:r>
            <w:proofErr w:type="spellStart"/>
            <w:r w:rsidRPr="00283FE6">
              <w:rPr>
                <w:color w:val="000000"/>
              </w:rPr>
              <w:t>Kuczerowska</w:t>
            </w:r>
            <w:proofErr w:type="spellEnd"/>
            <w:r w:rsidRPr="00283FE6">
              <w:rPr>
                <w:color w:val="000000"/>
              </w:rPr>
              <w:t xml:space="preserve"> A: Epidemiol</w:t>
            </w:r>
            <w:r>
              <w:rPr>
                <w:color w:val="000000"/>
              </w:rPr>
              <w:t>ogia w zdrowiu publicznym. PZWL</w:t>
            </w:r>
          </w:p>
          <w:p w:rsidR="006C37ED" w:rsidRPr="00FF79C3" w:rsidRDefault="006C37ED" w:rsidP="007B65BE">
            <w:pPr>
              <w:tabs>
                <w:tab w:val="left" w:pos="317"/>
              </w:tabs>
              <w:autoSpaceDE w:val="0"/>
              <w:autoSpaceDN w:val="0"/>
              <w:adjustRightInd w:val="0"/>
              <w:ind w:left="68"/>
              <w:jc w:val="both"/>
              <w:rPr>
                <w:color w:val="000000"/>
              </w:rPr>
            </w:pPr>
            <w:r w:rsidRPr="00FF79C3">
              <w:rPr>
                <w:color w:val="000000"/>
              </w:rPr>
              <w:t>Lublin 2010.</w:t>
            </w:r>
          </w:p>
          <w:p w:rsidR="006C37ED" w:rsidRDefault="006C37ED" w:rsidP="006C37ED">
            <w:pPr>
              <w:pStyle w:val="Akapitzlist"/>
              <w:numPr>
                <w:ilvl w:val="2"/>
                <w:numId w:val="9"/>
              </w:numPr>
              <w:tabs>
                <w:tab w:val="clear" w:pos="144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494" w:hanging="426"/>
              <w:contextualSpacing w:val="0"/>
              <w:jc w:val="both"/>
              <w:rPr>
                <w:color w:val="000000"/>
              </w:rPr>
            </w:pPr>
            <w:r w:rsidRPr="00283FE6">
              <w:rPr>
                <w:color w:val="000000"/>
              </w:rPr>
              <w:t xml:space="preserve">M. Okólski, A. </w:t>
            </w:r>
            <w:proofErr w:type="spellStart"/>
            <w:r w:rsidRPr="00283FE6">
              <w:rPr>
                <w:color w:val="000000"/>
              </w:rPr>
              <w:t>Fihel</w:t>
            </w:r>
            <w:proofErr w:type="spellEnd"/>
            <w:r w:rsidRPr="00283FE6">
              <w:rPr>
                <w:color w:val="000000"/>
              </w:rPr>
              <w:t>: Demografia Współczesne zjawiska i teorie. Wydawnictwo</w:t>
            </w:r>
          </w:p>
          <w:p w:rsidR="006C37ED" w:rsidRPr="00FF79C3" w:rsidRDefault="006C37ED" w:rsidP="007B65BE">
            <w:pPr>
              <w:tabs>
                <w:tab w:val="left" w:pos="317"/>
              </w:tabs>
              <w:autoSpaceDE w:val="0"/>
              <w:autoSpaceDN w:val="0"/>
              <w:adjustRightInd w:val="0"/>
              <w:ind w:left="68"/>
              <w:jc w:val="both"/>
              <w:rPr>
                <w:color w:val="000000"/>
              </w:rPr>
            </w:pPr>
            <w:r w:rsidRPr="00283FE6">
              <w:rPr>
                <w:noProof/>
              </w:rPr>
              <w:t>Naukowe SCHOLAR, Warszawa 2012.</w:t>
            </w:r>
          </w:p>
          <w:p w:rsidR="006C37ED" w:rsidRPr="00283FE6" w:rsidRDefault="006C37ED" w:rsidP="006C37ED">
            <w:pPr>
              <w:pStyle w:val="Akapitzlist"/>
              <w:numPr>
                <w:ilvl w:val="2"/>
                <w:numId w:val="9"/>
              </w:numPr>
              <w:tabs>
                <w:tab w:val="clear" w:pos="144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494" w:hanging="426"/>
              <w:contextualSpacing w:val="0"/>
              <w:jc w:val="both"/>
              <w:rPr>
                <w:color w:val="000000"/>
              </w:rPr>
            </w:pPr>
            <w:r>
              <w:rPr>
                <w:noProof/>
              </w:rPr>
              <w:t xml:space="preserve">F. Stokowski: Demografia. </w:t>
            </w:r>
            <w:hyperlink r:id="rId7" w:history="1">
              <w:r w:rsidRPr="00283FE6">
                <w:rPr>
                  <w:noProof/>
                </w:rPr>
                <w:t>PWE Polskie Wydawnictwo Ekonomiczne</w:t>
              </w:r>
            </w:hyperlink>
            <w:r>
              <w:rPr>
                <w:noProof/>
              </w:rPr>
              <w:t>, Warszawa 2015.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Literatura uzupełniająca</w:t>
            </w:r>
          </w:p>
        </w:tc>
        <w:tc>
          <w:tcPr>
            <w:tcW w:w="9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C37ED" w:rsidRDefault="00027DCA" w:rsidP="006C37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rPr>
                <w:color w:val="000000"/>
              </w:rPr>
            </w:pPr>
            <w:hyperlink r:id="rId8" w:history="1">
              <w:r w:rsidR="006C37ED" w:rsidRPr="0011761B">
                <w:rPr>
                  <w:rStyle w:val="Hipercze"/>
                </w:rPr>
                <w:t>www.stat.gov.pl</w:t>
              </w:r>
            </w:hyperlink>
          </w:p>
          <w:p w:rsidR="006C37ED" w:rsidRPr="00456135" w:rsidRDefault="00027DCA" w:rsidP="006C37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rPr>
                <w:color w:val="000000"/>
              </w:rPr>
            </w:pPr>
            <w:hyperlink r:id="rId9" w:history="1">
              <w:r w:rsidR="006C37ED" w:rsidRPr="0011761B">
                <w:rPr>
                  <w:rStyle w:val="Hipercze"/>
                </w:rPr>
                <w:t>http://ec.europa.eu/eurostat</w:t>
              </w:r>
            </w:hyperlink>
          </w:p>
        </w:tc>
      </w:tr>
      <w:tr w:rsidR="006C37ED" w:rsidTr="007B65BE"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24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Przedmiotowe efekty kształcenia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 xml:space="preserve">W sumie od 4 do 8 efektów kształcenia podanych w kolejności: wiedza-umiejętności-kompetencje. </w:t>
            </w:r>
          </w:p>
          <w:p w:rsidR="006C37ED" w:rsidRDefault="006C37ED" w:rsidP="007B65BE">
            <w:pPr>
              <w:rPr>
                <w:b/>
                <w:i/>
                <w:sz w:val="22"/>
              </w:rPr>
            </w:pPr>
            <w:r>
              <w:rPr>
                <w:sz w:val="22"/>
              </w:rPr>
              <w:t>Każdy efekt kształcenia musi być weryfikowalny (w odniesieniu do treści programowych)</w:t>
            </w:r>
          </w:p>
        </w:tc>
        <w:tc>
          <w:tcPr>
            <w:tcW w:w="239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  <w:p w:rsidR="006C37ED" w:rsidRDefault="006C37ED" w:rsidP="007B65B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Odniesienie do </w:t>
            </w:r>
          </w:p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kierunkowych efektów kształcenia</w:t>
            </w:r>
          </w:p>
          <w:p w:rsidR="006C37ED" w:rsidRDefault="006C37ED" w:rsidP="007B65BE">
            <w:pPr>
              <w:rPr>
                <w:sz w:val="22"/>
              </w:rPr>
            </w:pPr>
          </w:p>
        </w:tc>
      </w:tr>
      <w:tr w:rsidR="006C37ED" w:rsidTr="007B65BE">
        <w:trPr>
          <w:trHeight w:val="283"/>
        </w:trPr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240"/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WIEDZA</w:t>
            </w:r>
          </w:p>
        </w:tc>
        <w:tc>
          <w:tcPr>
            <w:tcW w:w="239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P-W01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D" w:rsidRPr="007D5F1D" w:rsidRDefault="006C37ED" w:rsidP="007B65BE">
            <w:pPr>
              <w:tabs>
                <w:tab w:val="left" w:pos="5670"/>
              </w:tabs>
              <w:spacing w:after="120"/>
            </w:pPr>
            <w:r w:rsidRPr="007D5F1D">
              <w:t>Definiuje podstawowe pojęcia z zakresu zdrowia publicznego, demografii, epidemiologii, promocji zdrowia.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K-W05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P-W02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D" w:rsidRPr="007D5F1D" w:rsidRDefault="006C37ED" w:rsidP="007B65BE">
            <w:pPr>
              <w:tabs>
                <w:tab w:val="left" w:pos="5670"/>
              </w:tabs>
              <w:spacing w:after="120"/>
            </w:pPr>
            <w:r w:rsidRPr="007D5F1D">
              <w:t>Zna krajowe i międzynarodowe źródła informacji o ludności, stanie zdrowia, uwarunkowaniach stanu zdrowia ludności.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K-W06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P-W03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D" w:rsidRPr="007D5F1D" w:rsidRDefault="006C37ED" w:rsidP="007B65BE">
            <w:pPr>
              <w:tabs>
                <w:tab w:val="left" w:pos="5670"/>
              </w:tabs>
              <w:spacing w:after="120"/>
            </w:pPr>
            <w:r w:rsidRPr="007D5F1D">
              <w:t>Zna miary demograficzne i epidemiologiczne stosowane w ocenie stanu zdrowia populacji.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K-W07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P-W04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D" w:rsidRPr="007D5F1D" w:rsidRDefault="006C37ED" w:rsidP="007B65BE">
            <w:pPr>
              <w:tabs>
                <w:tab w:val="left" w:pos="5670"/>
              </w:tabs>
              <w:spacing w:after="120"/>
            </w:pPr>
            <w:r w:rsidRPr="007D5F1D">
              <w:t>Posiada wiedzę na temat sytuacji demograficznej w Polsce i na świecie.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K-W08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UMIEJĘTNOŚCI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</w:p>
        </w:tc>
      </w:tr>
      <w:tr w:rsidR="006C37ED" w:rsidTr="007B65BE">
        <w:trPr>
          <w:trHeight w:val="6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rPr>
                <w:sz w:val="22"/>
                <w:szCs w:val="22"/>
              </w:rPr>
            </w:pPr>
            <w:r w:rsidRPr="004E51B0">
              <w:rPr>
                <w:sz w:val="22"/>
              </w:rPr>
              <w:t>P-U01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snapToGrid w:val="0"/>
              <w:jc w:val="both"/>
              <w:rPr>
                <w:sz w:val="22"/>
                <w:szCs w:val="22"/>
              </w:rPr>
            </w:pPr>
            <w:r w:rsidRPr="007D5F1D">
              <w:t>Pozyskuje, gromadzi dane pierwotne i wtóre oraz opracowuje bazy danych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K-U05</w:t>
            </w:r>
          </w:p>
        </w:tc>
      </w:tr>
      <w:tr w:rsidR="006C37ED" w:rsidTr="007B65BE">
        <w:trPr>
          <w:trHeight w:val="70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rPr>
                <w:sz w:val="22"/>
              </w:rPr>
            </w:pPr>
            <w:r w:rsidRPr="004E51B0">
              <w:rPr>
                <w:sz w:val="22"/>
              </w:rPr>
              <w:t>P-U02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7D5F1D">
              <w:t>Analizuje uwarunkowania zdrowia populacji w zakresie stylu życia, środowiska przyrodniczego i społecznego, czynników demograficznych.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K-U11</w:t>
            </w:r>
          </w:p>
        </w:tc>
      </w:tr>
      <w:tr w:rsidR="006C37ED" w:rsidTr="007B65BE">
        <w:trPr>
          <w:trHeight w:val="82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rPr>
                <w:sz w:val="22"/>
                <w:szCs w:val="22"/>
              </w:rPr>
            </w:pPr>
            <w:r w:rsidRPr="004E51B0">
              <w:rPr>
                <w:sz w:val="22"/>
              </w:rPr>
              <w:t>P-U03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snapToGrid w:val="0"/>
              <w:jc w:val="both"/>
              <w:rPr>
                <w:sz w:val="22"/>
                <w:szCs w:val="22"/>
              </w:rPr>
            </w:pPr>
            <w:r w:rsidRPr="00616861">
              <w:t>Potrafi wyszukiwać, analizować, oceniać, selekcjonować i integrować informację z różnych źródeł oraz formułować na tej podstawie krytyczne sądy na temat zagrożeń i problemów zdrowotnych określonej zbiorowości</w:t>
            </w:r>
            <w:r>
              <w:t>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K-U15</w:t>
            </w:r>
          </w:p>
        </w:tc>
      </w:tr>
      <w:tr w:rsidR="006C37ED" w:rsidTr="007B65BE">
        <w:trPr>
          <w:trHeight w:val="4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KOMPETENCJE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</w:p>
        </w:tc>
      </w:tr>
      <w:tr w:rsidR="006C37ED" w:rsidTr="007B65BE">
        <w:trPr>
          <w:trHeight w:val="4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P-K01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</w:rPr>
            </w:pPr>
            <w:r w:rsidRPr="00183CE4">
              <w:t xml:space="preserve">Zna poziom </w:t>
            </w:r>
            <w:r>
              <w:t>własnych</w:t>
            </w:r>
            <w:r w:rsidRPr="00183CE4">
              <w:t xml:space="preserve"> kompetencji </w:t>
            </w:r>
            <w:r>
              <w:t>zawodowych oraz swoje ograniczenia w wykonywaniu zadań zawodowych.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K-K01</w:t>
            </w:r>
          </w:p>
        </w:tc>
      </w:tr>
      <w:tr w:rsidR="006C37ED" w:rsidTr="007B65BE">
        <w:trPr>
          <w:trHeight w:val="4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P-K02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Pr="00B010D1" w:rsidRDefault="006C37ED" w:rsidP="007B65BE">
            <w:pPr>
              <w:snapToGrid w:val="0"/>
              <w:rPr>
                <w:i/>
                <w:sz w:val="22"/>
              </w:rPr>
            </w:pPr>
            <w:r>
              <w:t>Rozumie potrzebę uczenia się przez całe życie.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6C37ED" w:rsidRPr="00B010D1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K-K10</w:t>
            </w:r>
          </w:p>
        </w:tc>
      </w:tr>
      <w:tr w:rsidR="006C37ED" w:rsidTr="003A093A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Bilans nakładu pracy słuchacza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Godziny kontaktowe z nauczycielem akademickim: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udział w wykładach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udział w ćwiczeniach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udział w seminariach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udział w konsultacjach związanych z zajęciami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Samodzielna praca słuchacza (przykładowa forma pracy słuchacza)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przygotowanie do ćwiczeń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przygotowanie do seminariów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opracowanie sprawozdań z ćwiczeń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 xml:space="preserve">przygotowanie do kolokwiów  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 xml:space="preserve">przygotowanie do egzaminu/zaliczenia 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RAZEM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 w:rsidR="006C37ED" w:rsidTr="003A093A">
        <w:tc>
          <w:tcPr>
            <w:tcW w:w="1668" w:type="dxa"/>
            <w:vMerge w:val="restart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Wskaźniki ilościowe</w:t>
            </w:r>
          </w:p>
        </w:tc>
        <w:tc>
          <w:tcPr>
            <w:tcW w:w="6662" w:type="dxa"/>
            <w:gridSpan w:val="6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 xml:space="preserve">Nakład pracy słuchacza związany z zajęciami wymagającymi bezpośredniego udziału nauczyciela </w:t>
            </w:r>
          </w:p>
        </w:tc>
        <w:tc>
          <w:tcPr>
            <w:tcW w:w="744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 ECTS</w:t>
            </w: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 xml:space="preserve">Nakład pracy słuchacza  związany z zajęciami o charakterze praktycznym 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 ECTS</w:t>
            </w:r>
          </w:p>
        </w:tc>
      </w:tr>
      <w:tr w:rsidR="006C37ED" w:rsidTr="003A093A">
        <w:trPr>
          <w:trHeight w:val="50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Nr efektu kształcenia</w:t>
            </w:r>
          </w:p>
        </w:tc>
        <w:tc>
          <w:tcPr>
            <w:tcW w:w="7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jc w:val="center"/>
              <w:rPr>
                <w:b/>
                <w:i/>
                <w:color w:val="FF0000"/>
                <w:sz w:val="22"/>
                <w:shd w:val="clear" w:color="auto" w:fill="FFFF00"/>
              </w:rPr>
            </w:pPr>
            <w:r>
              <w:rPr>
                <w:b/>
                <w:i/>
                <w:sz w:val="22"/>
              </w:rPr>
              <w:t>Metody weryfikacji efektu kształcenia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3A093A" w:rsidP="007B65BE">
            <w:pPr>
              <w:snapToGrid w:val="0"/>
              <w:spacing w:before="120"/>
              <w:jc w:val="center"/>
              <w:rPr>
                <w:b/>
                <w:i/>
                <w:color w:val="FF0000"/>
                <w:sz w:val="22"/>
                <w:shd w:val="clear" w:color="auto" w:fill="FFFF00"/>
              </w:rPr>
            </w:pPr>
            <w:r>
              <w:rPr>
                <w:b/>
                <w:i/>
                <w:sz w:val="22"/>
              </w:rPr>
              <w:t>Metoda dokumentacji efektu kształcenia</w:t>
            </w:r>
          </w:p>
        </w:tc>
      </w:tr>
      <w:tr w:rsidR="006C37ED" w:rsidTr="003A093A">
        <w:trPr>
          <w:trHeight w:val="739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Formujące</w:t>
            </w:r>
          </w:p>
        </w:tc>
        <w:tc>
          <w:tcPr>
            <w:tcW w:w="2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  <w:r>
              <w:rPr>
                <w:b/>
                <w:i/>
                <w:sz w:val="22"/>
              </w:rPr>
              <w:t>Podsumowujące</w:t>
            </w:r>
          </w:p>
        </w:tc>
        <w:tc>
          <w:tcPr>
            <w:tcW w:w="1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</w:p>
        </w:tc>
      </w:tr>
      <w:tr w:rsidR="006C37ED" w:rsidTr="003A093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P-W01- P-W04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6C37ED" w:rsidRPr="00E419FC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2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praca zaliczeniowa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CA" w:rsidRDefault="00027DCA" w:rsidP="00027D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lista obecności</w:t>
            </w:r>
            <w:r w:rsidRPr="00C942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C37ED" w:rsidRDefault="00027DCA" w:rsidP="00027DCA">
            <w:pPr>
              <w:snapToGrid w:val="0"/>
              <w:rPr>
                <w:color w:val="FF0000"/>
                <w:sz w:val="22"/>
                <w:shd w:val="clear" w:color="auto" w:fill="FFFF00"/>
              </w:rPr>
            </w:pPr>
            <w:r w:rsidRPr="00C9429F">
              <w:rPr>
                <w:color w:val="000000" w:themeColor="text1"/>
                <w:sz w:val="18"/>
                <w:szCs w:val="18"/>
              </w:rPr>
              <w:t>protokół egzaminacyjny</w:t>
            </w:r>
          </w:p>
        </w:tc>
      </w:tr>
      <w:tr w:rsidR="006C37ED" w:rsidTr="003A093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rPr>
                <w:sz w:val="22"/>
              </w:rPr>
            </w:pPr>
            <w:r w:rsidRPr="005A6841">
              <w:rPr>
                <w:sz w:val="22"/>
              </w:rPr>
              <w:t>P-U01</w:t>
            </w:r>
            <w:r>
              <w:rPr>
                <w:sz w:val="22"/>
              </w:rPr>
              <w:t xml:space="preserve"> -</w:t>
            </w:r>
            <w:r w:rsidRPr="009624CC">
              <w:rPr>
                <w:sz w:val="22"/>
              </w:rPr>
              <w:t xml:space="preserve"> </w:t>
            </w:r>
            <w:r>
              <w:rPr>
                <w:sz w:val="22"/>
              </w:rPr>
              <w:t>P-U02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6C37ED" w:rsidRPr="00E419FC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2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praca zaliczeniowa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CA" w:rsidRDefault="00027DCA" w:rsidP="00027D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lista obecności</w:t>
            </w:r>
            <w:r w:rsidRPr="00C942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C37ED" w:rsidRDefault="00027DCA" w:rsidP="00027DCA">
            <w:pPr>
              <w:snapToGrid w:val="0"/>
              <w:rPr>
                <w:color w:val="FF0000"/>
                <w:sz w:val="22"/>
                <w:shd w:val="clear" w:color="auto" w:fill="FFFF00"/>
              </w:rPr>
            </w:pPr>
            <w:r w:rsidRPr="00C9429F">
              <w:rPr>
                <w:color w:val="000000" w:themeColor="text1"/>
                <w:sz w:val="18"/>
                <w:szCs w:val="18"/>
              </w:rPr>
              <w:t>protokół egzaminacyjny</w:t>
            </w:r>
          </w:p>
        </w:tc>
      </w:tr>
      <w:tr w:rsidR="006C37ED" w:rsidTr="003A093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rPr>
                <w:sz w:val="22"/>
              </w:rPr>
            </w:pPr>
            <w:r w:rsidRPr="005A6841">
              <w:rPr>
                <w:sz w:val="22"/>
              </w:rPr>
              <w:t>P-K01</w:t>
            </w:r>
            <w:r>
              <w:rPr>
                <w:sz w:val="22"/>
              </w:rPr>
              <w:t xml:space="preserve"> - </w:t>
            </w:r>
            <w:r w:rsidRPr="005A6841">
              <w:rPr>
                <w:sz w:val="22"/>
              </w:rPr>
              <w:t>P-K0</w:t>
            </w:r>
            <w:r>
              <w:rPr>
                <w:sz w:val="22"/>
              </w:rPr>
              <w:t>2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6C37ED" w:rsidRPr="00E419FC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2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praca zaliczeniowa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CA" w:rsidRDefault="00027DCA" w:rsidP="00027D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lista obecności</w:t>
            </w:r>
            <w:r w:rsidRPr="00C942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C37ED" w:rsidRDefault="00027DCA" w:rsidP="00027DCA">
            <w:pPr>
              <w:snapToGrid w:val="0"/>
              <w:rPr>
                <w:color w:val="FF0000"/>
                <w:sz w:val="22"/>
                <w:shd w:val="clear" w:color="auto" w:fill="FFFF00"/>
              </w:rPr>
            </w:pPr>
            <w:r w:rsidRPr="00C9429F">
              <w:rPr>
                <w:color w:val="000000" w:themeColor="text1"/>
                <w:sz w:val="18"/>
                <w:szCs w:val="18"/>
              </w:rPr>
              <w:t>protokół egzaminacyjny</w:t>
            </w:r>
          </w:p>
        </w:tc>
      </w:tr>
      <w:tr w:rsidR="006C37ED" w:rsidTr="007B65BE"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rPr>
                <w:sz w:val="22"/>
              </w:rPr>
            </w:pPr>
            <w:r>
              <w:rPr>
                <w:b/>
                <w:i/>
                <w:sz w:val="22"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spacing w:before="120"/>
              <w:rPr>
                <w:sz w:val="22"/>
              </w:rPr>
            </w:pPr>
          </w:p>
        </w:tc>
        <w:tc>
          <w:tcPr>
            <w:tcW w:w="368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rPr>
                <w:sz w:val="22"/>
              </w:rPr>
            </w:pPr>
            <w:r>
              <w:rPr>
                <w:b/>
                <w:i/>
                <w:sz w:val="22"/>
              </w:rPr>
              <w:t>Program opracował</w:t>
            </w:r>
          </w:p>
        </w:tc>
        <w:tc>
          <w:tcPr>
            <w:tcW w:w="310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spacing w:before="120"/>
              <w:rPr>
                <w:sz w:val="22"/>
              </w:rPr>
            </w:pPr>
          </w:p>
        </w:tc>
      </w:tr>
    </w:tbl>
    <w:p w:rsidR="006C37ED" w:rsidRDefault="006C37ED" w:rsidP="006C37ED"/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rPr>
          <w:b/>
          <w:sz w:val="28"/>
          <w:szCs w:val="28"/>
        </w:rPr>
      </w:pPr>
    </w:p>
    <w:p w:rsidR="006C37ED" w:rsidRDefault="006C37ED" w:rsidP="006C37ED">
      <w:pPr>
        <w:jc w:val="center"/>
        <w:rPr>
          <w:b/>
          <w:sz w:val="28"/>
          <w:szCs w:val="28"/>
        </w:rPr>
      </w:pPr>
    </w:p>
    <w:p w:rsidR="006C37ED" w:rsidRDefault="006C37ED" w:rsidP="006C37ED">
      <w:pPr>
        <w:jc w:val="center"/>
        <w:rPr>
          <w:b/>
          <w:sz w:val="28"/>
          <w:szCs w:val="28"/>
        </w:rPr>
      </w:pPr>
    </w:p>
    <w:p w:rsidR="006C37ED" w:rsidRDefault="006C37ED" w:rsidP="006C37ED">
      <w:pPr>
        <w:jc w:val="center"/>
        <w:rPr>
          <w:b/>
          <w:sz w:val="28"/>
          <w:szCs w:val="28"/>
        </w:rPr>
      </w:pPr>
    </w:p>
    <w:p w:rsidR="006C37ED" w:rsidRDefault="006C37ED" w:rsidP="006C37ED">
      <w:pPr>
        <w:jc w:val="center"/>
        <w:rPr>
          <w:b/>
          <w:sz w:val="28"/>
          <w:szCs w:val="28"/>
        </w:rPr>
      </w:pPr>
    </w:p>
    <w:p w:rsidR="006C37ED" w:rsidRDefault="006C37ED" w:rsidP="006C37ED">
      <w:pPr>
        <w:jc w:val="center"/>
        <w:rPr>
          <w:b/>
          <w:sz w:val="28"/>
          <w:szCs w:val="28"/>
        </w:rPr>
      </w:pPr>
    </w:p>
    <w:p w:rsidR="006C37ED" w:rsidRDefault="006C37ED" w:rsidP="006C37ED">
      <w:pPr>
        <w:jc w:val="center"/>
        <w:rPr>
          <w:b/>
          <w:sz w:val="28"/>
          <w:szCs w:val="28"/>
        </w:rPr>
      </w:pPr>
    </w:p>
    <w:p w:rsidR="006C37ED" w:rsidRDefault="006C37ED" w:rsidP="006C37ED">
      <w:pPr>
        <w:jc w:val="center"/>
        <w:rPr>
          <w:b/>
          <w:sz w:val="28"/>
          <w:szCs w:val="28"/>
        </w:rPr>
      </w:pPr>
    </w:p>
    <w:p w:rsidR="006C37ED" w:rsidRDefault="006C37ED" w:rsidP="006C37ED">
      <w:pPr>
        <w:jc w:val="center"/>
        <w:rPr>
          <w:b/>
          <w:sz w:val="28"/>
          <w:szCs w:val="28"/>
        </w:rPr>
      </w:pPr>
    </w:p>
    <w:p w:rsidR="006C37ED" w:rsidRDefault="006C37ED" w:rsidP="006C37ED">
      <w:pPr>
        <w:jc w:val="center"/>
        <w:rPr>
          <w:b/>
          <w:sz w:val="28"/>
          <w:szCs w:val="28"/>
        </w:rPr>
      </w:pPr>
    </w:p>
    <w:p w:rsidR="006C37ED" w:rsidRDefault="006C37ED" w:rsidP="006C37ED">
      <w:pPr>
        <w:jc w:val="center"/>
        <w:rPr>
          <w:b/>
          <w:sz w:val="28"/>
          <w:szCs w:val="28"/>
        </w:rPr>
      </w:pPr>
    </w:p>
    <w:p w:rsidR="006C37ED" w:rsidRDefault="006C37ED" w:rsidP="006C37ED">
      <w:pPr>
        <w:jc w:val="center"/>
        <w:rPr>
          <w:b/>
          <w:sz w:val="28"/>
          <w:szCs w:val="28"/>
        </w:rPr>
      </w:pPr>
    </w:p>
    <w:p w:rsidR="006C37ED" w:rsidRDefault="006C37ED" w:rsidP="006C37ED">
      <w:pPr>
        <w:jc w:val="center"/>
        <w:rPr>
          <w:b/>
          <w:sz w:val="28"/>
          <w:szCs w:val="28"/>
        </w:rPr>
      </w:pPr>
    </w:p>
    <w:p w:rsidR="006C37ED" w:rsidRDefault="006C37ED" w:rsidP="006C37ED">
      <w:pPr>
        <w:jc w:val="center"/>
        <w:rPr>
          <w:b/>
          <w:sz w:val="28"/>
          <w:szCs w:val="28"/>
        </w:rPr>
      </w:pPr>
    </w:p>
    <w:p w:rsidR="006C37ED" w:rsidRDefault="006C37ED" w:rsidP="006C37ED">
      <w:pPr>
        <w:jc w:val="center"/>
        <w:rPr>
          <w:b/>
          <w:sz w:val="28"/>
          <w:szCs w:val="28"/>
        </w:rPr>
      </w:pPr>
    </w:p>
    <w:p w:rsidR="006C37ED" w:rsidRDefault="006C37ED" w:rsidP="006C37ED">
      <w:pPr>
        <w:jc w:val="center"/>
        <w:rPr>
          <w:b/>
          <w:sz w:val="28"/>
          <w:szCs w:val="28"/>
        </w:rPr>
      </w:pPr>
    </w:p>
    <w:p w:rsidR="006C37ED" w:rsidRDefault="006C37ED" w:rsidP="006C37ED">
      <w:pPr>
        <w:jc w:val="center"/>
        <w:rPr>
          <w:b/>
          <w:sz w:val="28"/>
          <w:szCs w:val="28"/>
        </w:rPr>
      </w:pPr>
    </w:p>
    <w:p w:rsidR="006C37ED" w:rsidRDefault="006C37ED" w:rsidP="006C37ED">
      <w:pPr>
        <w:jc w:val="center"/>
        <w:rPr>
          <w:b/>
          <w:sz w:val="28"/>
          <w:szCs w:val="28"/>
        </w:rPr>
      </w:pPr>
    </w:p>
    <w:p w:rsidR="006C37ED" w:rsidRDefault="006C37ED" w:rsidP="006C37ED">
      <w:pPr>
        <w:jc w:val="center"/>
        <w:rPr>
          <w:b/>
          <w:sz w:val="28"/>
          <w:szCs w:val="28"/>
        </w:rPr>
      </w:pPr>
    </w:p>
    <w:p w:rsidR="006C37ED" w:rsidRDefault="006C37ED" w:rsidP="006C37ED">
      <w:pPr>
        <w:jc w:val="center"/>
        <w:rPr>
          <w:b/>
          <w:sz w:val="28"/>
          <w:szCs w:val="28"/>
        </w:rPr>
      </w:pPr>
    </w:p>
    <w:p w:rsidR="006C37ED" w:rsidRDefault="006C37ED" w:rsidP="006C37ED">
      <w:pPr>
        <w:jc w:val="center"/>
        <w:rPr>
          <w:b/>
          <w:sz w:val="28"/>
          <w:szCs w:val="28"/>
        </w:rPr>
      </w:pPr>
    </w:p>
    <w:p w:rsidR="006C37ED" w:rsidRDefault="006C37ED" w:rsidP="006C37ED">
      <w:pPr>
        <w:jc w:val="center"/>
        <w:rPr>
          <w:b/>
          <w:sz w:val="28"/>
          <w:szCs w:val="28"/>
        </w:rPr>
      </w:pPr>
    </w:p>
    <w:p w:rsidR="006C37ED" w:rsidRDefault="006C37ED" w:rsidP="006C37ED">
      <w:pPr>
        <w:jc w:val="center"/>
        <w:rPr>
          <w:b/>
          <w:sz w:val="28"/>
          <w:szCs w:val="28"/>
        </w:rPr>
      </w:pPr>
    </w:p>
    <w:p w:rsidR="006C37ED" w:rsidRDefault="006C37ED" w:rsidP="006C37ED">
      <w:pPr>
        <w:jc w:val="center"/>
        <w:rPr>
          <w:b/>
          <w:sz w:val="28"/>
          <w:szCs w:val="28"/>
        </w:rPr>
      </w:pPr>
    </w:p>
    <w:p w:rsidR="006C37ED" w:rsidRDefault="006C37ED" w:rsidP="006C37ED">
      <w:pPr>
        <w:jc w:val="center"/>
        <w:rPr>
          <w:b/>
          <w:sz w:val="28"/>
          <w:szCs w:val="28"/>
        </w:rPr>
      </w:pPr>
    </w:p>
    <w:p w:rsidR="006C37ED" w:rsidRDefault="006C37ED" w:rsidP="006C37ED">
      <w:pPr>
        <w:jc w:val="center"/>
        <w:rPr>
          <w:b/>
          <w:sz w:val="28"/>
          <w:szCs w:val="28"/>
        </w:rPr>
      </w:pPr>
    </w:p>
    <w:p w:rsidR="006C37ED" w:rsidRDefault="006C37ED" w:rsidP="006C37ED">
      <w:pPr>
        <w:jc w:val="center"/>
        <w:rPr>
          <w:b/>
          <w:sz w:val="28"/>
          <w:szCs w:val="28"/>
        </w:rPr>
      </w:pPr>
    </w:p>
    <w:p w:rsidR="006C37ED" w:rsidRDefault="006C37ED" w:rsidP="006C37ED">
      <w:pPr>
        <w:jc w:val="center"/>
        <w:rPr>
          <w:b/>
          <w:sz w:val="28"/>
          <w:szCs w:val="28"/>
        </w:rPr>
      </w:pPr>
    </w:p>
    <w:p w:rsidR="006C37ED" w:rsidRDefault="006C37ED" w:rsidP="006C37ED">
      <w:pPr>
        <w:jc w:val="center"/>
        <w:rPr>
          <w:b/>
          <w:sz w:val="28"/>
          <w:szCs w:val="28"/>
        </w:rPr>
      </w:pPr>
    </w:p>
    <w:p w:rsidR="006C37ED" w:rsidRDefault="006C37ED" w:rsidP="006C37ED">
      <w:pPr>
        <w:jc w:val="center"/>
        <w:rPr>
          <w:b/>
          <w:sz w:val="28"/>
          <w:szCs w:val="28"/>
        </w:rPr>
      </w:pPr>
    </w:p>
    <w:p w:rsidR="006C37ED" w:rsidRDefault="006C37ED" w:rsidP="006C37ED">
      <w:pPr>
        <w:jc w:val="center"/>
        <w:rPr>
          <w:b/>
          <w:sz w:val="28"/>
          <w:szCs w:val="28"/>
        </w:rPr>
      </w:pPr>
    </w:p>
    <w:p w:rsidR="006C37ED" w:rsidRDefault="006C37ED" w:rsidP="006C37ED">
      <w:pPr>
        <w:jc w:val="center"/>
        <w:rPr>
          <w:b/>
          <w:sz w:val="28"/>
          <w:szCs w:val="28"/>
        </w:rPr>
      </w:pPr>
    </w:p>
    <w:p w:rsidR="006C37ED" w:rsidRDefault="006C37ED" w:rsidP="006C37ED">
      <w:pPr>
        <w:jc w:val="center"/>
        <w:rPr>
          <w:b/>
          <w:sz w:val="28"/>
          <w:szCs w:val="28"/>
        </w:rPr>
      </w:pPr>
    </w:p>
    <w:p w:rsidR="006C37ED" w:rsidRDefault="006C37ED" w:rsidP="006C37ED">
      <w:pPr>
        <w:jc w:val="center"/>
        <w:rPr>
          <w:b/>
          <w:sz w:val="28"/>
          <w:szCs w:val="28"/>
        </w:rPr>
      </w:pPr>
    </w:p>
    <w:p w:rsidR="006C37ED" w:rsidRDefault="006C37ED" w:rsidP="006C37ED">
      <w:pPr>
        <w:jc w:val="center"/>
        <w:rPr>
          <w:b/>
          <w:sz w:val="28"/>
          <w:szCs w:val="28"/>
        </w:rPr>
      </w:pPr>
    </w:p>
    <w:p w:rsidR="006C37ED" w:rsidRDefault="006C37ED" w:rsidP="006C3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SYLABUS </w:t>
      </w:r>
    </w:p>
    <w:p w:rsidR="006C37ED" w:rsidRDefault="006C37ED" w:rsidP="006C37ED">
      <w:pPr>
        <w:jc w:val="center"/>
        <w:rPr>
          <w:b/>
        </w:rPr>
      </w:pPr>
      <w:r>
        <w:rPr>
          <w:b/>
          <w:sz w:val="28"/>
          <w:szCs w:val="28"/>
        </w:rPr>
        <w:t>na studiach podyplomowych</w:t>
      </w:r>
    </w:p>
    <w:p w:rsidR="006C37ED" w:rsidRDefault="006C37ED" w:rsidP="006C37ED">
      <w:pPr>
        <w:jc w:val="center"/>
        <w:rPr>
          <w:b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567"/>
        <w:gridCol w:w="850"/>
        <w:gridCol w:w="1027"/>
        <w:gridCol w:w="532"/>
        <w:gridCol w:w="1278"/>
        <w:gridCol w:w="707"/>
        <w:gridCol w:w="283"/>
        <w:gridCol w:w="525"/>
        <w:gridCol w:w="77"/>
        <w:gridCol w:w="1509"/>
      </w:tblGrid>
      <w:tr w:rsidR="006C37ED" w:rsidTr="007B65BE">
        <w:tc>
          <w:tcPr>
            <w:tcW w:w="107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studiów podyplomowych</w:t>
            </w:r>
          </w:p>
          <w:p w:rsidR="006C37ED" w:rsidRDefault="006C37ED" w:rsidP="007B65BE">
            <w:pPr>
              <w:spacing w:before="240" w:after="240"/>
              <w:jc w:val="center"/>
            </w:pPr>
            <w:r>
              <w:rPr>
                <w:b/>
              </w:rPr>
              <w:t>INTERDYSCYPLINARNE ZASTOSOWANIA</w:t>
            </w:r>
            <w:r w:rsidRPr="004C5221">
              <w:rPr>
                <w:b/>
              </w:rPr>
              <w:t xml:space="preserve"> BADAŃ EPIDEMIOLOGICZNYCH</w:t>
            </w:r>
          </w:p>
        </w:tc>
      </w:tr>
      <w:tr w:rsidR="006C37ED" w:rsidTr="007B65BE">
        <w:trPr>
          <w:trHeight w:val="84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</w:rPr>
              <w:t xml:space="preserve">Nazwa jednostki prowadzącej studia podyplomowe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pStyle w:val="Default"/>
              <w:snapToGrid w:val="0"/>
              <w:rPr>
                <w:b/>
                <w:i/>
              </w:rPr>
            </w:pPr>
            <w:r w:rsidRPr="003F2CB4">
              <w:rPr>
                <w:b/>
                <w:bCs/>
                <w:sz w:val="23"/>
                <w:szCs w:val="23"/>
              </w:rPr>
              <w:t>Zakład Higieny, Epidemiologii i Ergonomii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b/>
                <w:i/>
              </w:rPr>
              <w:t>Forma studiów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  <w:r>
              <w:t>niestacjonarne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b/>
              </w:rPr>
            </w:pPr>
            <w:r>
              <w:rPr>
                <w:b/>
                <w:i/>
              </w:rPr>
              <w:t>Nazwa przedmiotu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pStyle w:val="Nagwek1"/>
              <w:snapToGrid w:val="0"/>
              <w:ind w:left="-45" w:firstLine="0"/>
              <w:jc w:val="center"/>
              <w:rPr>
                <w:i/>
              </w:rPr>
            </w:pPr>
            <w:r>
              <w:t>Zastosowanie statystyki w badaniach epidemiologicznych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b/>
              </w:rPr>
            </w:pPr>
            <w:r>
              <w:rPr>
                <w:b/>
                <w:i/>
              </w:rPr>
              <w:t>Punkty ECTS</w:t>
            </w:r>
          </w:p>
        </w:tc>
        <w:tc>
          <w:tcPr>
            <w:tcW w:w="3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977B1C" w:rsidRDefault="006C37ED" w:rsidP="007B65BE">
            <w:pPr>
              <w:snapToGrid w:val="0"/>
            </w:pPr>
            <w:r>
              <w:t>2</w:t>
            </w:r>
            <w:r w:rsidRPr="00977B1C">
              <w:t xml:space="preserve"> (</w:t>
            </w:r>
            <w:r>
              <w:t xml:space="preserve">0,5 </w:t>
            </w:r>
            <w:r w:rsidRPr="00977B1C">
              <w:t xml:space="preserve">N; </w:t>
            </w:r>
            <w:r>
              <w:t xml:space="preserve">1,5 </w:t>
            </w:r>
            <w:r w:rsidRPr="00977B1C">
              <w:t>BN)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color w:val="FF000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b/>
                <w:i/>
              </w:rPr>
              <w:t xml:space="preserve">Osoba odpowiedzialna </w:t>
            </w:r>
            <w:r>
              <w:rPr>
                <w:i/>
              </w:rPr>
              <w:t xml:space="preserve">                 </w:t>
            </w:r>
          </w:p>
        </w:tc>
        <w:tc>
          <w:tcPr>
            <w:tcW w:w="3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  <w:r>
              <w:t>dr n. med. inż. Jacek Jamiołkowski</w:t>
            </w:r>
          </w:p>
        </w:tc>
      </w:tr>
      <w:tr w:rsidR="006C37ED" w:rsidTr="007B65BE">
        <w:trPr>
          <w:trHeight w:val="8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  <w:r>
              <w:t>obowiązkowy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b/>
                <w:i/>
              </w:rPr>
              <w:t>Rodzaj zajęć i liczba godzin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r>
              <w:t xml:space="preserve">wykłady - </w:t>
            </w:r>
          </w:p>
          <w:p w:rsidR="006C37ED" w:rsidRDefault="006C37ED" w:rsidP="007B65BE">
            <w:r>
              <w:t>5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r>
              <w:t xml:space="preserve">ćwiczenia -  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t xml:space="preserve">seminaria - </w:t>
            </w:r>
          </w:p>
          <w:p w:rsidR="006C37ED" w:rsidRDefault="006C37ED" w:rsidP="007B65BE">
            <w:r>
              <w:t>10</w:t>
            </w:r>
          </w:p>
        </w:tc>
      </w:tr>
      <w:tr w:rsidR="006C37ED" w:rsidTr="007B65BE"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Cel kształcenia</w:t>
            </w:r>
          </w:p>
        </w:tc>
        <w:tc>
          <w:tcPr>
            <w:tcW w:w="9056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4F2286" w:rsidRDefault="006C37ED" w:rsidP="007B65BE">
            <w:pPr>
              <w:ind w:left="97"/>
              <w:jc w:val="both"/>
              <w:rPr>
                <w:b/>
                <w:i/>
                <w:sz w:val="22"/>
              </w:rPr>
            </w:pPr>
            <w:r w:rsidRPr="00062D17">
              <w:rPr>
                <w:sz w:val="22"/>
                <w:szCs w:val="22"/>
              </w:rPr>
              <w:t xml:space="preserve">Celem przedmiotu jest realizacja efektów wiedzy, umiejętności i kompetencji </w:t>
            </w:r>
            <w:r>
              <w:rPr>
                <w:sz w:val="22"/>
                <w:szCs w:val="22"/>
              </w:rPr>
              <w:t>dotyczących przedmiotu,</w:t>
            </w:r>
            <w:r w:rsidRPr="00062D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 zakresu: zastosowania metod statystycznych w analizie, interpretacji i prezentacji badań epidemiologicznych.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 xml:space="preserve">Treści programowe </w:t>
            </w:r>
          </w:p>
        </w:tc>
        <w:tc>
          <w:tcPr>
            <w:tcW w:w="90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Wykłady:</w:t>
            </w:r>
          </w:p>
          <w:p w:rsidR="006C37ED" w:rsidRPr="00E85B78" w:rsidRDefault="006C37ED" w:rsidP="007B65BE">
            <w:pPr>
              <w:rPr>
                <w:sz w:val="22"/>
              </w:rPr>
            </w:pPr>
            <w:r w:rsidRPr="00E85B78">
              <w:rPr>
                <w:sz w:val="22"/>
              </w:rPr>
              <w:t>1. Rola statystyki w badaniach epidemiologicznych. Statystyczne aspekty projektowania badania.</w:t>
            </w:r>
          </w:p>
          <w:p w:rsidR="006C37ED" w:rsidRPr="00E85B78" w:rsidRDefault="006C37ED" w:rsidP="007B65BE">
            <w:pPr>
              <w:rPr>
                <w:sz w:val="22"/>
              </w:rPr>
            </w:pPr>
            <w:r w:rsidRPr="00E85B78">
              <w:rPr>
                <w:sz w:val="22"/>
              </w:rPr>
              <w:t>2. Statystyczne metody prezentacji danych. Rozkłady zmiennych.</w:t>
            </w:r>
          </w:p>
          <w:p w:rsidR="006C37ED" w:rsidRPr="00E85B78" w:rsidRDefault="006C37ED" w:rsidP="007B65BE">
            <w:pPr>
              <w:rPr>
                <w:sz w:val="22"/>
              </w:rPr>
            </w:pPr>
            <w:r w:rsidRPr="00E85B78">
              <w:rPr>
                <w:sz w:val="22"/>
              </w:rPr>
              <w:t>3. Zmienność próby. Przedziały ufności.</w:t>
            </w:r>
          </w:p>
          <w:p w:rsidR="006C37ED" w:rsidRPr="00E85B78" w:rsidRDefault="006C37ED" w:rsidP="007B65BE">
            <w:pPr>
              <w:rPr>
                <w:sz w:val="22"/>
              </w:rPr>
            </w:pPr>
            <w:r w:rsidRPr="00E85B78">
              <w:rPr>
                <w:sz w:val="22"/>
              </w:rPr>
              <w:t>4. Szacowanie wielkości próby.</w:t>
            </w:r>
          </w:p>
          <w:p w:rsidR="006C37ED" w:rsidRPr="00E85B78" w:rsidRDefault="006C37ED" w:rsidP="007B65BE">
            <w:pPr>
              <w:rPr>
                <w:sz w:val="22"/>
              </w:rPr>
            </w:pPr>
            <w:r w:rsidRPr="00E85B78">
              <w:rPr>
                <w:sz w:val="22"/>
              </w:rPr>
              <w:t>5.</w:t>
            </w:r>
            <w:r>
              <w:rPr>
                <w:sz w:val="22"/>
              </w:rPr>
              <w:t xml:space="preserve"> Analiza przeżycia.</w:t>
            </w:r>
          </w:p>
          <w:p w:rsidR="006C37ED" w:rsidRDefault="006C37ED" w:rsidP="007B65BE">
            <w:pPr>
              <w:rPr>
                <w:color w:val="000000"/>
                <w:sz w:val="22"/>
              </w:rPr>
            </w:pPr>
            <w:r>
              <w:rPr>
                <w:b/>
                <w:sz w:val="22"/>
              </w:rPr>
              <w:t>Seminaria:</w:t>
            </w:r>
          </w:p>
          <w:p w:rsidR="006C37ED" w:rsidRPr="00E85B78" w:rsidRDefault="006C37ED" w:rsidP="007B65BE">
            <w:pPr>
              <w:rPr>
                <w:sz w:val="22"/>
              </w:rPr>
            </w:pPr>
            <w:r w:rsidRPr="00E85B78">
              <w:rPr>
                <w:sz w:val="22"/>
              </w:rPr>
              <w:t>1. Populacja i próba statystyczna. Typy danych.</w:t>
            </w:r>
          </w:p>
          <w:p w:rsidR="006C37ED" w:rsidRPr="00E85B78" w:rsidRDefault="006C37ED" w:rsidP="007B65BE">
            <w:pPr>
              <w:rPr>
                <w:sz w:val="22"/>
              </w:rPr>
            </w:pPr>
            <w:r w:rsidRPr="00E85B78">
              <w:rPr>
                <w:sz w:val="22"/>
              </w:rPr>
              <w:t>2. Statystyki opisowe zmiennych ciągłych i binarnych.</w:t>
            </w:r>
          </w:p>
          <w:p w:rsidR="006C37ED" w:rsidRPr="00E85B78" w:rsidRDefault="006C37ED" w:rsidP="007B65BE">
            <w:pPr>
              <w:rPr>
                <w:sz w:val="22"/>
              </w:rPr>
            </w:pPr>
            <w:r w:rsidRPr="00E85B78">
              <w:rPr>
                <w:sz w:val="22"/>
              </w:rPr>
              <w:t>3. Przedziały ufności dla średniej, proporcji, ryzyka względnego, ilorazu szans.</w:t>
            </w:r>
          </w:p>
          <w:p w:rsidR="006C37ED" w:rsidRPr="00E85B78" w:rsidRDefault="006C37ED" w:rsidP="007B65BE">
            <w:pPr>
              <w:rPr>
                <w:sz w:val="22"/>
              </w:rPr>
            </w:pPr>
            <w:r w:rsidRPr="00E85B78">
              <w:rPr>
                <w:sz w:val="22"/>
              </w:rPr>
              <w:t>4. Porównywanie średnich i proporcji pomiędzy grupami.</w:t>
            </w:r>
          </w:p>
          <w:p w:rsidR="006C37ED" w:rsidRPr="000D51B0" w:rsidRDefault="006C37ED" w:rsidP="007B65BE">
            <w:pPr>
              <w:rPr>
                <w:sz w:val="22"/>
              </w:rPr>
            </w:pPr>
            <w:r w:rsidRPr="00E85B78">
              <w:rPr>
                <w:sz w:val="22"/>
              </w:rPr>
              <w:t>5. Analiza korelacji.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Formy i metody dydaktyczne</w:t>
            </w:r>
          </w:p>
        </w:tc>
        <w:tc>
          <w:tcPr>
            <w:tcW w:w="90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 w:rsidRPr="007738ED">
              <w:rPr>
                <w:sz w:val="22"/>
              </w:rPr>
              <w:t>Wykład z zastos</w:t>
            </w:r>
            <w:r>
              <w:rPr>
                <w:sz w:val="22"/>
              </w:rPr>
              <w:t xml:space="preserve">owaniem technik multimedialnych, </w:t>
            </w:r>
            <w:r w:rsidRPr="007738ED">
              <w:rPr>
                <w:sz w:val="22"/>
              </w:rPr>
              <w:t xml:space="preserve">dyskusja, </w:t>
            </w:r>
            <w:r>
              <w:rPr>
                <w:sz w:val="22"/>
              </w:rPr>
              <w:t>przygotowanie do zaliczenia, udział w zaliczeniu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Forma i warunki zaliczenia</w:t>
            </w:r>
          </w:p>
        </w:tc>
        <w:tc>
          <w:tcPr>
            <w:tcW w:w="90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Warunkiem zaliczenia jest:</w:t>
            </w:r>
          </w:p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- obecność na zajęciach</w:t>
            </w:r>
          </w:p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- p</w:t>
            </w:r>
            <w:r w:rsidRPr="00C22034">
              <w:rPr>
                <w:sz w:val="22"/>
              </w:rPr>
              <w:t>ozytywna ocena</w:t>
            </w:r>
            <w:r>
              <w:rPr>
                <w:sz w:val="22"/>
              </w:rPr>
              <w:t xml:space="preserve"> z zaliczenia </w:t>
            </w:r>
            <w:r w:rsidRPr="007738ED">
              <w:t>pisemnego</w:t>
            </w:r>
            <w:r>
              <w:t xml:space="preserve"> –</w:t>
            </w:r>
            <w:r w:rsidRPr="007738ED">
              <w:rPr>
                <w:sz w:val="22"/>
              </w:rPr>
              <w:t xml:space="preserve"> </w:t>
            </w:r>
            <w:r>
              <w:t>pytania otwarte</w:t>
            </w:r>
          </w:p>
        </w:tc>
      </w:tr>
      <w:tr w:rsidR="006C37ED" w:rsidTr="007B65BE"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Literatura podstawowa</w:t>
            </w:r>
          </w:p>
        </w:tc>
        <w:tc>
          <w:tcPr>
            <w:tcW w:w="9056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F76B02" w:rsidRDefault="006C37ED" w:rsidP="006C37ED">
            <w:pPr>
              <w:numPr>
                <w:ilvl w:val="0"/>
                <w:numId w:val="12"/>
              </w:numPr>
              <w:tabs>
                <w:tab w:val="clear" w:pos="0"/>
                <w:tab w:val="num" w:pos="720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Watała C. Biostatystyka. </w:t>
            </w:r>
            <w:r w:rsidRPr="00263433">
              <w:rPr>
                <w:noProof/>
              </w:rPr>
              <w:t>Alfa Medica Press</w:t>
            </w:r>
            <w:r>
              <w:rPr>
                <w:noProof/>
              </w:rPr>
              <w:t>. Bielsko-Biała 2012.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Literatura uzupełniająca</w:t>
            </w:r>
          </w:p>
        </w:tc>
        <w:tc>
          <w:tcPr>
            <w:tcW w:w="90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C37ED" w:rsidRPr="00456135" w:rsidRDefault="006C37ED" w:rsidP="006C37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3376C6">
              <w:rPr>
                <w:color w:val="000000"/>
              </w:rPr>
              <w:t xml:space="preserve"> </w:t>
            </w:r>
            <w:proofErr w:type="spellStart"/>
            <w:r w:rsidRPr="00263433">
              <w:rPr>
                <w:color w:val="000000"/>
              </w:rPr>
              <w:t>Manieckiej-Bryła</w:t>
            </w:r>
            <w:proofErr w:type="spellEnd"/>
            <w:r>
              <w:rPr>
                <w:color w:val="000000"/>
              </w:rPr>
              <w:t xml:space="preserve"> I, </w:t>
            </w:r>
            <w:r w:rsidRPr="00263433">
              <w:rPr>
                <w:color w:val="000000"/>
              </w:rPr>
              <w:t>Martini-</w:t>
            </w:r>
            <w:proofErr w:type="spellStart"/>
            <w:r w:rsidRPr="00263433">
              <w:rPr>
                <w:color w:val="000000"/>
              </w:rPr>
              <w:t>Fiwek</w:t>
            </w:r>
            <w:proofErr w:type="spellEnd"/>
            <w:r>
              <w:rPr>
                <w:color w:val="000000"/>
              </w:rPr>
              <w:t xml:space="preserve"> J.</w:t>
            </w:r>
            <w:r w:rsidRPr="00263433">
              <w:rPr>
                <w:color w:val="000000"/>
              </w:rPr>
              <w:t xml:space="preserve"> Epidemiologia z elementami biostatystyki</w:t>
            </w:r>
            <w:r>
              <w:rPr>
                <w:color w:val="000000"/>
              </w:rPr>
              <w:t xml:space="preserve">. </w:t>
            </w:r>
            <w:r w:rsidRPr="00263433">
              <w:rPr>
                <w:color w:val="000000"/>
              </w:rPr>
              <w:t>Uniwersytet Medyczny w Łodzi</w:t>
            </w:r>
            <w:r>
              <w:rPr>
                <w:color w:val="000000"/>
              </w:rPr>
              <w:t xml:space="preserve">. </w:t>
            </w:r>
            <w:r w:rsidRPr="00263433">
              <w:rPr>
                <w:color w:val="000000"/>
              </w:rPr>
              <w:t>Łódź 2005</w:t>
            </w:r>
            <w:r>
              <w:rPr>
                <w:color w:val="000000"/>
              </w:rPr>
              <w:t>.</w:t>
            </w:r>
          </w:p>
        </w:tc>
      </w:tr>
      <w:tr w:rsidR="006C37ED" w:rsidTr="007B65BE"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24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Przedmiotowe efekty kształcenia</w:t>
            </w:r>
          </w:p>
        </w:tc>
        <w:tc>
          <w:tcPr>
            <w:tcW w:w="6662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 xml:space="preserve">W sumie od 4 do 8 efektów kształcenia podanych w kolejności: wiedza-umiejętności-kompetencje. </w:t>
            </w:r>
          </w:p>
          <w:p w:rsidR="006C37ED" w:rsidRDefault="006C37ED" w:rsidP="007B65BE">
            <w:pPr>
              <w:rPr>
                <w:b/>
                <w:i/>
                <w:sz w:val="22"/>
              </w:rPr>
            </w:pPr>
            <w:r>
              <w:rPr>
                <w:sz w:val="22"/>
              </w:rPr>
              <w:t xml:space="preserve">Każdy efekt kształcenia musi być weryfikowalny (w odniesieniu do </w:t>
            </w:r>
            <w:r>
              <w:rPr>
                <w:sz w:val="22"/>
              </w:rPr>
              <w:lastRenderedPageBreak/>
              <w:t>treści programowych)</w:t>
            </w:r>
          </w:p>
        </w:tc>
        <w:tc>
          <w:tcPr>
            <w:tcW w:w="239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  <w:p w:rsidR="006C37ED" w:rsidRDefault="006C37ED" w:rsidP="007B65B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Odniesienie do </w:t>
            </w:r>
          </w:p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kierunkowych efektów kształcenia</w:t>
            </w:r>
          </w:p>
          <w:p w:rsidR="006C37ED" w:rsidRDefault="006C37ED" w:rsidP="007B65BE">
            <w:pPr>
              <w:rPr>
                <w:sz w:val="22"/>
              </w:rPr>
            </w:pPr>
          </w:p>
        </w:tc>
      </w:tr>
      <w:tr w:rsidR="006C37ED" w:rsidTr="007B65BE">
        <w:trPr>
          <w:trHeight w:val="283"/>
        </w:trPr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240"/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WIEDZA</w:t>
            </w:r>
          </w:p>
        </w:tc>
        <w:tc>
          <w:tcPr>
            <w:tcW w:w="239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P-W01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D" w:rsidRPr="007D5F1D" w:rsidRDefault="006C37ED" w:rsidP="007B65BE">
            <w:pPr>
              <w:tabs>
                <w:tab w:val="left" w:pos="5670"/>
              </w:tabs>
              <w:spacing w:after="120"/>
            </w:pPr>
            <w:r w:rsidRPr="007D5F1D">
              <w:t>Zna podstawowe pojęcia i miary statystyczne wykorzystywane w analizie badań epidemiologicznych.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K-W12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P-W02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D" w:rsidRPr="007D5F1D" w:rsidRDefault="006C37ED" w:rsidP="007B65BE">
            <w:pPr>
              <w:tabs>
                <w:tab w:val="left" w:pos="5670"/>
              </w:tabs>
              <w:spacing w:after="120"/>
            </w:pPr>
            <w:r w:rsidRPr="007D5F1D">
              <w:rPr>
                <w:rFonts w:eastAsiaTheme="minorHAnsi"/>
              </w:rPr>
              <w:t xml:space="preserve">Posiada wiedzę na temat wnioskowania statystycznego i </w:t>
            </w:r>
            <w:proofErr w:type="spellStart"/>
            <w:r w:rsidRPr="007D5F1D">
              <w:rPr>
                <w:rFonts w:eastAsiaTheme="minorHAnsi"/>
              </w:rPr>
              <w:t>przyczynowo-skutkowego</w:t>
            </w:r>
            <w:proofErr w:type="spellEnd"/>
            <w:r w:rsidRPr="007D5F1D">
              <w:rPr>
                <w:rFonts w:eastAsiaTheme="minorHAnsi"/>
              </w:rPr>
              <w:t>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K-W13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P-W03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D" w:rsidRPr="007D5F1D" w:rsidRDefault="006C37ED" w:rsidP="007B65BE">
            <w:pPr>
              <w:tabs>
                <w:tab w:val="left" w:pos="5670"/>
              </w:tabs>
              <w:spacing w:after="120"/>
            </w:pPr>
            <w:r w:rsidRPr="007D5F1D">
              <w:t xml:space="preserve">Posiada wiedzę o </w:t>
            </w:r>
            <w:r w:rsidRPr="007D5F1D">
              <w:rPr>
                <w:noProof/>
              </w:rPr>
              <w:t>narzędziach informatycznych mających zastosowanie w opracowaniu wyników badań epidemiologicznych.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K-W14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UMIEJĘTNOŚCI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</w:p>
        </w:tc>
      </w:tr>
      <w:tr w:rsidR="006C37ED" w:rsidTr="007B65BE">
        <w:trPr>
          <w:trHeight w:val="6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rPr>
                <w:sz w:val="22"/>
                <w:szCs w:val="22"/>
              </w:rPr>
            </w:pPr>
            <w:r w:rsidRPr="004E51B0">
              <w:rPr>
                <w:sz w:val="22"/>
              </w:rPr>
              <w:t>P-U01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snapToGrid w:val="0"/>
              <w:jc w:val="both"/>
              <w:rPr>
                <w:sz w:val="22"/>
                <w:szCs w:val="22"/>
              </w:rPr>
            </w:pPr>
            <w:r w:rsidRPr="007D5F1D">
              <w:t>Pozyskuje, gromadzi dane pierwotne i wtóre oraz opracowuje bazy danych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K-U05</w:t>
            </w:r>
          </w:p>
        </w:tc>
      </w:tr>
      <w:tr w:rsidR="006C37ED" w:rsidTr="007B65BE">
        <w:trPr>
          <w:trHeight w:val="70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rPr>
                <w:sz w:val="22"/>
              </w:rPr>
            </w:pPr>
            <w:r w:rsidRPr="004E51B0">
              <w:rPr>
                <w:sz w:val="22"/>
              </w:rPr>
              <w:t>P-U02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7D5F1D">
              <w:t>Dobiera właściwe metody analizy danych.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K-U06</w:t>
            </w:r>
          </w:p>
        </w:tc>
      </w:tr>
      <w:tr w:rsidR="006C37ED" w:rsidTr="007B65BE">
        <w:trPr>
          <w:trHeight w:val="82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rPr>
                <w:sz w:val="22"/>
                <w:szCs w:val="22"/>
              </w:rPr>
            </w:pPr>
            <w:r w:rsidRPr="004E51B0">
              <w:rPr>
                <w:sz w:val="22"/>
              </w:rPr>
              <w:t>P-U03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snapToGrid w:val="0"/>
              <w:jc w:val="both"/>
              <w:rPr>
                <w:sz w:val="22"/>
                <w:szCs w:val="22"/>
              </w:rPr>
            </w:pPr>
            <w:r w:rsidRPr="007D5F1D">
              <w:t xml:space="preserve">Potrafi ocenić istnienie zależności </w:t>
            </w:r>
            <w:proofErr w:type="spellStart"/>
            <w:r w:rsidRPr="007D5F1D">
              <w:t>przyczynowo-skutkowej</w:t>
            </w:r>
            <w:proofErr w:type="spellEnd"/>
            <w:r w:rsidRPr="007D5F1D">
              <w:t>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K-U08</w:t>
            </w:r>
          </w:p>
        </w:tc>
      </w:tr>
      <w:tr w:rsidR="006C37ED" w:rsidTr="007B65BE">
        <w:trPr>
          <w:trHeight w:val="82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rPr>
                <w:sz w:val="22"/>
              </w:rPr>
            </w:pPr>
            <w:r w:rsidRPr="004E51B0">
              <w:rPr>
                <w:sz w:val="22"/>
              </w:rPr>
              <w:t>P-U0</w:t>
            </w:r>
            <w:r>
              <w:rPr>
                <w:sz w:val="22"/>
              </w:rPr>
              <w:t>4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616861" w:rsidRDefault="006C37ED" w:rsidP="007B65BE">
            <w:pPr>
              <w:snapToGrid w:val="0"/>
              <w:jc w:val="both"/>
            </w:pPr>
            <w:r w:rsidRPr="00616861">
              <w:t>Potrafi korzystać z narzędzi informatycznych wykorzystywanych przy prowadzeniu badań epidemiologicznych.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K-U13</w:t>
            </w:r>
          </w:p>
        </w:tc>
      </w:tr>
      <w:tr w:rsidR="006C37ED" w:rsidTr="007B65BE">
        <w:trPr>
          <w:trHeight w:val="4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KOMPETENCJE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</w:p>
        </w:tc>
      </w:tr>
      <w:tr w:rsidR="006C37ED" w:rsidTr="007B65BE">
        <w:trPr>
          <w:trHeight w:val="4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P-K01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</w:rPr>
            </w:pPr>
            <w:r w:rsidRPr="00183CE4">
              <w:t xml:space="preserve">Zna poziom </w:t>
            </w:r>
            <w:r>
              <w:t>własnych</w:t>
            </w:r>
            <w:r w:rsidRPr="00183CE4">
              <w:t xml:space="preserve"> kompetencji </w:t>
            </w:r>
            <w:r>
              <w:t>zawodowych oraz swoje ograniczenia w wykonywaniu zadań zawodowych.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K-K01</w:t>
            </w:r>
          </w:p>
        </w:tc>
      </w:tr>
      <w:tr w:rsidR="006C37ED" w:rsidTr="007B65BE">
        <w:trPr>
          <w:trHeight w:val="4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P-K02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Pr="00B010D1" w:rsidRDefault="006C37ED" w:rsidP="007B65BE">
            <w:pPr>
              <w:snapToGrid w:val="0"/>
              <w:rPr>
                <w:i/>
                <w:sz w:val="22"/>
              </w:rPr>
            </w:pPr>
            <w:r>
              <w:t>Rozumie potrzebę uczenia się przez całe życie.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6C37ED" w:rsidRPr="00B010D1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K-K10</w:t>
            </w:r>
          </w:p>
        </w:tc>
      </w:tr>
      <w:tr w:rsidR="006C37ED" w:rsidTr="003A093A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Bilans nakładu pracy słuchacza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Godziny kontaktowe z nauczycielem akademickim: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udział w wykładach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udział w ćwiczeniach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udział w seminariach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udział w konsultacjach związanych z zajęciami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Samodzielna praca słuchacza (przykładowa forma pracy słuchacza)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przygotowanie do ćwiczeń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przygotowanie do seminariów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opracowanie sprawozdań z ćwiczeń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 xml:space="preserve">przygotowanie do kolokwiów  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 xml:space="preserve">przygotowanie do egzaminu/zaliczenia 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RAZEM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6C37ED" w:rsidTr="003A093A">
        <w:tc>
          <w:tcPr>
            <w:tcW w:w="1668" w:type="dxa"/>
            <w:vMerge w:val="restart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Wskaźniki ilościowe</w:t>
            </w:r>
          </w:p>
        </w:tc>
        <w:tc>
          <w:tcPr>
            <w:tcW w:w="6662" w:type="dxa"/>
            <w:gridSpan w:val="7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 xml:space="preserve">Nakład pracy słuchacza związany z zajęciami wymagającymi bezpośredniego udziału nauczyciela </w:t>
            </w:r>
          </w:p>
        </w:tc>
        <w:tc>
          <w:tcPr>
            <w:tcW w:w="885" w:type="dxa"/>
            <w:gridSpan w:val="3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0,5 ECTS</w:t>
            </w: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 xml:space="preserve">Nakład pracy słuchacza  związany z zajęciami o charakterze praktycznym 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1,5 ECTS</w:t>
            </w:r>
          </w:p>
        </w:tc>
      </w:tr>
      <w:tr w:rsidR="006C37ED" w:rsidTr="003A093A">
        <w:trPr>
          <w:trHeight w:val="50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Nr efektu kształcenia</w:t>
            </w:r>
          </w:p>
        </w:tc>
        <w:tc>
          <w:tcPr>
            <w:tcW w:w="75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jc w:val="center"/>
              <w:rPr>
                <w:b/>
                <w:i/>
                <w:color w:val="FF0000"/>
                <w:sz w:val="22"/>
                <w:shd w:val="clear" w:color="auto" w:fill="FFFF00"/>
              </w:rPr>
            </w:pPr>
            <w:r>
              <w:rPr>
                <w:b/>
                <w:i/>
                <w:sz w:val="22"/>
              </w:rPr>
              <w:t>Metody weryfikacji efektu kształcenia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3A093A" w:rsidP="007B65BE">
            <w:pPr>
              <w:snapToGrid w:val="0"/>
              <w:spacing w:before="120"/>
              <w:jc w:val="center"/>
              <w:rPr>
                <w:b/>
                <w:i/>
                <w:color w:val="FF0000"/>
                <w:sz w:val="22"/>
                <w:shd w:val="clear" w:color="auto" w:fill="FFFF00"/>
              </w:rPr>
            </w:pPr>
            <w:r>
              <w:rPr>
                <w:b/>
                <w:i/>
                <w:sz w:val="22"/>
              </w:rPr>
              <w:t>Metoda dokumentacji efektu kształcenia</w:t>
            </w:r>
          </w:p>
        </w:tc>
      </w:tr>
      <w:tr w:rsidR="006C37ED" w:rsidTr="003A093A">
        <w:trPr>
          <w:trHeight w:val="739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Formujące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  <w:r>
              <w:rPr>
                <w:b/>
                <w:i/>
                <w:sz w:val="22"/>
              </w:rPr>
              <w:t>Podsumowujące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</w:p>
        </w:tc>
      </w:tr>
      <w:tr w:rsidR="006C37ED" w:rsidTr="003A093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P-W01- P-W03</w:t>
            </w:r>
          </w:p>
        </w:tc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6C37ED" w:rsidRPr="00E419FC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r w:rsidRPr="009624CC">
              <w:rPr>
                <w:sz w:val="22"/>
              </w:rPr>
              <w:t>pytania otwarte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CA" w:rsidRDefault="00027DCA" w:rsidP="00027D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lista obecności</w:t>
            </w:r>
            <w:r w:rsidRPr="00C942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C37ED" w:rsidRDefault="00027DCA" w:rsidP="00027DCA">
            <w:pPr>
              <w:snapToGrid w:val="0"/>
              <w:rPr>
                <w:color w:val="FF0000"/>
                <w:sz w:val="22"/>
                <w:shd w:val="clear" w:color="auto" w:fill="FFFF00"/>
              </w:rPr>
            </w:pPr>
            <w:r w:rsidRPr="00C9429F">
              <w:rPr>
                <w:color w:val="000000" w:themeColor="text1"/>
                <w:sz w:val="18"/>
                <w:szCs w:val="18"/>
              </w:rPr>
              <w:t>protokół egzaminacyjny</w:t>
            </w:r>
          </w:p>
        </w:tc>
      </w:tr>
      <w:tr w:rsidR="006C37ED" w:rsidTr="003A093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rPr>
                <w:sz w:val="22"/>
              </w:rPr>
            </w:pPr>
            <w:r w:rsidRPr="005A6841">
              <w:rPr>
                <w:sz w:val="22"/>
              </w:rPr>
              <w:t>P-U01</w:t>
            </w:r>
            <w:r>
              <w:rPr>
                <w:sz w:val="22"/>
              </w:rPr>
              <w:t xml:space="preserve"> -</w:t>
            </w:r>
            <w:r w:rsidRPr="009624CC">
              <w:rPr>
                <w:sz w:val="22"/>
              </w:rPr>
              <w:t xml:space="preserve"> </w:t>
            </w:r>
            <w:r>
              <w:rPr>
                <w:sz w:val="22"/>
              </w:rPr>
              <w:t>P-U04</w:t>
            </w:r>
          </w:p>
        </w:tc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6C37ED" w:rsidRPr="00E419FC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r w:rsidRPr="009624CC">
              <w:rPr>
                <w:sz w:val="22"/>
              </w:rPr>
              <w:t xml:space="preserve">pytania otwarte </w:t>
            </w:r>
            <w:r w:rsidRPr="00D03657">
              <w:rPr>
                <w:sz w:val="22"/>
              </w:rPr>
              <w:t>/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CA" w:rsidRDefault="00027DCA" w:rsidP="00027D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lista obecności</w:t>
            </w:r>
            <w:r w:rsidRPr="00C942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C37ED" w:rsidRDefault="00027DCA" w:rsidP="00027DCA">
            <w:pPr>
              <w:snapToGrid w:val="0"/>
              <w:rPr>
                <w:color w:val="FF0000"/>
                <w:sz w:val="22"/>
                <w:shd w:val="clear" w:color="auto" w:fill="FFFF00"/>
              </w:rPr>
            </w:pPr>
            <w:r w:rsidRPr="00C9429F">
              <w:rPr>
                <w:color w:val="000000" w:themeColor="text1"/>
                <w:sz w:val="18"/>
                <w:szCs w:val="18"/>
              </w:rPr>
              <w:t>protokół egzaminacyjny</w:t>
            </w:r>
          </w:p>
        </w:tc>
      </w:tr>
      <w:tr w:rsidR="006C37ED" w:rsidTr="003A093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rPr>
                <w:sz w:val="22"/>
              </w:rPr>
            </w:pPr>
            <w:r w:rsidRPr="005A6841">
              <w:rPr>
                <w:sz w:val="22"/>
              </w:rPr>
              <w:t>P-K01</w:t>
            </w:r>
            <w:r>
              <w:rPr>
                <w:sz w:val="22"/>
              </w:rPr>
              <w:t xml:space="preserve"> - </w:t>
            </w:r>
            <w:r w:rsidRPr="005A6841">
              <w:rPr>
                <w:sz w:val="22"/>
              </w:rPr>
              <w:t>P-K0</w:t>
            </w:r>
            <w:r>
              <w:rPr>
                <w:sz w:val="22"/>
              </w:rPr>
              <w:t>2</w:t>
            </w:r>
          </w:p>
        </w:tc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6C37ED" w:rsidRPr="00E419FC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r w:rsidRPr="009624CC">
              <w:rPr>
                <w:sz w:val="22"/>
              </w:rPr>
              <w:t>pytania otwarte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CA" w:rsidRDefault="00027DCA" w:rsidP="00027D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lista obecności</w:t>
            </w:r>
            <w:r w:rsidRPr="00C942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C37ED" w:rsidRDefault="00027DCA" w:rsidP="00027DCA">
            <w:pPr>
              <w:snapToGrid w:val="0"/>
              <w:rPr>
                <w:color w:val="FF0000"/>
                <w:sz w:val="22"/>
                <w:shd w:val="clear" w:color="auto" w:fill="FFFF00"/>
              </w:rPr>
            </w:pPr>
            <w:r w:rsidRPr="00C9429F">
              <w:rPr>
                <w:color w:val="000000" w:themeColor="text1"/>
                <w:sz w:val="18"/>
                <w:szCs w:val="18"/>
              </w:rPr>
              <w:t>protokół egzaminacyjny</w:t>
            </w:r>
          </w:p>
        </w:tc>
      </w:tr>
      <w:tr w:rsidR="006C37ED" w:rsidTr="007B65BE"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rPr>
                <w:sz w:val="22"/>
              </w:rPr>
            </w:pPr>
            <w:r>
              <w:rPr>
                <w:b/>
                <w:i/>
                <w:sz w:val="22"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spacing w:before="120"/>
              <w:rPr>
                <w:sz w:val="22"/>
              </w:rPr>
            </w:pPr>
          </w:p>
        </w:tc>
        <w:tc>
          <w:tcPr>
            <w:tcW w:w="368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rPr>
                <w:sz w:val="22"/>
              </w:rPr>
            </w:pPr>
            <w:r>
              <w:rPr>
                <w:b/>
                <w:i/>
                <w:sz w:val="22"/>
              </w:rPr>
              <w:t>Program opracował</w:t>
            </w:r>
          </w:p>
        </w:tc>
        <w:tc>
          <w:tcPr>
            <w:tcW w:w="310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spacing w:before="120"/>
              <w:rPr>
                <w:sz w:val="22"/>
              </w:rPr>
            </w:pPr>
            <w:r w:rsidRPr="00AC3DC8">
              <w:rPr>
                <w:sz w:val="22"/>
              </w:rPr>
              <w:t>dr n. med. inż. Jacek Jamiołkowski</w:t>
            </w:r>
          </w:p>
        </w:tc>
      </w:tr>
    </w:tbl>
    <w:p w:rsidR="006C37ED" w:rsidRDefault="006C37ED" w:rsidP="006C37ED"/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rPr>
          <w:b/>
          <w:sz w:val="28"/>
          <w:szCs w:val="28"/>
        </w:rPr>
      </w:pPr>
    </w:p>
    <w:p w:rsidR="006C37ED" w:rsidRPr="00544F81" w:rsidRDefault="006C37ED" w:rsidP="006C37ED">
      <w:pPr>
        <w:jc w:val="center"/>
        <w:rPr>
          <w:b/>
          <w:sz w:val="28"/>
          <w:szCs w:val="28"/>
        </w:rPr>
      </w:pPr>
      <w:r w:rsidRPr="00544F81">
        <w:rPr>
          <w:b/>
          <w:sz w:val="28"/>
          <w:szCs w:val="28"/>
        </w:rPr>
        <w:t xml:space="preserve">SYLABUS </w:t>
      </w:r>
    </w:p>
    <w:p w:rsidR="006C37ED" w:rsidRPr="00544F81" w:rsidRDefault="006C37ED" w:rsidP="006C37ED">
      <w:pPr>
        <w:jc w:val="center"/>
        <w:rPr>
          <w:b/>
        </w:rPr>
      </w:pPr>
      <w:r w:rsidRPr="00544F81">
        <w:rPr>
          <w:b/>
          <w:sz w:val="28"/>
          <w:szCs w:val="28"/>
        </w:rPr>
        <w:t>na studiach podyplomowych</w:t>
      </w:r>
    </w:p>
    <w:p w:rsidR="006C37ED" w:rsidRPr="00544F81" w:rsidRDefault="006C37ED" w:rsidP="006C37ED">
      <w:pPr>
        <w:jc w:val="center"/>
        <w:rPr>
          <w:b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567"/>
        <w:gridCol w:w="850"/>
        <w:gridCol w:w="1169"/>
        <w:gridCol w:w="390"/>
        <w:gridCol w:w="1278"/>
        <w:gridCol w:w="707"/>
        <w:gridCol w:w="283"/>
        <w:gridCol w:w="461"/>
        <w:gridCol w:w="64"/>
        <w:gridCol w:w="1586"/>
      </w:tblGrid>
      <w:tr w:rsidR="006C37ED" w:rsidRPr="00544F81" w:rsidTr="007B65BE">
        <w:tc>
          <w:tcPr>
            <w:tcW w:w="107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544F81">
              <w:rPr>
                <w:b/>
                <w:sz w:val="28"/>
                <w:szCs w:val="28"/>
              </w:rPr>
              <w:t>Nazwa studiów podyplomowych</w:t>
            </w:r>
          </w:p>
          <w:p w:rsidR="006C37ED" w:rsidRPr="00544F81" w:rsidRDefault="006C37ED" w:rsidP="007B65BE">
            <w:pPr>
              <w:spacing w:before="240" w:after="240"/>
              <w:jc w:val="center"/>
            </w:pPr>
            <w:r>
              <w:rPr>
                <w:b/>
              </w:rPr>
              <w:t>INTERDYSCYPLINARNE ZASTOSOWANIA BADAŃ EPIDEMIOLOGICZNYCH</w:t>
            </w:r>
          </w:p>
        </w:tc>
      </w:tr>
      <w:tr w:rsidR="006C37ED" w:rsidRPr="00544F81" w:rsidTr="007B65BE">
        <w:trPr>
          <w:trHeight w:val="84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b/>
                <w:bCs/>
                <w:sz w:val="23"/>
                <w:szCs w:val="23"/>
              </w:rPr>
            </w:pPr>
            <w:r w:rsidRPr="00544F81">
              <w:rPr>
                <w:b/>
              </w:rPr>
              <w:t xml:space="preserve">Nazwa jednostki prowadzącej studia podyplomowe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pStyle w:val="Default"/>
              <w:snapToGrid w:val="0"/>
              <w:rPr>
                <w:b/>
                <w:i/>
              </w:rPr>
            </w:pPr>
            <w:r w:rsidRPr="00544F81">
              <w:rPr>
                <w:b/>
                <w:bCs/>
                <w:sz w:val="23"/>
                <w:szCs w:val="23"/>
              </w:rPr>
              <w:t>Zakład Higieny, Epidemiologii i Ergonomii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r w:rsidRPr="00544F81">
              <w:rPr>
                <w:b/>
                <w:i/>
              </w:rPr>
              <w:t>Forma studiów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</w:pPr>
            <w:r w:rsidRPr="00544F81">
              <w:t>niestacjonarne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</w:pPr>
          </w:p>
        </w:tc>
      </w:tr>
      <w:tr w:rsidR="006C37ED" w:rsidRPr="00544F81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b/>
              </w:rPr>
            </w:pPr>
            <w:r w:rsidRPr="00544F81">
              <w:rPr>
                <w:b/>
                <w:i/>
              </w:rPr>
              <w:t>Nazwa przedmiotu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pStyle w:val="Nagwek1"/>
              <w:snapToGrid w:val="0"/>
              <w:ind w:left="-45" w:firstLine="0"/>
              <w:jc w:val="center"/>
              <w:rPr>
                <w:i/>
              </w:rPr>
            </w:pPr>
            <w:r w:rsidRPr="00544F81">
              <w:t>Organizacja nadzoru sanitarno-epidemiologicznego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b/>
              </w:rPr>
            </w:pPr>
            <w:r w:rsidRPr="00544F81">
              <w:rPr>
                <w:b/>
                <w:i/>
              </w:rPr>
              <w:t>Punkty ECTS</w:t>
            </w:r>
          </w:p>
        </w:tc>
        <w:tc>
          <w:tcPr>
            <w:tcW w:w="3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</w:pPr>
            <w:r w:rsidRPr="00544F81">
              <w:t>2 (0,5 N;15 BN)</w:t>
            </w:r>
          </w:p>
        </w:tc>
      </w:tr>
      <w:tr w:rsidR="006C37ED" w:rsidRPr="00544F81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b/>
                <w:i/>
                <w:color w:val="FF000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</w:pP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r w:rsidRPr="00544F81">
              <w:rPr>
                <w:b/>
                <w:i/>
              </w:rPr>
              <w:t xml:space="preserve">Osoba odpowiedzialna </w:t>
            </w:r>
            <w:r w:rsidRPr="00544F81">
              <w:rPr>
                <w:i/>
              </w:rPr>
              <w:t xml:space="preserve">                 </w:t>
            </w:r>
          </w:p>
        </w:tc>
        <w:tc>
          <w:tcPr>
            <w:tcW w:w="3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</w:pPr>
            <w:r>
              <w:t xml:space="preserve">mgr Lucyna </w:t>
            </w:r>
            <w:proofErr w:type="spellStart"/>
            <w:r>
              <w:t>Jadaluk</w:t>
            </w:r>
            <w:proofErr w:type="spellEnd"/>
          </w:p>
        </w:tc>
      </w:tr>
      <w:tr w:rsidR="006C37ED" w:rsidRPr="00544F81" w:rsidTr="007B65BE">
        <w:trPr>
          <w:trHeight w:val="8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Pr="00544F81" w:rsidRDefault="006C37ED" w:rsidP="007B65BE">
            <w:r w:rsidRPr="00544F81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</w:pPr>
            <w:r w:rsidRPr="00544F81">
              <w:t>obowiązkowy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Pr="00544F81" w:rsidRDefault="006C37ED" w:rsidP="007B65BE">
            <w:r w:rsidRPr="00544F81">
              <w:rPr>
                <w:b/>
                <w:i/>
              </w:rPr>
              <w:t>Rodzaj zajęć i liczba godzin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Pr="00544F81" w:rsidRDefault="006C37ED" w:rsidP="007B65BE">
            <w:r w:rsidRPr="00544F81">
              <w:t xml:space="preserve">wykłady - </w:t>
            </w:r>
          </w:p>
          <w:p w:rsidR="006C37ED" w:rsidRPr="00544F81" w:rsidRDefault="006C37ED" w:rsidP="007B65BE">
            <w:r w:rsidRPr="00544F81">
              <w:t>15</w:t>
            </w: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Pr="00544F81" w:rsidRDefault="006C37ED" w:rsidP="007B65BE">
            <w:r w:rsidRPr="00544F81">
              <w:t xml:space="preserve">ćwiczenia - 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r w:rsidRPr="00544F81">
              <w:t xml:space="preserve">seminaria - </w:t>
            </w:r>
          </w:p>
          <w:p w:rsidR="006C37ED" w:rsidRPr="00544F81" w:rsidRDefault="006C37ED" w:rsidP="007B65BE"/>
        </w:tc>
      </w:tr>
      <w:tr w:rsidR="006C37ED" w:rsidRPr="00544F81" w:rsidTr="007B65BE"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b/>
                <w:i/>
                <w:sz w:val="22"/>
              </w:rPr>
              <w:t>Cel kształcenia</w:t>
            </w:r>
          </w:p>
        </w:tc>
        <w:tc>
          <w:tcPr>
            <w:tcW w:w="9056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ind w:left="97"/>
              <w:jc w:val="both"/>
              <w:rPr>
                <w:b/>
                <w:i/>
                <w:sz w:val="22"/>
              </w:rPr>
            </w:pPr>
            <w:r w:rsidRPr="00062D17">
              <w:rPr>
                <w:sz w:val="22"/>
                <w:szCs w:val="22"/>
              </w:rPr>
              <w:t xml:space="preserve">Celem przedmiotu jest realizacja efektów wiedzy, umiejętności i kompetencji </w:t>
            </w:r>
            <w:r>
              <w:rPr>
                <w:sz w:val="22"/>
                <w:szCs w:val="22"/>
              </w:rPr>
              <w:t>dotyczących przedmiotu,</w:t>
            </w:r>
            <w:r w:rsidRPr="00062D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 zakresu: organizacji i funkcjonowania nadzoru sanitarno-epidemiologicznego chorób zakaźnych. Student zdobędzie wiedzę na temat metod zwalczania chorób zakaźnych i zakażeń u ludzi.</w:t>
            </w:r>
          </w:p>
        </w:tc>
      </w:tr>
      <w:tr w:rsidR="006C37ED" w:rsidRPr="00544F81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b/>
                <w:sz w:val="22"/>
              </w:rPr>
            </w:pPr>
            <w:r w:rsidRPr="00544F81">
              <w:rPr>
                <w:b/>
                <w:i/>
                <w:sz w:val="22"/>
              </w:rPr>
              <w:t xml:space="preserve">Treści programowe </w:t>
            </w:r>
          </w:p>
        </w:tc>
        <w:tc>
          <w:tcPr>
            <w:tcW w:w="90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color w:val="000000"/>
                <w:sz w:val="22"/>
              </w:rPr>
            </w:pPr>
            <w:r w:rsidRPr="00544F81">
              <w:rPr>
                <w:b/>
                <w:sz w:val="22"/>
              </w:rPr>
              <w:t>Wykłady:</w:t>
            </w:r>
          </w:p>
          <w:p w:rsidR="006C37ED" w:rsidRPr="00544F81" w:rsidRDefault="006C37ED" w:rsidP="006C37ED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contextualSpacing w:val="0"/>
            </w:pPr>
            <w:r w:rsidRPr="00544F81">
              <w:t>Podstawy prawne dotyczące nadzoru nad chorobami zakaźnymi, zakażeniami szpitalnymi w Polsce.</w:t>
            </w:r>
          </w:p>
          <w:p w:rsidR="006C37ED" w:rsidRPr="00544F81" w:rsidRDefault="006C37ED" w:rsidP="006C37ED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contextualSpacing w:val="0"/>
            </w:pPr>
            <w:r w:rsidRPr="00544F81">
              <w:t>Nadzór epidemiologiczny nad chorobami zakaźnymi w Unii Europejskiej.</w:t>
            </w:r>
          </w:p>
          <w:p w:rsidR="006C37ED" w:rsidRPr="00544F81" w:rsidRDefault="006C37ED" w:rsidP="006C37ED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contextualSpacing w:val="0"/>
              <w:rPr>
                <w:bCs/>
                <w:lang w:eastAsia="pl-PL"/>
              </w:rPr>
            </w:pPr>
            <w:r w:rsidRPr="00544F81">
              <w:rPr>
                <w:bCs/>
                <w:lang w:eastAsia="pl-PL"/>
              </w:rPr>
              <w:t xml:space="preserve">Organizacja i nadzór nad wykonaniem zadań związanych z zapobieganiem i zwalczaniem chorób zakaźnych, pasożytniczych i odzwierzęcych, zwłaszcza nad przeprowadzaniem dochodzeń epidemiologicznych w ogniskach </w:t>
            </w:r>
            <w:proofErr w:type="spellStart"/>
            <w:r w:rsidRPr="00544F81">
              <w:rPr>
                <w:bCs/>
                <w:lang w:eastAsia="pl-PL"/>
              </w:rPr>
              <w:t>zachorowań</w:t>
            </w:r>
            <w:proofErr w:type="spellEnd"/>
            <w:r w:rsidRPr="00544F81">
              <w:rPr>
                <w:bCs/>
                <w:lang w:eastAsia="pl-PL"/>
              </w:rPr>
              <w:t>.</w:t>
            </w:r>
          </w:p>
          <w:p w:rsidR="006C37ED" w:rsidRPr="00544F81" w:rsidRDefault="006C37ED" w:rsidP="006C37ED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40" w:lineRule="auto"/>
              <w:contextualSpacing w:val="0"/>
              <w:jc w:val="both"/>
              <w:outlineLvl w:val="5"/>
              <w:rPr>
                <w:bCs/>
                <w:lang w:eastAsia="pl-PL"/>
              </w:rPr>
            </w:pPr>
            <w:r w:rsidRPr="00544F81">
              <w:rPr>
                <w:bCs/>
                <w:lang w:eastAsia="pl-PL"/>
              </w:rPr>
              <w:t>Opracowywanie i zgłaszanie ognisk zatruć i zakażeń pokarmowych.</w:t>
            </w:r>
          </w:p>
          <w:p w:rsidR="006C37ED" w:rsidRPr="00544F81" w:rsidRDefault="006C37ED" w:rsidP="006C37ED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contextualSpacing w:val="0"/>
              <w:rPr>
                <w:bCs/>
                <w:lang w:eastAsia="pl-PL"/>
              </w:rPr>
            </w:pPr>
            <w:r w:rsidRPr="00544F81">
              <w:rPr>
                <w:bCs/>
                <w:lang w:eastAsia="pl-PL"/>
              </w:rPr>
              <w:t>Zasady oceny zagrożeń dla zdrowia publicznego w przypadku chorób zakaźnych oraz przekazywanie tych informacji w Krajowym Systemie Wczesnego Ostrzegania i Reagowania dla chorób zakaźnych.</w:t>
            </w:r>
          </w:p>
          <w:p w:rsidR="006C37ED" w:rsidRPr="00544F81" w:rsidRDefault="006C37ED" w:rsidP="006C37ED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contextualSpacing w:val="0"/>
              <w:rPr>
                <w:bCs/>
                <w:lang w:eastAsia="pl-PL"/>
              </w:rPr>
            </w:pPr>
            <w:r w:rsidRPr="00544F81">
              <w:rPr>
                <w:bCs/>
                <w:lang w:eastAsia="pl-PL"/>
              </w:rPr>
              <w:t xml:space="preserve">Program WHO </w:t>
            </w:r>
            <w:proofErr w:type="spellStart"/>
            <w:r w:rsidRPr="00544F81">
              <w:rPr>
                <w:bCs/>
                <w:lang w:eastAsia="pl-PL"/>
              </w:rPr>
              <w:t>eradykacji</w:t>
            </w:r>
            <w:proofErr w:type="spellEnd"/>
            <w:r w:rsidRPr="00544F81">
              <w:rPr>
                <w:bCs/>
                <w:lang w:eastAsia="pl-PL"/>
              </w:rPr>
              <w:t xml:space="preserve"> odry, różyczki, </w:t>
            </w:r>
            <w:proofErr w:type="spellStart"/>
            <w:r w:rsidRPr="00544F81">
              <w:rPr>
                <w:bCs/>
                <w:lang w:eastAsia="pl-PL"/>
              </w:rPr>
              <w:t>Poliomyelitis</w:t>
            </w:r>
            <w:proofErr w:type="spellEnd"/>
            <w:r w:rsidRPr="00544F81">
              <w:rPr>
                <w:bCs/>
                <w:lang w:eastAsia="pl-PL"/>
              </w:rPr>
              <w:t>.</w:t>
            </w:r>
          </w:p>
          <w:p w:rsidR="006C37ED" w:rsidRPr="00544F81" w:rsidRDefault="006C37ED" w:rsidP="006C37ED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contextualSpacing w:val="0"/>
              <w:rPr>
                <w:bCs/>
                <w:lang w:eastAsia="pl-PL"/>
              </w:rPr>
            </w:pPr>
            <w:r w:rsidRPr="00544F81">
              <w:rPr>
                <w:lang w:eastAsia="pl-PL"/>
              </w:rPr>
              <w:t>Organizacja systemu kontroli zakażeń szpitalnych, metody rejestracji, przetwarzania i analizy danych, zapobieganie zakażeniom szpitalnym.</w:t>
            </w:r>
          </w:p>
          <w:p w:rsidR="006C37ED" w:rsidRPr="00544F81" w:rsidRDefault="006C37ED" w:rsidP="006C37ED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contextualSpacing w:val="0"/>
              <w:rPr>
                <w:bCs/>
                <w:lang w:eastAsia="pl-PL"/>
              </w:rPr>
            </w:pPr>
            <w:r w:rsidRPr="00544F81">
              <w:rPr>
                <w:bCs/>
                <w:lang w:eastAsia="pl-PL"/>
              </w:rPr>
              <w:t>Nadzór nad warunkami higieniczno-sanitarnymi, jakie powinien spełniać personel medyczny, sprzęt oraz pomieszczenia, w których są udzielane świadczenia zdrowotne oraz analiza i raportowanie danych o zakażeniach szpitalnych i drobnoustrojach alarmowych zarejestrowanych w podmiotach wykonujących działalność leczniczą na terenie województwa.</w:t>
            </w:r>
          </w:p>
          <w:p w:rsidR="006C37ED" w:rsidRPr="00544F81" w:rsidRDefault="006C37ED" w:rsidP="006C37ED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contextualSpacing w:val="0"/>
              <w:rPr>
                <w:bCs/>
                <w:lang w:eastAsia="pl-PL"/>
              </w:rPr>
            </w:pPr>
            <w:r w:rsidRPr="00544F81">
              <w:rPr>
                <w:bCs/>
                <w:lang w:eastAsia="pl-PL"/>
              </w:rPr>
              <w:t>Realizacja szczepień ochronnych w Polsce, w tym stan zaszczepienia dzieci i młodzieży oraz liczby uchylających się od obowiązku szczepień.</w:t>
            </w:r>
          </w:p>
          <w:p w:rsidR="006C37ED" w:rsidRPr="00544F81" w:rsidRDefault="006C37ED" w:rsidP="006C37ED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contextualSpacing w:val="0"/>
              <w:rPr>
                <w:bCs/>
                <w:lang w:eastAsia="pl-PL"/>
              </w:rPr>
            </w:pPr>
            <w:r w:rsidRPr="00544F81">
              <w:rPr>
                <w:bCs/>
                <w:lang w:eastAsia="pl-PL"/>
              </w:rPr>
              <w:t>Monitorowanie niepożądanych odczynów poszczepiennych, poprzez prowadzenie rejestru i analizę zgłaszanych przez lekarzy niepożądanych odczynów poszczepiennych.</w:t>
            </w:r>
          </w:p>
        </w:tc>
      </w:tr>
      <w:tr w:rsidR="006C37ED" w:rsidRPr="00544F81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b/>
                <w:i/>
                <w:sz w:val="22"/>
              </w:rPr>
              <w:t xml:space="preserve">Formy i metody </w:t>
            </w:r>
            <w:r w:rsidRPr="00544F81">
              <w:rPr>
                <w:b/>
                <w:i/>
                <w:sz w:val="22"/>
              </w:rPr>
              <w:lastRenderedPageBreak/>
              <w:t>dydaktyczne</w:t>
            </w:r>
          </w:p>
        </w:tc>
        <w:tc>
          <w:tcPr>
            <w:tcW w:w="90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  <w:r w:rsidRPr="00544F81">
              <w:rPr>
                <w:sz w:val="22"/>
              </w:rPr>
              <w:lastRenderedPageBreak/>
              <w:t xml:space="preserve">Wykład z zastosowaniem technik multimedialnych, dyskusja, przygotowanie do zaliczenia, udział </w:t>
            </w:r>
            <w:r w:rsidRPr="00544F81">
              <w:rPr>
                <w:sz w:val="22"/>
              </w:rPr>
              <w:lastRenderedPageBreak/>
              <w:t>w zaliczeniu</w:t>
            </w:r>
          </w:p>
        </w:tc>
      </w:tr>
      <w:tr w:rsidR="006C37ED" w:rsidRPr="00544F81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b/>
                <w:i/>
                <w:sz w:val="22"/>
              </w:rPr>
              <w:lastRenderedPageBreak/>
              <w:t>Forma i warunki zaliczenia</w:t>
            </w:r>
          </w:p>
        </w:tc>
        <w:tc>
          <w:tcPr>
            <w:tcW w:w="90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  <w:r w:rsidRPr="00544F81">
              <w:rPr>
                <w:sz w:val="22"/>
              </w:rPr>
              <w:t>Warunkiem zaliczenia jest:</w:t>
            </w:r>
          </w:p>
          <w:p w:rsidR="006C37ED" w:rsidRPr="00544F81" w:rsidRDefault="006C37ED" w:rsidP="007B65BE">
            <w:pPr>
              <w:snapToGrid w:val="0"/>
              <w:rPr>
                <w:sz w:val="22"/>
              </w:rPr>
            </w:pPr>
            <w:r w:rsidRPr="00544F81">
              <w:rPr>
                <w:sz w:val="22"/>
              </w:rPr>
              <w:t>- obecność na zajęciach</w:t>
            </w:r>
          </w:p>
          <w:p w:rsidR="006C37ED" w:rsidRPr="00544F81" w:rsidRDefault="006C37ED" w:rsidP="007B65BE">
            <w:pPr>
              <w:snapToGrid w:val="0"/>
              <w:rPr>
                <w:sz w:val="22"/>
              </w:rPr>
            </w:pPr>
            <w:r w:rsidRPr="00544F81">
              <w:rPr>
                <w:sz w:val="22"/>
              </w:rPr>
              <w:t xml:space="preserve">- pozytywna ocena z zaliczenia </w:t>
            </w:r>
            <w:r w:rsidRPr="00544F81">
              <w:t>pisemnego –</w:t>
            </w:r>
            <w:r w:rsidRPr="00544F81">
              <w:rPr>
                <w:sz w:val="22"/>
              </w:rPr>
              <w:t xml:space="preserve"> </w:t>
            </w:r>
            <w:r w:rsidRPr="00544F81">
              <w:t>pytania otwarte</w:t>
            </w:r>
          </w:p>
        </w:tc>
      </w:tr>
      <w:tr w:rsidR="006C37ED" w:rsidRPr="00544F81" w:rsidTr="007B65BE"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sz w:val="22"/>
              </w:rPr>
              <w:t>Literatura podstawowa</w:t>
            </w:r>
          </w:p>
        </w:tc>
        <w:tc>
          <w:tcPr>
            <w:tcW w:w="9056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6C37ED">
            <w:pPr>
              <w:numPr>
                <w:ilvl w:val="0"/>
                <w:numId w:val="12"/>
              </w:numPr>
              <w:tabs>
                <w:tab w:val="clear" w:pos="0"/>
                <w:tab w:val="num" w:pos="720"/>
              </w:tabs>
              <w:jc w:val="both"/>
              <w:rPr>
                <w:noProof/>
              </w:rPr>
            </w:pPr>
            <w:r w:rsidRPr="00544F81">
              <w:rPr>
                <w:noProof/>
              </w:rPr>
              <w:t>Magdzik W., Naruszewicz-Lesiuk D.: Zakażenia i zarażenia człowieka. Epidemiologia, zapobieganie i zwalczanie. Wyd. Lekarskie PWZL 2001</w:t>
            </w:r>
          </w:p>
          <w:p w:rsidR="006C37ED" w:rsidRPr="00544F81" w:rsidRDefault="006C37ED" w:rsidP="006C37ED">
            <w:pPr>
              <w:numPr>
                <w:ilvl w:val="0"/>
                <w:numId w:val="12"/>
              </w:numPr>
              <w:tabs>
                <w:tab w:val="clear" w:pos="0"/>
                <w:tab w:val="num" w:pos="720"/>
              </w:tabs>
              <w:jc w:val="both"/>
              <w:rPr>
                <w:noProof/>
              </w:rPr>
            </w:pPr>
            <w:r w:rsidRPr="00544F81">
              <w:rPr>
                <w:noProof/>
              </w:rPr>
              <w:t>Jabłoński L., Karwat I.: Podstawy epidemiologii ogólnej, epidemiologia chorób zakaźnych, Lublin 2002</w:t>
            </w:r>
          </w:p>
          <w:p w:rsidR="006C37ED" w:rsidRPr="00544F81" w:rsidRDefault="006C37ED" w:rsidP="006C37ED">
            <w:pPr>
              <w:numPr>
                <w:ilvl w:val="0"/>
                <w:numId w:val="12"/>
              </w:numPr>
              <w:tabs>
                <w:tab w:val="clear" w:pos="0"/>
                <w:tab w:val="num" w:pos="720"/>
              </w:tabs>
              <w:jc w:val="both"/>
              <w:rPr>
                <w:noProof/>
              </w:rPr>
            </w:pPr>
            <w:r w:rsidRPr="00544F81">
              <w:rPr>
                <w:noProof/>
              </w:rPr>
              <w:t>Jędrychowski W. Epidemiologia - wprowadzenie i metody badań. PZWL 1999</w:t>
            </w:r>
          </w:p>
          <w:p w:rsidR="006C37ED" w:rsidRPr="00544F81" w:rsidRDefault="006C37ED" w:rsidP="006C37ED">
            <w:pPr>
              <w:numPr>
                <w:ilvl w:val="0"/>
                <w:numId w:val="12"/>
              </w:numPr>
              <w:tabs>
                <w:tab w:val="clear" w:pos="0"/>
                <w:tab w:val="num" w:pos="720"/>
              </w:tabs>
              <w:jc w:val="both"/>
              <w:rPr>
                <w:noProof/>
              </w:rPr>
            </w:pPr>
            <w:r w:rsidRPr="00544F81">
              <w:rPr>
                <w:noProof/>
              </w:rPr>
              <w:t xml:space="preserve"> Cianciara J., Juszczyk J.: Choroby zakaźne i pasożytnicze.Czelej, Lublin 2007</w:t>
            </w:r>
          </w:p>
          <w:p w:rsidR="006C37ED" w:rsidRPr="00544F81" w:rsidRDefault="006C37ED" w:rsidP="006C37ED">
            <w:pPr>
              <w:numPr>
                <w:ilvl w:val="0"/>
                <w:numId w:val="12"/>
              </w:numPr>
              <w:tabs>
                <w:tab w:val="clear" w:pos="0"/>
                <w:tab w:val="num" w:pos="720"/>
              </w:tabs>
              <w:jc w:val="both"/>
              <w:rPr>
                <w:noProof/>
              </w:rPr>
            </w:pPr>
            <w:r w:rsidRPr="00544F81">
              <w:rPr>
                <w:noProof/>
              </w:rPr>
              <w:t>Maniecka-Bryła I., Martini-Fiwek J.: Epidemiologia z elementami statystyki. Wydawnictwa UM, Łódź 2005</w:t>
            </w:r>
          </w:p>
          <w:p w:rsidR="006C37ED" w:rsidRPr="00544F81" w:rsidRDefault="006C37ED" w:rsidP="006C37ED">
            <w:pPr>
              <w:numPr>
                <w:ilvl w:val="0"/>
                <w:numId w:val="12"/>
              </w:numPr>
              <w:tabs>
                <w:tab w:val="clear" w:pos="0"/>
                <w:tab w:val="num" w:pos="720"/>
              </w:tabs>
              <w:jc w:val="both"/>
              <w:rPr>
                <w:noProof/>
              </w:rPr>
            </w:pPr>
            <w:r w:rsidRPr="00544F81">
              <w:rPr>
                <w:noProof/>
              </w:rPr>
              <w:t xml:space="preserve"> Jędrychowski W.: Epidemiologia w medycynie klinicznej i zdrowiu publicznym, Wydawnictwo Uniwersytetu Jagiellońskiego 2010</w:t>
            </w:r>
          </w:p>
        </w:tc>
      </w:tr>
      <w:tr w:rsidR="006C37ED" w:rsidRPr="00544F81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sz w:val="22"/>
              </w:rPr>
              <w:t>Literatura uzupełniająca</w:t>
            </w:r>
          </w:p>
        </w:tc>
        <w:tc>
          <w:tcPr>
            <w:tcW w:w="90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6C37ED">
            <w:pPr>
              <w:pStyle w:val="Nagwek3"/>
              <w:numPr>
                <w:ilvl w:val="0"/>
                <w:numId w:val="8"/>
              </w:numPr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544F81">
              <w:rPr>
                <w:rFonts w:ascii="Times New Roman" w:hAnsi="Times New Roman" w:cs="Times New Roman"/>
                <w:b w:val="0"/>
                <w:color w:val="auto"/>
              </w:rPr>
              <w:t>Ustawa z dnia 14 marca 1985 r. o Państwowej Inspekcji Sanitarnej  (Dz.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U z 2015r poz.1412 z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>. zm.).</w:t>
            </w:r>
          </w:p>
          <w:p w:rsidR="006C37ED" w:rsidRPr="00544F81" w:rsidRDefault="006C37ED" w:rsidP="006C37ED">
            <w:pPr>
              <w:pStyle w:val="Nagwek3"/>
              <w:numPr>
                <w:ilvl w:val="0"/>
                <w:numId w:val="8"/>
              </w:numPr>
              <w:spacing w:before="0"/>
              <w:rPr>
                <w:rFonts w:ascii="Times New Roman" w:hAnsi="Times New Roman" w:cs="Times New Roman"/>
                <w:b w:val="0"/>
              </w:rPr>
            </w:pPr>
            <w:r w:rsidRPr="00544F81">
              <w:rPr>
                <w:rFonts w:ascii="Times New Roman" w:hAnsi="Times New Roman" w:cs="Times New Roman"/>
                <w:b w:val="0"/>
                <w:color w:val="auto"/>
              </w:rPr>
              <w:t xml:space="preserve">Ustawa z dnia 5 grudnia 2008 r. o zapobieganiu oraz zwalczaniu zakażeń i chorób zakaźnych u ludzi (Dz.U z 2016r poz.1866 z </w:t>
            </w:r>
            <w:proofErr w:type="spellStart"/>
            <w:r w:rsidRPr="00544F81">
              <w:rPr>
                <w:rFonts w:ascii="Times New Roman" w:hAnsi="Times New Roman" w:cs="Times New Roman"/>
                <w:b w:val="0"/>
                <w:color w:val="auto"/>
              </w:rPr>
              <w:t>późn</w:t>
            </w:r>
            <w:proofErr w:type="spellEnd"/>
            <w:r w:rsidRPr="00544F81">
              <w:rPr>
                <w:rFonts w:ascii="Times New Roman" w:hAnsi="Times New Roman" w:cs="Times New Roman"/>
                <w:b w:val="0"/>
                <w:color w:val="auto"/>
              </w:rPr>
              <w:t>. zm.)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</w:tr>
      <w:tr w:rsidR="006C37ED" w:rsidRPr="00544F81" w:rsidTr="007B65BE"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pacing w:before="240"/>
              <w:rPr>
                <w:b/>
                <w:i/>
                <w:sz w:val="22"/>
              </w:rPr>
            </w:pPr>
            <w:r w:rsidRPr="00544F81">
              <w:rPr>
                <w:b/>
                <w:i/>
                <w:sz w:val="22"/>
              </w:rPr>
              <w:t>Przedmiotowe efekty kształcenia</w:t>
            </w:r>
          </w:p>
        </w:tc>
        <w:tc>
          <w:tcPr>
            <w:tcW w:w="6662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b/>
                <w:i/>
                <w:sz w:val="22"/>
              </w:rPr>
              <w:t xml:space="preserve">W sumie od 4 do 8 efektów kształcenia podanych w kolejności: wiedza-umiejętności-kompetencje. </w:t>
            </w:r>
          </w:p>
          <w:p w:rsidR="006C37ED" w:rsidRPr="00544F81" w:rsidRDefault="006C37ED" w:rsidP="007B65BE">
            <w:pPr>
              <w:rPr>
                <w:b/>
                <w:i/>
                <w:sz w:val="22"/>
              </w:rPr>
            </w:pPr>
            <w:r w:rsidRPr="00544F81">
              <w:rPr>
                <w:sz w:val="22"/>
              </w:rPr>
              <w:t>Każdy efekt kształcenia musi być weryfikowalny (w odniesieniu do treści programowych)</w:t>
            </w:r>
          </w:p>
        </w:tc>
        <w:tc>
          <w:tcPr>
            <w:tcW w:w="239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  <w:p w:rsidR="006C37ED" w:rsidRPr="00544F81" w:rsidRDefault="006C37ED" w:rsidP="007B65BE">
            <w:pPr>
              <w:rPr>
                <w:b/>
                <w:i/>
                <w:sz w:val="22"/>
              </w:rPr>
            </w:pPr>
            <w:r w:rsidRPr="00544F81">
              <w:rPr>
                <w:b/>
                <w:i/>
                <w:sz w:val="22"/>
              </w:rPr>
              <w:t xml:space="preserve">Odniesienie do </w:t>
            </w:r>
          </w:p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b/>
                <w:i/>
                <w:sz w:val="22"/>
              </w:rPr>
              <w:t>kierunkowych efektów kształcenia</w:t>
            </w:r>
          </w:p>
          <w:p w:rsidR="006C37ED" w:rsidRPr="00544F81" w:rsidRDefault="006C37ED" w:rsidP="007B65BE">
            <w:pPr>
              <w:rPr>
                <w:sz w:val="22"/>
              </w:rPr>
            </w:pPr>
          </w:p>
        </w:tc>
      </w:tr>
      <w:tr w:rsidR="006C37ED" w:rsidRPr="00544F81" w:rsidTr="007B65BE">
        <w:trPr>
          <w:trHeight w:val="283"/>
        </w:trPr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pacing w:before="240"/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jc w:val="center"/>
              <w:rPr>
                <w:b/>
              </w:rPr>
            </w:pPr>
            <w:r w:rsidRPr="00544F81">
              <w:rPr>
                <w:b/>
              </w:rPr>
              <w:t>WIEDZA</w:t>
            </w:r>
          </w:p>
        </w:tc>
        <w:tc>
          <w:tcPr>
            <w:tcW w:w="239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</w:tc>
      </w:tr>
      <w:tr w:rsidR="006C37ED" w:rsidRPr="00544F81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sz w:val="22"/>
              </w:rPr>
              <w:t>P-W01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D" w:rsidRPr="00544F81" w:rsidRDefault="006C37ED" w:rsidP="007B65BE">
            <w:pPr>
              <w:tabs>
                <w:tab w:val="left" w:pos="5670"/>
              </w:tabs>
              <w:spacing w:after="120"/>
            </w:pPr>
            <w:r w:rsidRPr="00544F81">
              <w:t>Posiada wiedzę na temat metod zwalczania chorób zakaźnych i zakażeń szpitalnych.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r w:rsidRPr="00544F81">
              <w:rPr>
                <w:sz w:val="22"/>
              </w:rPr>
              <w:t>K-W17</w:t>
            </w:r>
          </w:p>
        </w:tc>
      </w:tr>
      <w:tr w:rsidR="006C37ED" w:rsidRPr="00544F81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sz w:val="22"/>
              </w:rPr>
              <w:t>P-W02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D" w:rsidRPr="00544F81" w:rsidRDefault="006C37ED" w:rsidP="007B65BE">
            <w:pPr>
              <w:tabs>
                <w:tab w:val="left" w:pos="5670"/>
              </w:tabs>
              <w:spacing w:after="120"/>
            </w:pPr>
            <w:r w:rsidRPr="00544F81">
              <w:t>Posiada wiedzę na temat organizacji i funkcjonowania nadzoru sanitarno-epidemiologicznego w Polsce i Europie.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r w:rsidRPr="00544F81">
              <w:rPr>
                <w:sz w:val="22"/>
              </w:rPr>
              <w:t>K-W18</w:t>
            </w:r>
          </w:p>
        </w:tc>
      </w:tr>
      <w:tr w:rsidR="006C37ED" w:rsidRPr="00544F81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sz w:val="22"/>
              </w:rPr>
              <w:t>P-W03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D" w:rsidRPr="00544F81" w:rsidRDefault="006C37ED" w:rsidP="007B65BE">
            <w:pPr>
              <w:tabs>
                <w:tab w:val="left" w:pos="5670"/>
              </w:tabs>
              <w:spacing w:after="120"/>
            </w:pPr>
            <w:r w:rsidRPr="00544F81">
              <w:t>Zna regulacje prawne dotyczące nadzoru sanitarno-epidemiologicznego nad chorobami zakaźnymi, zakażeniami szpitalnymi, związanymi z żywnością i żywieniem, środowiskiem pracy, nauki, zamieszkania, wypoczynku.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r w:rsidRPr="00544F81">
              <w:rPr>
                <w:sz w:val="22"/>
              </w:rPr>
              <w:t>K-W19</w:t>
            </w:r>
          </w:p>
        </w:tc>
      </w:tr>
      <w:tr w:rsidR="006C37ED" w:rsidRPr="00544F81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sz w:val="22"/>
              </w:rPr>
              <w:t>P-W04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D" w:rsidRPr="00544F81" w:rsidRDefault="006C37ED" w:rsidP="007B65BE">
            <w:pPr>
              <w:tabs>
                <w:tab w:val="left" w:pos="5670"/>
              </w:tabs>
              <w:spacing w:after="120"/>
            </w:pPr>
            <w:r w:rsidRPr="00544F81">
              <w:t>Posiada wiedzę na temat transgranicznych zagrożeń zdrowia publicznego.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r w:rsidRPr="00544F81">
              <w:rPr>
                <w:sz w:val="22"/>
              </w:rPr>
              <w:t>K-W20</w:t>
            </w:r>
          </w:p>
        </w:tc>
      </w:tr>
      <w:tr w:rsidR="006C37ED" w:rsidRPr="00544F81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D" w:rsidRPr="00544F81" w:rsidRDefault="006C37ED" w:rsidP="007B65BE">
            <w:pPr>
              <w:tabs>
                <w:tab w:val="left" w:pos="5670"/>
              </w:tabs>
              <w:spacing w:after="120"/>
            </w:pPr>
            <w:r w:rsidRPr="00544F81">
              <w:t>Zna zasady postępowania w przypadku stanu klęsk żywiołowych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sz w:val="22"/>
              </w:rPr>
              <w:t>K-W21</w:t>
            </w:r>
          </w:p>
        </w:tc>
      </w:tr>
      <w:tr w:rsidR="006C37ED" w:rsidRPr="00544F81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jc w:val="center"/>
              <w:rPr>
                <w:b/>
              </w:rPr>
            </w:pPr>
            <w:r w:rsidRPr="00544F81">
              <w:rPr>
                <w:b/>
              </w:rPr>
              <w:t>UMIEJĘTNOŚCI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sz w:val="22"/>
              </w:rPr>
            </w:pPr>
          </w:p>
        </w:tc>
      </w:tr>
      <w:tr w:rsidR="006C37ED" w:rsidRPr="00544F81" w:rsidTr="007B65BE">
        <w:trPr>
          <w:trHeight w:val="6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sz w:val="22"/>
                <w:szCs w:val="22"/>
              </w:rPr>
            </w:pPr>
            <w:r w:rsidRPr="00544F81">
              <w:rPr>
                <w:sz w:val="22"/>
              </w:rPr>
              <w:t>P-U01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jc w:val="both"/>
              <w:rPr>
                <w:sz w:val="22"/>
                <w:szCs w:val="22"/>
              </w:rPr>
            </w:pPr>
            <w:r w:rsidRPr="00544F81">
              <w:t>Potrafi wyszukiwać, analizować, oceniać, selekcjonować i integrować informację z różnych źródeł oraz formułować na tej podstawie krytyczne sądy na temat zagrożeń i problemów zdrowotnych określonej zbiorowości.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r w:rsidRPr="00544F81">
              <w:rPr>
                <w:sz w:val="22"/>
              </w:rPr>
              <w:t>K-U15</w:t>
            </w:r>
          </w:p>
        </w:tc>
      </w:tr>
      <w:tr w:rsidR="006C37ED" w:rsidRPr="00544F81" w:rsidTr="007B65BE">
        <w:trPr>
          <w:trHeight w:val="70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sz w:val="22"/>
              </w:rPr>
              <w:t>P-U02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544F81">
              <w:t>Potrafi rozpoznać i opracować ognisko epidemiczne.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sz w:val="22"/>
              </w:rPr>
              <w:t>K-U19</w:t>
            </w:r>
          </w:p>
        </w:tc>
      </w:tr>
      <w:tr w:rsidR="006C37ED" w:rsidRPr="00544F81" w:rsidTr="007B65BE">
        <w:trPr>
          <w:trHeight w:val="4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jc w:val="center"/>
              <w:rPr>
                <w:b/>
              </w:rPr>
            </w:pPr>
            <w:r w:rsidRPr="00544F81">
              <w:rPr>
                <w:b/>
              </w:rPr>
              <w:t>KOMPETENCJE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sz w:val="22"/>
              </w:rPr>
            </w:pPr>
          </w:p>
        </w:tc>
      </w:tr>
      <w:tr w:rsidR="006C37ED" w:rsidRPr="00544F81" w:rsidTr="007B65BE">
        <w:trPr>
          <w:trHeight w:val="4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sz w:val="22"/>
              </w:rPr>
              <w:t>P-K01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b/>
              </w:rPr>
            </w:pPr>
            <w:r w:rsidRPr="00544F81">
              <w:t>Zna poziom własnych kompetencji zawodowych oraz swoje ograniczenia w wykonywaniu zadań zawodowych.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sz w:val="22"/>
              </w:rPr>
              <w:t>K-K01</w:t>
            </w:r>
          </w:p>
        </w:tc>
      </w:tr>
      <w:tr w:rsidR="006C37ED" w:rsidRPr="00544F81" w:rsidTr="007B65BE">
        <w:trPr>
          <w:trHeight w:val="4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Pr="00544F81" w:rsidRDefault="006C37ED" w:rsidP="007B65BE">
            <w:r w:rsidRPr="00544F81">
              <w:rPr>
                <w:sz w:val="22"/>
              </w:rPr>
              <w:t>P-K02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i/>
                <w:sz w:val="22"/>
              </w:rPr>
            </w:pPr>
            <w:r w:rsidRPr="00544F81">
              <w:t>Rozumie potrzebę uczenia się przez całe życie.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sz w:val="22"/>
              </w:rPr>
              <w:t>K-K10</w:t>
            </w:r>
          </w:p>
        </w:tc>
      </w:tr>
      <w:tr w:rsidR="006C37ED" w:rsidRPr="00544F81" w:rsidTr="003A093A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b/>
                <w:i/>
                <w:sz w:val="22"/>
              </w:rPr>
            </w:pPr>
            <w:r w:rsidRPr="00544F81">
              <w:rPr>
                <w:b/>
                <w:i/>
                <w:sz w:val="22"/>
              </w:rPr>
              <w:t>Bilans nakładu pracy słuchacza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b/>
                <w:i/>
                <w:sz w:val="22"/>
              </w:rPr>
              <w:t>Godziny kontaktowe z nauczycielem akademickim: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RPr="00544F81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sz w:val="22"/>
              </w:rPr>
              <w:t>udział w wykładach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  <w:r w:rsidRPr="00544F81">
              <w:rPr>
                <w:sz w:val="22"/>
              </w:rPr>
              <w:t>15</w:t>
            </w:r>
          </w:p>
        </w:tc>
      </w:tr>
      <w:tr w:rsidR="006C37ED" w:rsidRPr="00544F81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sz w:val="22"/>
              </w:rPr>
              <w:t>udział w ćwiczeniach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RPr="00544F81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sz w:val="22"/>
              </w:rPr>
              <w:t>udział w seminariach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RPr="00544F81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sz w:val="22"/>
              </w:rPr>
              <w:t>udział w konsultacjach związanych z zajęciami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RPr="00544F81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RPr="00544F81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b/>
                <w:i/>
                <w:sz w:val="22"/>
              </w:rPr>
              <w:t>Samodzielna praca słuchacza (przykładowa forma pracy słuchacza)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RPr="00544F81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sz w:val="22"/>
              </w:rPr>
              <w:t>przygotowanie do ćwiczeń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RPr="00544F81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sz w:val="22"/>
              </w:rPr>
              <w:t>przygotowanie do seminariów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  <w:r w:rsidRPr="00544F81">
              <w:rPr>
                <w:sz w:val="22"/>
              </w:rPr>
              <w:t>15</w:t>
            </w:r>
          </w:p>
        </w:tc>
      </w:tr>
      <w:tr w:rsidR="006C37ED" w:rsidRPr="00544F81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sz w:val="22"/>
              </w:rPr>
              <w:t>opracowanie sprawozdań z ćwiczeń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RPr="00544F81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sz w:val="22"/>
              </w:rPr>
              <w:t xml:space="preserve">przygotowanie do kolokwiów  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RPr="00544F81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sz w:val="22"/>
              </w:rPr>
              <w:t xml:space="preserve">przygotowanie do egzaminu/zaliczenia 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  <w:r w:rsidRPr="00544F81">
              <w:rPr>
                <w:sz w:val="22"/>
              </w:rPr>
              <w:t>20</w:t>
            </w:r>
          </w:p>
        </w:tc>
      </w:tr>
      <w:tr w:rsidR="006C37ED" w:rsidRPr="00544F81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RPr="00544F81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RPr="00544F81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RPr="00544F81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sz w:val="22"/>
              </w:rPr>
              <w:t>RAZEM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  <w:r w:rsidRPr="00544F81">
              <w:rPr>
                <w:sz w:val="22"/>
              </w:rPr>
              <w:t>50</w:t>
            </w:r>
          </w:p>
        </w:tc>
      </w:tr>
      <w:tr w:rsidR="006C37ED" w:rsidRPr="00544F81" w:rsidTr="003A093A">
        <w:tc>
          <w:tcPr>
            <w:tcW w:w="1668" w:type="dxa"/>
            <w:vMerge w:val="restart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b/>
                <w:i/>
                <w:sz w:val="22"/>
              </w:rPr>
              <w:t>Wskaźniki ilościowe</w:t>
            </w:r>
          </w:p>
        </w:tc>
        <w:tc>
          <w:tcPr>
            <w:tcW w:w="6662" w:type="dxa"/>
            <w:gridSpan w:val="7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sz w:val="22"/>
              </w:rPr>
              <w:t xml:space="preserve">Nakład pracy słuchacza związany z zajęciami wymagającymi bezpośredniego udziału nauczyciela </w:t>
            </w:r>
          </w:p>
        </w:tc>
        <w:tc>
          <w:tcPr>
            <w:tcW w:w="744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  <w:r w:rsidRPr="00544F81">
              <w:rPr>
                <w:sz w:val="22"/>
              </w:rPr>
              <w:t>0,5 ECTS</w:t>
            </w:r>
          </w:p>
        </w:tc>
      </w:tr>
      <w:tr w:rsidR="006C37ED" w:rsidRPr="00544F81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sz w:val="22"/>
              </w:rPr>
              <w:t xml:space="preserve">Nakład pracy słuchacza  związany z zajęciami o charakterze praktycznym 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rPr>
                <w:sz w:val="22"/>
              </w:rPr>
            </w:pPr>
            <w:r w:rsidRPr="00544F81">
              <w:rPr>
                <w:sz w:val="22"/>
              </w:rPr>
              <w:t>1,5 ECTS</w:t>
            </w:r>
          </w:p>
        </w:tc>
      </w:tr>
      <w:tr w:rsidR="006C37ED" w:rsidRPr="00544F81" w:rsidTr="003A093A">
        <w:trPr>
          <w:trHeight w:val="50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pacing w:before="120"/>
              <w:jc w:val="center"/>
              <w:rPr>
                <w:b/>
                <w:i/>
                <w:sz w:val="22"/>
              </w:rPr>
            </w:pPr>
            <w:r w:rsidRPr="00544F81">
              <w:rPr>
                <w:b/>
                <w:i/>
                <w:sz w:val="22"/>
              </w:rPr>
              <w:t>Nr efektu kształcenia</w:t>
            </w:r>
          </w:p>
        </w:tc>
        <w:tc>
          <w:tcPr>
            <w:tcW w:w="74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pacing w:before="120"/>
              <w:jc w:val="center"/>
              <w:rPr>
                <w:b/>
                <w:i/>
                <w:color w:val="FF0000"/>
                <w:sz w:val="22"/>
                <w:shd w:val="clear" w:color="auto" w:fill="FFFF00"/>
              </w:rPr>
            </w:pPr>
            <w:r w:rsidRPr="00544F81">
              <w:rPr>
                <w:b/>
                <w:i/>
                <w:sz w:val="22"/>
              </w:rPr>
              <w:t>Metody weryfikacji efektu kształcenia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3A093A" w:rsidP="007B65BE">
            <w:pPr>
              <w:snapToGrid w:val="0"/>
              <w:spacing w:before="120"/>
              <w:jc w:val="center"/>
              <w:rPr>
                <w:b/>
                <w:i/>
                <w:color w:val="FF0000"/>
                <w:sz w:val="22"/>
                <w:shd w:val="clear" w:color="auto" w:fill="FFFF00"/>
              </w:rPr>
            </w:pPr>
            <w:r>
              <w:rPr>
                <w:b/>
                <w:i/>
                <w:sz w:val="22"/>
              </w:rPr>
              <w:t>Metoda dokumentacji efektu kształcenia</w:t>
            </w:r>
          </w:p>
        </w:tc>
      </w:tr>
      <w:tr w:rsidR="006C37ED" w:rsidRPr="00544F81" w:rsidTr="003A093A">
        <w:trPr>
          <w:trHeight w:val="739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pacing w:before="120"/>
              <w:jc w:val="center"/>
              <w:rPr>
                <w:b/>
                <w:i/>
                <w:sz w:val="22"/>
              </w:rPr>
            </w:pPr>
            <w:r w:rsidRPr="00544F81">
              <w:rPr>
                <w:b/>
                <w:i/>
                <w:sz w:val="22"/>
              </w:rPr>
              <w:t>Formujące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  <w:r w:rsidRPr="00544F81">
              <w:rPr>
                <w:b/>
                <w:i/>
                <w:sz w:val="22"/>
              </w:rPr>
              <w:t>Podsumowujące</w:t>
            </w:r>
          </w:p>
        </w:tc>
        <w:tc>
          <w:tcPr>
            <w:tcW w:w="1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</w:p>
        </w:tc>
      </w:tr>
      <w:tr w:rsidR="006C37ED" w:rsidRPr="00544F81" w:rsidTr="003A093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sz w:val="22"/>
              </w:rPr>
              <w:t>P-W01- P-W04</w:t>
            </w:r>
          </w:p>
        </w:tc>
        <w:tc>
          <w:tcPr>
            <w:tcW w:w="4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sz w:val="22"/>
              </w:rPr>
              <w:t>obserwacja pracy studenta;</w:t>
            </w:r>
          </w:p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sz w:val="22"/>
              </w:rPr>
              <w:t>bieżąca informacja zwrotna;</w:t>
            </w:r>
          </w:p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sz w:val="22"/>
              </w:rPr>
              <w:t>ocena aktywności studenta w czasie zajęć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r w:rsidRPr="00544F81">
              <w:rPr>
                <w:sz w:val="22"/>
              </w:rPr>
              <w:t>pytania otwarte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CA" w:rsidRDefault="00027DCA" w:rsidP="00027D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lista obecności</w:t>
            </w:r>
            <w:r w:rsidRPr="00C942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C37ED" w:rsidRPr="00544F81" w:rsidRDefault="00027DCA" w:rsidP="00027DCA">
            <w:pPr>
              <w:snapToGrid w:val="0"/>
              <w:rPr>
                <w:color w:val="FF0000"/>
                <w:sz w:val="22"/>
                <w:shd w:val="clear" w:color="auto" w:fill="FFFF00"/>
              </w:rPr>
            </w:pPr>
            <w:r w:rsidRPr="00C9429F">
              <w:rPr>
                <w:color w:val="000000" w:themeColor="text1"/>
                <w:sz w:val="18"/>
                <w:szCs w:val="18"/>
              </w:rPr>
              <w:t>protokół egzaminacyjny</w:t>
            </w:r>
          </w:p>
        </w:tc>
      </w:tr>
      <w:tr w:rsidR="006C37ED" w:rsidRPr="00544F81" w:rsidTr="003A093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sz w:val="22"/>
              </w:rPr>
              <w:t>P-U01 - P-U0</w:t>
            </w:r>
            <w:r>
              <w:rPr>
                <w:sz w:val="22"/>
              </w:rPr>
              <w:t>2</w:t>
            </w:r>
          </w:p>
        </w:tc>
        <w:tc>
          <w:tcPr>
            <w:tcW w:w="4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sz w:val="22"/>
              </w:rPr>
              <w:t>obserwacja pracy studenta;</w:t>
            </w:r>
          </w:p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sz w:val="22"/>
              </w:rPr>
              <w:t>bieżąca informacja zwrotna;</w:t>
            </w:r>
          </w:p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sz w:val="22"/>
              </w:rPr>
              <w:t>ocena aktywności studenta w czasie zajęć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r w:rsidRPr="00544F81">
              <w:rPr>
                <w:sz w:val="22"/>
              </w:rPr>
              <w:t>pytania otwarte /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CA" w:rsidRDefault="00027DCA" w:rsidP="00027D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lista obecności</w:t>
            </w:r>
            <w:r w:rsidRPr="00C942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C37ED" w:rsidRPr="00544F81" w:rsidRDefault="00027DCA" w:rsidP="00027DCA">
            <w:pPr>
              <w:snapToGrid w:val="0"/>
              <w:rPr>
                <w:color w:val="FF0000"/>
                <w:sz w:val="22"/>
                <w:shd w:val="clear" w:color="auto" w:fill="FFFF00"/>
              </w:rPr>
            </w:pPr>
            <w:r w:rsidRPr="00C9429F">
              <w:rPr>
                <w:color w:val="000000" w:themeColor="text1"/>
                <w:sz w:val="18"/>
                <w:szCs w:val="18"/>
              </w:rPr>
              <w:t>protokół egzaminacyjny</w:t>
            </w:r>
          </w:p>
        </w:tc>
      </w:tr>
      <w:tr w:rsidR="006C37ED" w:rsidRPr="00544F81" w:rsidTr="003A093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sz w:val="22"/>
              </w:rPr>
              <w:t>P-K01 - P-K0</w:t>
            </w:r>
            <w:r>
              <w:rPr>
                <w:sz w:val="22"/>
              </w:rPr>
              <w:t>2</w:t>
            </w:r>
          </w:p>
        </w:tc>
        <w:tc>
          <w:tcPr>
            <w:tcW w:w="4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sz w:val="22"/>
              </w:rPr>
              <w:t>obserwacja pracy studenta;</w:t>
            </w:r>
          </w:p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sz w:val="22"/>
              </w:rPr>
              <w:t>bieżąca informacja zwrotna;</w:t>
            </w:r>
          </w:p>
          <w:p w:rsidR="006C37ED" w:rsidRPr="00544F81" w:rsidRDefault="006C37ED" w:rsidP="007B65BE">
            <w:pPr>
              <w:rPr>
                <w:sz w:val="22"/>
              </w:rPr>
            </w:pPr>
            <w:r w:rsidRPr="00544F81">
              <w:rPr>
                <w:sz w:val="22"/>
              </w:rPr>
              <w:t>ocena aktywności studenta w czasie zajęć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r w:rsidRPr="00544F81">
              <w:rPr>
                <w:sz w:val="22"/>
              </w:rPr>
              <w:t>pytania otwarte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CA" w:rsidRDefault="00027DCA" w:rsidP="00027D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lista obecności</w:t>
            </w:r>
            <w:r w:rsidRPr="00C942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C37ED" w:rsidRPr="00544F81" w:rsidRDefault="00027DCA" w:rsidP="00027DCA">
            <w:pPr>
              <w:snapToGrid w:val="0"/>
              <w:rPr>
                <w:color w:val="FF0000"/>
                <w:sz w:val="22"/>
                <w:shd w:val="clear" w:color="auto" w:fill="FFFF00"/>
              </w:rPr>
            </w:pPr>
            <w:r w:rsidRPr="00C9429F">
              <w:rPr>
                <w:color w:val="000000" w:themeColor="text1"/>
                <w:sz w:val="18"/>
                <w:szCs w:val="18"/>
              </w:rPr>
              <w:t>protokół egzaminacyjny</w:t>
            </w:r>
          </w:p>
        </w:tc>
      </w:tr>
      <w:tr w:rsidR="006C37ED" w:rsidTr="007B65BE"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pacing w:before="120"/>
              <w:rPr>
                <w:sz w:val="22"/>
              </w:rPr>
            </w:pPr>
            <w:r w:rsidRPr="00544F81">
              <w:rPr>
                <w:b/>
                <w:i/>
                <w:sz w:val="22"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44F81" w:rsidRDefault="006C37ED" w:rsidP="007B65BE">
            <w:pPr>
              <w:snapToGrid w:val="0"/>
              <w:spacing w:before="120"/>
              <w:rPr>
                <w:sz w:val="22"/>
              </w:rPr>
            </w:pPr>
          </w:p>
        </w:tc>
        <w:tc>
          <w:tcPr>
            <w:tcW w:w="368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rPr>
                <w:sz w:val="22"/>
              </w:rPr>
            </w:pPr>
            <w:r w:rsidRPr="00544F81">
              <w:rPr>
                <w:b/>
                <w:i/>
                <w:sz w:val="22"/>
              </w:rPr>
              <w:t>Program opracował</w:t>
            </w:r>
          </w:p>
        </w:tc>
        <w:tc>
          <w:tcPr>
            <w:tcW w:w="310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spacing w:before="120"/>
              <w:rPr>
                <w:sz w:val="22"/>
              </w:rPr>
            </w:pPr>
          </w:p>
        </w:tc>
      </w:tr>
    </w:tbl>
    <w:p w:rsidR="006C37ED" w:rsidRDefault="006C37ED" w:rsidP="006C37ED"/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rPr>
          <w:b/>
          <w:sz w:val="28"/>
          <w:szCs w:val="28"/>
        </w:rPr>
      </w:pPr>
    </w:p>
    <w:p w:rsidR="006C37ED" w:rsidRDefault="006C37ED" w:rsidP="006C3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SYLABUS </w:t>
      </w:r>
    </w:p>
    <w:p w:rsidR="006C37ED" w:rsidRDefault="006C37ED" w:rsidP="006C37ED">
      <w:pPr>
        <w:jc w:val="center"/>
        <w:rPr>
          <w:b/>
        </w:rPr>
      </w:pPr>
      <w:r>
        <w:rPr>
          <w:b/>
          <w:sz w:val="28"/>
          <w:szCs w:val="28"/>
        </w:rPr>
        <w:t>na studiach podyplomowych</w:t>
      </w:r>
    </w:p>
    <w:p w:rsidR="006C37ED" w:rsidRDefault="006C37ED" w:rsidP="006C37ED">
      <w:pPr>
        <w:jc w:val="center"/>
        <w:rPr>
          <w:b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567"/>
        <w:gridCol w:w="850"/>
        <w:gridCol w:w="1169"/>
        <w:gridCol w:w="390"/>
        <w:gridCol w:w="1278"/>
        <w:gridCol w:w="707"/>
        <w:gridCol w:w="283"/>
        <w:gridCol w:w="525"/>
        <w:gridCol w:w="77"/>
        <w:gridCol w:w="1509"/>
      </w:tblGrid>
      <w:tr w:rsidR="006C37ED" w:rsidTr="007B65BE">
        <w:tc>
          <w:tcPr>
            <w:tcW w:w="107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studiów podyplomowych</w:t>
            </w:r>
          </w:p>
          <w:p w:rsidR="006C37ED" w:rsidRDefault="006C37ED" w:rsidP="007B65BE">
            <w:pPr>
              <w:spacing w:before="240" w:after="240"/>
              <w:jc w:val="center"/>
            </w:pPr>
            <w:r>
              <w:rPr>
                <w:b/>
              </w:rPr>
              <w:t>INTERDYSCYPLINARNE ZASTOSOWANIA BADAŃ EPIDEMIOLOGICZNYCH</w:t>
            </w:r>
          </w:p>
        </w:tc>
      </w:tr>
      <w:tr w:rsidR="006C37ED" w:rsidTr="007B65BE">
        <w:trPr>
          <w:trHeight w:val="84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</w:rPr>
              <w:t xml:space="preserve">Nazwa jednostki prowadzącej studia podyplomowe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pStyle w:val="Default"/>
              <w:snapToGrid w:val="0"/>
              <w:rPr>
                <w:b/>
                <w:i/>
              </w:rPr>
            </w:pPr>
            <w:r w:rsidRPr="003F2CB4">
              <w:rPr>
                <w:b/>
                <w:bCs/>
                <w:sz w:val="23"/>
                <w:szCs w:val="23"/>
              </w:rPr>
              <w:t>Zakład Higieny, Epidemiologii i Ergonomii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b/>
                <w:i/>
              </w:rPr>
              <w:t>Forma studiów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  <w:r>
              <w:t>niestacjonarne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b/>
              </w:rPr>
            </w:pPr>
            <w:r>
              <w:rPr>
                <w:b/>
                <w:i/>
              </w:rPr>
              <w:t>Nazwa przedmiotu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pStyle w:val="Nagwek1"/>
              <w:snapToGrid w:val="0"/>
              <w:ind w:left="-45" w:firstLine="0"/>
              <w:jc w:val="center"/>
              <w:rPr>
                <w:i/>
              </w:rPr>
            </w:pPr>
            <w:r>
              <w:t>Monitoring stanu zdrowia populacji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b/>
              </w:rPr>
            </w:pPr>
            <w:r>
              <w:rPr>
                <w:b/>
                <w:i/>
              </w:rPr>
              <w:t>Punkty ECTS</w:t>
            </w:r>
          </w:p>
        </w:tc>
        <w:tc>
          <w:tcPr>
            <w:tcW w:w="3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977B1C" w:rsidRDefault="006C37ED" w:rsidP="007B65BE">
            <w:pPr>
              <w:snapToGrid w:val="0"/>
            </w:pPr>
            <w:r>
              <w:t>4</w:t>
            </w:r>
            <w:r w:rsidRPr="00977B1C">
              <w:t xml:space="preserve"> (</w:t>
            </w:r>
            <w:r>
              <w:t>1</w:t>
            </w:r>
            <w:r w:rsidRPr="00977B1C">
              <w:t xml:space="preserve">N; </w:t>
            </w:r>
            <w:r>
              <w:t>3</w:t>
            </w:r>
            <w:r w:rsidRPr="00977B1C">
              <w:t>BN)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color w:val="FF000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b/>
                <w:i/>
              </w:rPr>
              <w:t xml:space="preserve">Osoba odpowiedzialna </w:t>
            </w:r>
            <w:r>
              <w:rPr>
                <w:i/>
              </w:rPr>
              <w:t xml:space="preserve">                 </w:t>
            </w:r>
          </w:p>
        </w:tc>
        <w:tc>
          <w:tcPr>
            <w:tcW w:w="3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  <w:r>
              <w:t>dr n. med. Michalina Krzyżak</w:t>
            </w:r>
          </w:p>
        </w:tc>
      </w:tr>
      <w:tr w:rsidR="006C37ED" w:rsidTr="007B65BE">
        <w:trPr>
          <w:trHeight w:val="8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  <w:r>
              <w:t>obowiązkowy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b/>
                <w:i/>
              </w:rPr>
              <w:t>Rodzaj zajęć i liczba godzin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r>
              <w:t xml:space="preserve">wykłady - </w:t>
            </w:r>
          </w:p>
          <w:p w:rsidR="006C37ED" w:rsidRDefault="006C37ED" w:rsidP="007B65BE">
            <w:r>
              <w:t>15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r>
              <w:t xml:space="preserve">ćwiczenia - 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t xml:space="preserve">seminaria - </w:t>
            </w:r>
          </w:p>
          <w:p w:rsidR="006C37ED" w:rsidRDefault="006C37ED" w:rsidP="007B65BE">
            <w:r>
              <w:t>10</w:t>
            </w:r>
          </w:p>
        </w:tc>
      </w:tr>
      <w:tr w:rsidR="006C37ED" w:rsidTr="007B65BE"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Cel kształcenia</w:t>
            </w:r>
          </w:p>
        </w:tc>
        <w:tc>
          <w:tcPr>
            <w:tcW w:w="9056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4F2286" w:rsidRDefault="006C37ED" w:rsidP="007B65BE">
            <w:pPr>
              <w:ind w:left="97"/>
              <w:jc w:val="both"/>
              <w:rPr>
                <w:b/>
                <w:i/>
                <w:sz w:val="22"/>
              </w:rPr>
            </w:pPr>
            <w:r w:rsidRPr="00062D17">
              <w:rPr>
                <w:sz w:val="22"/>
                <w:szCs w:val="22"/>
              </w:rPr>
              <w:t xml:space="preserve">Celem przedmiotu jest realizacja efektów wiedzy, umiejętności i kompetencji </w:t>
            </w:r>
            <w:r>
              <w:rPr>
                <w:sz w:val="22"/>
                <w:szCs w:val="22"/>
              </w:rPr>
              <w:t>dotyczących przedmiotu z zakresu:</w:t>
            </w:r>
            <w:r w:rsidRPr="00062D17">
              <w:rPr>
                <w:sz w:val="22"/>
                <w:szCs w:val="22"/>
              </w:rPr>
              <w:t xml:space="preserve"> </w:t>
            </w:r>
            <w:r w:rsidRPr="00E279F9">
              <w:rPr>
                <w:sz w:val="22"/>
                <w:szCs w:val="22"/>
              </w:rPr>
              <w:t>podstawowych pojęć i metod wykorzystywanych w</w:t>
            </w:r>
            <w:r>
              <w:rPr>
                <w:sz w:val="22"/>
                <w:szCs w:val="22"/>
              </w:rPr>
              <w:t xml:space="preserve"> ocenie stanu zdrowia populacji. Student</w:t>
            </w:r>
            <w:r w:rsidRPr="00E279F9">
              <w:rPr>
                <w:sz w:val="22"/>
                <w:szCs w:val="22"/>
              </w:rPr>
              <w:t xml:space="preserve"> posiądzie umiejętności korzystania z rutynowych źródeł informacji o stanie zdrowia ludności, oceny stanu zdrowia ludności, szacowania potrzeb zdrowotnych w oparciu o dostępne dane demograficzne i epidemiologiczne.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 xml:space="preserve">Treści programowe </w:t>
            </w:r>
          </w:p>
        </w:tc>
        <w:tc>
          <w:tcPr>
            <w:tcW w:w="90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color w:val="000000"/>
                <w:sz w:val="22"/>
              </w:rPr>
            </w:pPr>
            <w:r>
              <w:rPr>
                <w:b/>
                <w:sz w:val="22"/>
              </w:rPr>
              <w:t>Wykłady:</w:t>
            </w:r>
          </w:p>
          <w:p w:rsidR="006C37ED" w:rsidRDefault="006C37ED" w:rsidP="006C37ED">
            <w:pPr>
              <w:numPr>
                <w:ilvl w:val="0"/>
                <w:numId w:val="15"/>
              </w:numPr>
            </w:pPr>
            <w:r w:rsidRPr="00185174">
              <w:t xml:space="preserve">Metody oceny stanu zdrowia populacji. </w:t>
            </w:r>
            <w:r>
              <w:t>Cele oceny stanu zdrowia populacji.</w:t>
            </w:r>
            <w:r w:rsidRPr="00185174">
              <w:t xml:space="preserve"> Czynniki wpływające na sytuację zdrowotną.</w:t>
            </w:r>
          </w:p>
          <w:p w:rsidR="006C37ED" w:rsidRDefault="006C37ED" w:rsidP="006C37ED">
            <w:pPr>
              <w:numPr>
                <w:ilvl w:val="0"/>
                <w:numId w:val="15"/>
              </w:numPr>
            </w:pPr>
            <w:r>
              <w:t>Mierniki wykorzystywane w monitoringu stanu zdrowia populacji.</w:t>
            </w:r>
          </w:p>
          <w:p w:rsidR="006C37ED" w:rsidRPr="00185174" w:rsidRDefault="006C37ED" w:rsidP="006C37ED">
            <w:pPr>
              <w:numPr>
                <w:ilvl w:val="0"/>
                <w:numId w:val="15"/>
              </w:numPr>
            </w:pPr>
            <w:r w:rsidRPr="00185174">
              <w:t>Rutynowe źródła informacji o stanie zdrowia ludności w Polsce</w:t>
            </w:r>
            <w:r>
              <w:t xml:space="preserve"> - zasady funkcjonowania.</w:t>
            </w:r>
          </w:p>
          <w:p w:rsidR="006C37ED" w:rsidRPr="00185174" w:rsidRDefault="006C37ED" w:rsidP="006C37ED">
            <w:pPr>
              <w:numPr>
                <w:ilvl w:val="0"/>
                <w:numId w:val="15"/>
              </w:numPr>
            </w:pPr>
            <w:r>
              <w:t>Informacje gromadzone w rutynowych systemach monitorujących stan zdrowia ludności w Polsce.</w:t>
            </w:r>
          </w:p>
          <w:p w:rsidR="006C37ED" w:rsidRDefault="006C37ED" w:rsidP="006C37ED">
            <w:pPr>
              <w:numPr>
                <w:ilvl w:val="0"/>
                <w:numId w:val="15"/>
              </w:numPr>
            </w:pPr>
            <w:r>
              <w:t>Szacowanie potrzeb zdrowotnych populacji.</w:t>
            </w:r>
          </w:p>
          <w:p w:rsidR="006C37ED" w:rsidRDefault="006C37ED" w:rsidP="006C37ED">
            <w:pPr>
              <w:numPr>
                <w:ilvl w:val="0"/>
                <w:numId w:val="15"/>
              </w:numPr>
            </w:pPr>
            <w:r w:rsidRPr="00185174">
              <w:t>Proces transformacji demograficznej i epidemiologicznej – nowe zagrożenia i wyzwania dla zdrowia publicznego w Polsce i na świecie.</w:t>
            </w:r>
          </w:p>
          <w:p w:rsidR="006C37ED" w:rsidRPr="00185174" w:rsidRDefault="006C37ED" w:rsidP="007B65BE">
            <w:r w:rsidRPr="008303EF">
              <w:rPr>
                <w:b/>
                <w:sz w:val="22"/>
              </w:rPr>
              <w:t>Seminaria</w:t>
            </w:r>
            <w:r>
              <w:t>:</w:t>
            </w:r>
          </w:p>
          <w:p w:rsidR="006C37ED" w:rsidRDefault="006C37ED" w:rsidP="006C37ED">
            <w:pPr>
              <w:numPr>
                <w:ilvl w:val="0"/>
                <w:numId w:val="16"/>
              </w:numPr>
            </w:pPr>
            <w:r w:rsidRPr="00185174">
              <w:t>Praktyczne zastosowanie mierników stanu zdrowia populacji.</w:t>
            </w:r>
          </w:p>
          <w:p w:rsidR="006C37ED" w:rsidRPr="0054407C" w:rsidRDefault="006C37ED" w:rsidP="006C37ED">
            <w:pPr>
              <w:numPr>
                <w:ilvl w:val="0"/>
                <w:numId w:val="16"/>
              </w:numPr>
            </w:pPr>
            <w:r>
              <w:t xml:space="preserve">Analiza i interpretacja danych gromadzonych w ramach rutynowych systemach monitorujących stan zdrowia populacji. </w:t>
            </w:r>
          </w:p>
          <w:p w:rsidR="006C37ED" w:rsidRPr="00185174" w:rsidRDefault="006C37ED" w:rsidP="006C37ED">
            <w:pPr>
              <w:numPr>
                <w:ilvl w:val="0"/>
                <w:numId w:val="16"/>
              </w:numPr>
            </w:pPr>
            <w:r w:rsidRPr="00185174">
              <w:t>Rozpowszechnienie czynników ryzyka zdrowotnego w Polsce.</w:t>
            </w:r>
          </w:p>
          <w:p w:rsidR="006C37ED" w:rsidRPr="00185174" w:rsidRDefault="006C37ED" w:rsidP="006C37ED">
            <w:pPr>
              <w:numPr>
                <w:ilvl w:val="0"/>
                <w:numId w:val="16"/>
              </w:numPr>
            </w:pPr>
            <w:r w:rsidRPr="00185174">
              <w:t>Sytuacja zdrowotna wybranych grup ludności w populacji polskiej. Proces starzenia się społeczeństwa.</w:t>
            </w:r>
            <w:r>
              <w:t xml:space="preserve"> </w:t>
            </w:r>
          </w:p>
          <w:p w:rsidR="006C37ED" w:rsidRPr="00185174" w:rsidRDefault="006C37ED" w:rsidP="006C37ED">
            <w:pPr>
              <w:numPr>
                <w:ilvl w:val="0"/>
                <w:numId w:val="16"/>
              </w:numPr>
            </w:pPr>
            <w:r w:rsidRPr="00185174">
              <w:t>Sytuacja epidemiologiczna chorób będących głównymi przyczynami zgonów na świecie, w UE i w Polsce</w:t>
            </w:r>
            <w:r>
              <w:t xml:space="preserve">. </w:t>
            </w:r>
          </w:p>
          <w:p w:rsidR="006C37ED" w:rsidRPr="0091589F" w:rsidRDefault="006C37ED" w:rsidP="006C37ED">
            <w:pPr>
              <w:numPr>
                <w:ilvl w:val="0"/>
                <w:numId w:val="16"/>
              </w:numPr>
              <w:rPr>
                <w:sz w:val="22"/>
              </w:rPr>
            </w:pPr>
            <w:r w:rsidRPr="00185174">
              <w:t>Sytuacja epidemiologiczna chorób będącymi głównymi przyczynami niepełnosprawności na świecie, w UE i w Polsce.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 xml:space="preserve">Formy i metody </w:t>
            </w:r>
            <w:r>
              <w:rPr>
                <w:b/>
                <w:i/>
                <w:sz w:val="22"/>
              </w:rPr>
              <w:lastRenderedPageBreak/>
              <w:t>dydaktyczne</w:t>
            </w:r>
          </w:p>
        </w:tc>
        <w:tc>
          <w:tcPr>
            <w:tcW w:w="90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 w:rsidRPr="007738ED">
              <w:rPr>
                <w:sz w:val="22"/>
              </w:rPr>
              <w:lastRenderedPageBreak/>
              <w:t>Wykład z zastos</w:t>
            </w:r>
            <w:r>
              <w:rPr>
                <w:sz w:val="22"/>
              </w:rPr>
              <w:t xml:space="preserve">owaniem technik multimedialnych, </w:t>
            </w:r>
            <w:r w:rsidRPr="007738ED">
              <w:rPr>
                <w:sz w:val="22"/>
              </w:rPr>
              <w:t>dyskusja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Forma i warunki zaliczenia</w:t>
            </w:r>
          </w:p>
        </w:tc>
        <w:tc>
          <w:tcPr>
            <w:tcW w:w="90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Warunkiem zaliczenia jest:</w:t>
            </w:r>
          </w:p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- obecność na zajęciach</w:t>
            </w:r>
          </w:p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- p</w:t>
            </w:r>
            <w:r w:rsidRPr="00C22034">
              <w:rPr>
                <w:sz w:val="22"/>
              </w:rPr>
              <w:t>ozytywna ocena</w:t>
            </w:r>
            <w:r>
              <w:rPr>
                <w:sz w:val="22"/>
              </w:rPr>
              <w:t xml:space="preserve"> z pracy zaliczeniowej</w:t>
            </w:r>
          </w:p>
        </w:tc>
      </w:tr>
      <w:tr w:rsidR="006C37ED" w:rsidTr="007B65BE"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Literatura podstawowa</w:t>
            </w:r>
          </w:p>
        </w:tc>
        <w:tc>
          <w:tcPr>
            <w:tcW w:w="9056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6C37ED">
            <w:pPr>
              <w:numPr>
                <w:ilvl w:val="0"/>
                <w:numId w:val="12"/>
              </w:numPr>
              <w:tabs>
                <w:tab w:val="clear" w:pos="0"/>
                <w:tab w:val="num" w:pos="720"/>
              </w:tabs>
              <w:jc w:val="both"/>
              <w:rPr>
                <w:noProof/>
              </w:rPr>
            </w:pPr>
            <w:r w:rsidRPr="008C36AE">
              <w:rPr>
                <w:color w:val="000000"/>
              </w:rPr>
              <w:t>Bzdęga J, Gębska –</w:t>
            </w:r>
            <w:proofErr w:type="spellStart"/>
            <w:r w:rsidRPr="008C36AE">
              <w:rPr>
                <w:color w:val="000000"/>
              </w:rPr>
              <w:t>Kuczerowska</w:t>
            </w:r>
            <w:proofErr w:type="spellEnd"/>
            <w:r w:rsidRPr="008C36AE">
              <w:rPr>
                <w:color w:val="000000"/>
              </w:rPr>
              <w:t xml:space="preserve"> A: Epidemiologia w zdrowiu publicznym. PZWL Lublin 2010.</w:t>
            </w:r>
          </w:p>
          <w:p w:rsidR="006C37ED" w:rsidRPr="00F76B02" w:rsidRDefault="006C37ED" w:rsidP="006C37ED">
            <w:pPr>
              <w:numPr>
                <w:ilvl w:val="0"/>
                <w:numId w:val="12"/>
              </w:numPr>
              <w:tabs>
                <w:tab w:val="clear" w:pos="0"/>
                <w:tab w:val="num" w:pos="720"/>
              </w:tabs>
              <w:jc w:val="both"/>
              <w:rPr>
                <w:noProof/>
              </w:rPr>
            </w:pPr>
            <w:r>
              <w:rPr>
                <w:noProof/>
              </w:rPr>
              <w:t>B. Wojtyniak, P. Goryński: Sytuacja zdrowotna ludności Polski i jej uwarunkowania. NIZP-PZH, Warszawa 2016.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Literatura uzupełniająca</w:t>
            </w:r>
          </w:p>
        </w:tc>
        <w:tc>
          <w:tcPr>
            <w:tcW w:w="90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C37ED" w:rsidRPr="00456135" w:rsidRDefault="00027DCA" w:rsidP="007B65BE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hyperlink r:id="rId10" w:history="1">
              <w:r w:rsidR="006C37ED" w:rsidRPr="00E41099">
                <w:rPr>
                  <w:rStyle w:val="Hipercze"/>
                </w:rPr>
                <w:t>www.stat.gov.pl</w:t>
              </w:r>
            </w:hyperlink>
            <w:r w:rsidR="006C37ED">
              <w:t xml:space="preserve">, </w:t>
            </w:r>
            <w:hyperlink r:id="rId11" w:history="1">
              <w:r w:rsidR="006C37ED" w:rsidRPr="002D6028">
                <w:rPr>
                  <w:rStyle w:val="Hipercze"/>
                </w:rPr>
                <w:t>www.pzh.gov.pl</w:t>
              </w:r>
            </w:hyperlink>
            <w:r w:rsidR="006C37ED">
              <w:t xml:space="preserve">; </w:t>
            </w:r>
            <w:hyperlink r:id="rId12" w:history="1">
              <w:r w:rsidR="006C37ED" w:rsidRPr="002D6028">
                <w:rPr>
                  <w:rStyle w:val="Hipercze"/>
                </w:rPr>
                <w:t>www.onkologia.org.pl</w:t>
              </w:r>
            </w:hyperlink>
            <w:r w:rsidR="006C37ED">
              <w:t xml:space="preserve">; </w:t>
            </w:r>
            <w:hyperlink r:id="rId13" w:history="1">
              <w:r w:rsidR="006C37ED" w:rsidRPr="002D6028">
                <w:rPr>
                  <w:rStyle w:val="Hipercze"/>
                </w:rPr>
                <w:t>www.ipin.waw.pl</w:t>
              </w:r>
            </w:hyperlink>
            <w:r w:rsidR="006C37ED">
              <w:t xml:space="preserve">; </w:t>
            </w:r>
            <w:hyperlink r:id="rId14" w:history="1">
              <w:r w:rsidR="006C37ED" w:rsidRPr="004A7DAA">
                <w:rPr>
                  <w:rStyle w:val="Hipercze"/>
                </w:rPr>
                <w:t>www.igichp.waw.pl</w:t>
              </w:r>
            </w:hyperlink>
            <w:r w:rsidR="006C37ED">
              <w:rPr>
                <w:color w:val="000000"/>
              </w:rPr>
              <w:t xml:space="preserve">, www.csioz.gov.pl </w:t>
            </w:r>
            <w:hyperlink r:id="rId15" w:history="1">
              <w:r w:rsidR="006C37ED" w:rsidRPr="0011761B">
                <w:rPr>
                  <w:rStyle w:val="Hipercze"/>
                </w:rPr>
                <w:t>www.who.int</w:t>
              </w:r>
            </w:hyperlink>
            <w:r w:rsidR="006C37ED">
              <w:rPr>
                <w:color w:val="000000"/>
              </w:rPr>
              <w:t xml:space="preserve">, </w:t>
            </w:r>
            <w:hyperlink r:id="rId16" w:history="1">
              <w:r w:rsidR="006C37ED" w:rsidRPr="0011761B">
                <w:rPr>
                  <w:rStyle w:val="Hipercze"/>
                </w:rPr>
                <w:t>www.iarc.fr</w:t>
              </w:r>
            </w:hyperlink>
            <w:r w:rsidR="006C37ED">
              <w:rPr>
                <w:color w:val="000000"/>
              </w:rPr>
              <w:t xml:space="preserve">, </w:t>
            </w:r>
            <w:hyperlink r:id="rId17" w:history="1">
              <w:r w:rsidR="006C37ED" w:rsidRPr="0011761B">
                <w:rPr>
                  <w:rStyle w:val="Hipercze"/>
                </w:rPr>
                <w:t>http://ec.europa.eu/eurostat</w:t>
              </w:r>
            </w:hyperlink>
            <w:r w:rsidR="006C37ED">
              <w:rPr>
                <w:color w:val="000000"/>
              </w:rPr>
              <w:t xml:space="preserve">, </w:t>
            </w:r>
            <w:hyperlink r:id="rId18" w:history="1">
              <w:r w:rsidR="006C37ED" w:rsidRPr="0011761B">
                <w:rPr>
                  <w:rStyle w:val="Hipercze"/>
                </w:rPr>
                <w:t>http://www.oecd.org/</w:t>
              </w:r>
            </w:hyperlink>
            <w:r w:rsidR="006C37ED">
              <w:rPr>
                <w:color w:val="000000"/>
              </w:rPr>
              <w:t xml:space="preserve"> </w:t>
            </w:r>
          </w:p>
        </w:tc>
      </w:tr>
      <w:tr w:rsidR="006C37ED" w:rsidTr="007B65BE"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24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Przedmiotowe efekty kształcenia</w:t>
            </w:r>
          </w:p>
        </w:tc>
        <w:tc>
          <w:tcPr>
            <w:tcW w:w="6662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 xml:space="preserve">W sumie od 4 do 8 efektów kształcenia podanych w kolejności: wiedza-umiejętności-kompetencje. </w:t>
            </w:r>
          </w:p>
          <w:p w:rsidR="006C37ED" w:rsidRDefault="006C37ED" w:rsidP="007B65BE">
            <w:pPr>
              <w:rPr>
                <w:b/>
                <w:i/>
                <w:sz w:val="22"/>
              </w:rPr>
            </w:pPr>
            <w:r>
              <w:rPr>
                <w:sz w:val="22"/>
              </w:rPr>
              <w:t>Każdy efekt kształcenia musi być weryfikowalny (w odniesieniu do treści programowych)</w:t>
            </w:r>
          </w:p>
        </w:tc>
        <w:tc>
          <w:tcPr>
            <w:tcW w:w="239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  <w:p w:rsidR="006C37ED" w:rsidRDefault="006C37ED" w:rsidP="007B65B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Odniesienie do </w:t>
            </w:r>
          </w:p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kierunkowych efektów kształcenia</w:t>
            </w:r>
          </w:p>
          <w:p w:rsidR="006C37ED" w:rsidRDefault="006C37ED" w:rsidP="007B65BE">
            <w:pPr>
              <w:rPr>
                <w:sz w:val="22"/>
              </w:rPr>
            </w:pPr>
          </w:p>
        </w:tc>
      </w:tr>
      <w:tr w:rsidR="006C37ED" w:rsidTr="007B65BE">
        <w:trPr>
          <w:trHeight w:val="283"/>
        </w:trPr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240"/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WIEDZA</w:t>
            </w:r>
          </w:p>
        </w:tc>
        <w:tc>
          <w:tcPr>
            <w:tcW w:w="239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P-W01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D" w:rsidRPr="007D5F1D" w:rsidRDefault="006C37ED" w:rsidP="007B65BE">
            <w:pPr>
              <w:tabs>
                <w:tab w:val="left" w:pos="5670"/>
              </w:tabs>
              <w:spacing w:after="120"/>
            </w:pPr>
            <w:r w:rsidRPr="007D5F1D">
              <w:t>Zna krajowe i międzynarodowe źródła informacji o ludności, stanie zdrowia, uwarunkowaniach stanu zdrowia ludności.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K-W06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P-W02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D" w:rsidRPr="007D5F1D" w:rsidRDefault="006C37ED" w:rsidP="007B65BE">
            <w:pPr>
              <w:tabs>
                <w:tab w:val="left" w:pos="5670"/>
              </w:tabs>
              <w:spacing w:after="120"/>
            </w:pPr>
            <w:r w:rsidRPr="007D5F1D">
              <w:t>Zna miary demograficzne i epidemiologiczne stosowane w ocenie stanu zdrowia populacji.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K-W07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P-W03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D" w:rsidRPr="007D5F1D" w:rsidRDefault="006C37ED" w:rsidP="007B65BE">
            <w:pPr>
              <w:tabs>
                <w:tab w:val="left" w:pos="5670"/>
              </w:tabs>
              <w:spacing w:after="120"/>
            </w:pPr>
            <w:r w:rsidRPr="007D5F1D">
              <w:t>Zna metody oceny stanu zdrowia, potrzeb zdrowotnych i zagrożeń zdrowia populacji.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K-W09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P-W04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D" w:rsidRPr="007D5F1D" w:rsidRDefault="006C37ED" w:rsidP="007B65BE">
            <w:pPr>
              <w:tabs>
                <w:tab w:val="left" w:pos="5670"/>
              </w:tabs>
              <w:spacing w:after="120"/>
            </w:pPr>
            <w:r w:rsidRPr="007D5F1D">
              <w:t>Posiada wiedzę na temat sytuacji zdrowotnej ludności w Polsce, Europie i na świecie.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K-W10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UMIEJĘTNOŚCI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</w:p>
        </w:tc>
      </w:tr>
      <w:tr w:rsidR="006C37ED" w:rsidTr="007B65BE">
        <w:trPr>
          <w:trHeight w:val="6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rPr>
                <w:sz w:val="22"/>
                <w:szCs w:val="22"/>
              </w:rPr>
            </w:pPr>
            <w:r w:rsidRPr="004E51B0">
              <w:rPr>
                <w:sz w:val="22"/>
              </w:rPr>
              <w:t>P-U01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snapToGrid w:val="0"/>
              <w:jc w:val="both"/>
              <w:rPr>
                <w:sz w:val="22"/>
                <w:szCs w:val="22"/>
              </w:rPr>
            </w:pPr>
            <w:r w:rsidRPr="007D5F1D">
              <w:t>Umie zaplanować i przeprowadzić różne rodzaje badań epidemiologicznych.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K-U03</w:t>
            </w:r>
          </w:p>
        </w:tc>
      </w:tr>
      <w:tr w:rsidR="006C37ED" w:rsidTr="007B65BE">
        <w:trPr>
          <w:trHeight w:val="6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rPr>
                <w:sz w:val="22"/>
              </w:rPr>
            </w:pPr>
            <w:r w:rsidRPr="004E51B0">
              <w:rPr>
                <w:sz w:val="22"/>
              </w:rPr>
              <w:t>P-U0</w:t>
            </w:r>
            <w:r>
              <w:rPr>
                <w:sz w:val="22"/>
              </w:rPr>
              <w:t>2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snapToGrid w:val="0"/>
              <w:rPr>
                <w:sz w:val="22"/>
                <w:szCs w:val="22"/>
              </w:rPr>
            </w:pPr>
            <w:r w:rsidRPr="007D5F1D">
              <w:t>Pozyskuje, gromadzi dane pierwotne i wtóre oraz opracowuje bazy danych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K-U05</w:t>
            </w:r>
          </w:p>
        </w:tc>
      </w:tr>
      <w:tr w:rsidR="006C37ED" w:rsidTr="007B65BE">
        <w:trPr>
          <w:trHeight w:val="6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rPr>
                <w:sz w:val="22"/>
              </w:rPr>
            </w:pPr>
            <w:r w:rsidRPr="004E51B0">
              <w:rPr>
                <w:sz w:val="22"/>
              </w:rPr>
              <w:t>P-U0</w:t>
            </w:r>
            <w:r>
              <w:rPr>
                <w:sz w:val="22"/>
              </w:rPr>
              <w:t>3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D" w:rsidRPr="007D5F1D" w:rsidRDefault="006C37ED" w:rsidP="007B65BE">
            <w:pPr>
              <w:tabs>
                <w:tab w:val="left" w:pos="5670"/>
              </w:tabs>
              <w:spacing w:after="120"/>
            </w:pPr>
            <w:r w:rsidRPr="007D5F1D">
              <w:t>Opracowuje raporty wyników badań z zakresu epidemiologii opisowej i analitycznej.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K-U09</w:t>
            </w:r>
          </w:p>
        </w:tc>
      </w:tr>
      <w:tr w:rsidR="006C37ED" w:rsidTr="007B65BE">
        <w:trPr>
          <w:trHeight w:val="6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P-U04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D" w:rsidRPr="007D5F1D" w:rsidRDefault="006C37ED" w:rsidP="007B65BE">
            <w:pPr>
              <w:tabs>
                <w:tab w:val="left" w:pos="5670"/>
              </w:tabs>
              <w:spacing w:after="120"/>
            </w:pPr>
            <w:r w:rsidRPr="007D5F1D">
              <w:t xml:space="preserve">Analizuje stan zdrowia populacji posługując się właściwymi miarami demograficznymi i epidemiologicznymi. 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K-U10</w:t>
            </w:r>
          </w:p>
        </w:tc>
      </w:tr>
      <w:tr w:rsidR="006C37ED" w:rsidTr="007B65BE">
        <w:trPr>
          <w:trHeight w:val="70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P-U05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snapToGrid w:val="0"/>
              <w:rPr>
                <w:i/>
                <w:sz w:val="22"/>
                <w:szCs w:val="22"/>
              </w:rPr>
            </w:pPr>
            <w:r w:rsidRPr="007D5F1D">
              <w:t>Analizuje uwarunkowania zdrowia populacji w zakresie stylu życia, środowiska przyrodniczego i społecznego, czynników demograficznych.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K-U11</w:t>
            </w:r>
          </w:p>
        </w:tc>
      </w:tr>
      <w:tr w:rsidR="006C37ED" w:rsidTr="007B65BE">
        <w:trPr>
          <w:trHeight w:val="70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rPr>
                <w:sz w:val="22"/>
              </w:rPr>
            </w:pPr>
            <w:r w:rsidRPr="004E51B0">
              <w:rPr>
                <w:sz w:val="22"/>
              </w:rPr>
              <w:t>P-U0</w:t>
            </w:r>
            <w:r>
              <w:rPr>
                <w:sz w:val="22"/>
              </w:rPr>
              <w:t>6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7D5F1D" w:rsidRDefault="006C37ED" w:rsidP="007B65BE">
            <w:pPr>
              <w:snapToGrid w:val="0"/>
              <w:jc w:val="both"/>
            </w:pPr>
            <w:r w:rsidRPr="00616861">
              <w:rPr>
                <w:noProof/>
              </w:rPr>
              <w:t>Potrafi ocenić skalę problemów zdrowotnych oraz wskazać priorytety zdrowotne.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K-U12</w:t>
            </w:r>
          </w:p>
        </w:tc>
      </w:tr>
      <w:tr w:rsidR="006C37ED" w:rsidTr="007B65BE">
        <w:trPr>
          <w:trHeight w:val="82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rPr>
                <w:sz w:val="22"/>
                <w:szCs w:val="22"/>
              </w:rPr>
            </w:pPr>
            <w:r>
              <w:rPr>
                <w:sz w:val="22"/>
              </w:rPr>
              <w:t>P-U07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snapToGrid w:val="0"/>
              <w:jc w:val="both"/>
              <w:rPr>
                <w:sz w:val="22"/>
                <w:szCs w:val="22"/>
              </w:rPr>
            </w:pPr>
            <w:r w:rsidRPr="00616861">
              <w:t>Potrafi wyszukiwać, analizować, oceniać, selekcjonować i integrować informację z różnych źródeł oraz formułować na tej podstawie krytyczne sądy na temat zagrożeń i problemów zdrowotnych określonej zbiorowości</w:t>
            </w:r>
            <w:r>
              <w:t>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K-U15</w:t>
            </w:r>
          </w:p>
        </w:tc>
      </w:tr>
      <w:tr w:rsidR="006C37ED" w:rsidTr="007B65BE">
        <w:trPr>
          <w:trHeight w:val="82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rPr>
                <w:sz w:val="22"/>
              </w:rPr>
            </w:pPr>
            <w:r w:rsidRPr="004E51B0">
              <w:rPr>
                <w:sz w:val="22"/>
              </w:rPr>
              <w:t>P-U0</w:t>
            </w:r>
            <w:r>
              <w:rPr>
                <w:sz w:val="22"/>
              </w:rPr>
              <w:t>8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616861" w:rsidRDefault="006C37ED" w:rsidP="007B65BE">
            <w:pPr>
              <w:snapToGrid w:val="0"/>
              <w:jc w:val="both"/>
            </w:pPr>
            <w:r w:rsidRPr="00616861">
              <w:t xml:space="preserve">Potrafi przedstawić wyniki badań </w:t>
            </w:r>
            <w:r>
              <w:t xml:space="preserve">epidemiologicznych </w:t>
            </w:r>
            <w:r w:rsidRPr="00616861">
              <w:t>w postaci samodzielnie przygotowanej prezentacji, rozprawy, referatu zawierającej opis i uzasadnienie celu pracy, przyjętą metodologię, wyniki oraz ich znaczenie na tle innych podobnych badań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K-U16</w:t>
            </w:r>
          </w:p>
        </w:tc>
      </w:tr>
      <w:tr w:rsidR="006C37ED" w:rsidTr="007B65BE">
        <w:trPr>
          <w:trHeight w:val="4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KOMPETENCJE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</w:p>
        </w:tc>
      </w:tr>
      <w:tr w:rsidR="006C37ED" w:rsidTr="007B65BE">
        <w:trPr>
          <w:trHeight w:val="4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P-K01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</w:rPr>
            </w:pPr>
            <w:r w:rsidRPr="00183CE4">
              <w:t xml:space="preserve">Zna poziom </w:t>
            </w:r>
            <w:r>
              <w:t>własnych</w:t>
            </w:r>
            <w:r w:rsidRPr="00183CE4">
              <w:t xml:space="preserve"> kompetencji </w:t>
            </w:r>
            <w:r>
              <w:t>zawodowych oraz swoje ograniczenia w wykonywaniu zadań zawodowych.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K-K01</w:t>
            </w:r>
          </w:p>
        </w:tc>
      </w:tr>
      <w:tr w:rsidR="006C37ED" w:rsidTr="007B65BE">
        <w:trPr>
          <w:trHeight w:val="4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P-K02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Pr="00B010D1" w:rsidRDefault="006C37ED" w:rsidP="007B65BE">
            <w:pPr>
              <w:snapToGrid w:val="0"/>
              <w:rPr>
                <w:i/>
                <w:sz w:val="22"/>
              </w:rPr>
            </w:pPr>
            <w:r>
              <w:t>Rozumie potrzebę uczenia się przez całe życie.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6C37ED" w:rsidRPr="00B010D1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K-K10</w:t>
            </w:r>
          </w:p>
        </w:tc>
      </w:tr>
      <w:tr w:rsidR="006C37ED" w:rsidTr="003A093A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Bilans nakładu pracy słuchacza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Godziny kontaktowe z nauczycielem akademickim: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udział w wykładach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udział w ćwiczeniach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udział w seminariach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udział w konsultacjach związanych z zajęciami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Samodzielna praca słuchacza (przykładowa forma pracy słuchacza)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przygotowanie do ćwiczeń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przygotowanie do seminariów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opracowanie sprawozdań z ćwiczeń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 xml:space="preserve">przygotowanie do kolokwiów  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 xml:space="preserve">przygotowanie do egzaminu/zaliczenia 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RAZEM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 w:rsidR="006C37ED" w:rsidTr="003A093A">
        <w:tc>
          <w:tcPr>
            <w:tcW w:w="1668" w:type="dxa"/>
            <w:vMerge w:val="restart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Wskaźniki ilościowe</w:t>
            </w:r>
          </w:p>
        </w:tc>
        <w:tc>
          <w:tcPr>
            <w:tcW w:w="6662" w:type="dxa"/>
            <w:gridSpan w:val="7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 xml:space="preserve">Nakład pracy słuchacza związany z zajęciami wymagającymi bezpośredniego udziału nauczyciela </w:t>
            </w:r>
          </w:p>
        </w:tc>
        <w:tc>
          <w:tcPr>
            <w:tcW w:w="885" w:type="dxa"/>
            <w:gridSpan w:val="3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 ECTS</w:t>
            </w: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 xml:space="preserve">Nakład pracy słuchacza związany z zajęciami o charakterze praktycznym 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3 ECTS</w:t>
            </w:r>
          </w:p>
        </w:tc>
      </w:tr>
      <w:tr w:rsidR="006C37ED" w:rsidTr="003A093A">
        <w:trPr>
          <w:trHeight w:val="50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Nr efektu kształcenia</w:t>
            </w:r>
          </w:p>
        </w:tc>
        <w:tc>
          <w:tcPr>
            <w:tcW w:w="75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jc w:val="center"/>
              <w:rPr>
                <w:b/>
                <w:i/>
                <w:color w:val="FF0000"/>
                <w:sz w:val="22"/>
                <w:shd w:val="clear" w:color="auto" w:fill="FFFF00"/>
              </w:rPr>
            </w:pPr>
            <w:r>
              <w:rPr>
                <w:b/>
                <w:i/>
                <w:sz w:val="22"/>
              </w:rPr>
              <w:t>Metody weryfikacji efektu kształcenia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3A093A" w:rsidP="007B65BE">
            <w:pPr>
              <w:snapToGrid w:val="0"/>
              <w:spacing w:before="120"/>
              <w:jc w:val="center"/>
              <w:rPr>
                <w:b/>
                <w:i/>
                <w:color w:val="FF0000"/>
                <w:sz w:val="22"/>
                <w:shd w:val="clear" w:color="auto" w:fill="FFFF00"/>
              </w:rPr>
            </w:pPr>
            <w:r>
              <w:rPr>
                <w:b/>
                <w:i/>
                <w:sz w:val="22"/>
              </w:rPr>
              <w:t>Metoda dokumentacji efektu kształcenia</w:t>
            </w:r>
          </w:p>
        </w:tc>
      </w:tr>
      <w:tr w:rsidR="006C37ED" w:rsidTr="003A093A">
        <w:trPr>
          <w:trHeight w:val="739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Formujące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  <w:r>
              <w:rPr>
                <w:b/>
                <w:i/>
                <w:sz w:val="22"/>
              </w:rPr>
              <w:t>Podsumowujące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</w:p>
        </w:tc>
      </w:tr>
      <w:tr w:rsidR="006C37ED" w:rsidTr="003A093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P-W01- P-W04</w:t>
            </w:r>
          </w:p>
        </w:tc>
        <w:tc>
          <w:tcPr>
            <w:tcW w:w="4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6C37ED" w:rsidRPr="00E419FC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r w:rsidRPr="00C20DCE">
              <w:rPr>
                <w:sz w:val="22"/>
              </w:rPr>
              <w:t>ocena z pracy zaliczeniowej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CA" w:rsidRDefault="00027DCA" w:rsidP="00027D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lista obecności</w:t>
            </w:r>
            <w:r w:rsidRPr="00C942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C37ED" w:rsidRDefault="00027DCA" w:rsidP="00027DCA">
            <w:pPr>
              <w:snapToGrid w:val="0"/>
              <w:rPr>
                <w:color w:val="FF0000"/>
                <w:sz w:val="22"/>
                <w:shd w:val="clear" w:color="auto" w:fill="FFFF00"/>
              </w:rPr>
            </w:pPr>
            <w:r w:rsidRPr="00C9429F">
              <w:rPr>
                <w:color w:val="000000" w:themeColor="text1"/>
                <w:sz w:val="18"/>
                <w:szCs w:val="18"/>
              </w:rPr>
              <w:t>protokół egzaminacyjny</w:t>
            </w:r>
          </w:p>
        </w:tc>
      </w:tr>
      <w:tr w:rsidR="006C37ED" w:rsidTr="003A093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rPr>
                <w:sz w:val="22"/>
              </w:rPr>
            </w:pPr>
            <w:r w:rsidRPr="005A6841">
              <w:rPr>
                <w:sz w:val="22"/>
              </w:rPr>
              <w:t>P-U01</w:t>
            </w:r>
            <w:r>
              <w:rPr>
                <w:sz w:val="22"/>
              </w:rPr>
              <w:t xml:space="preserve"> -</w:t>
            </w:r>
            <w:r w:rsidRPr="009624CC">
              <w:rPr>
                <w:sz w:val="22"/>
              </w:rPr>
              <w:t xml:space="preserve"> </w:t>
            </w:r>
            <w:r>
              <w:rPr>
                <w:sz w:val="22"/>
              </w:rPr>
              <w:t>P-U08</w:t>
            </w:r>
          </w:p>
        </w:tc>
        <w:tc>
          <w:tcPr>
            <w:tcW w:w="4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6C37ED" w:rsidRPr="00E419FC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r w:rsidRPr="00C20DCE">
              <w:rPr>
                <w:sz w:val="22"/>
              </w:rPr>
              <w:t>ocena z pracy zaliczeniowej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CA" w:rsidRDefault="00027DCA" w:rsidP="00027D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lista obecności</w:t>
            </w:r>
            <w:r w:rsidRPr="00C942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C37ED" w:rsidRDefault="00027DCA" w:rsidP="00027DCA">
            <w:pPr>
              <w:snapToGrid w:val="0"/>
              <w:rPr>
                <w:color w:val="FF0000"/>
                <w:sz w:val="22"/>
                <w:shd w:val="clear" w:color="auto" w:fill="FFFF00"/>
              </w:rPr>
            </w:pPr>
            <w:r w:rsidRPr="00C9429F">
              <w:rPr>
                <w:color w:val="000000" w:themeColor="text1"/>
                <w:sz w:val="18"/>
                <w:szCs w:val="18"/>
              </w:rPr>
              <w:t>protokół egzaminacyjny</w:t>
            </w:r>
          </w:p>
        </w:tc>
      </w:tr>
      <w:tr w:rsidR="006C37ED" w:rsidTr="003A093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rPr>
                <w:sz w:val="22"/>
              </w:rPr>
            </w:pPr>
            <w:r w:rsidRPr="005A6841">
              <w:rPr>
                <w:sz w:val="22"/>
              </w:rPr>
              <w:t>P-K01</w:t>
            </w:r>
            <w:r>
              <w:rPr>
                <w:sz w:val="22"/>
              </w:rPr>
              <w:t xml:space="preserve"> - </w:t>
            </w:r>
            <w:r w:rsidRPr="005A6841">
              <w:rPr>
                <w:sz w:val="22"/>
              </w:rPr>
              <w:t>P-K0</w:t>
            </w:r>
            <w:r>
              <w:rPr>
                <w:sz w:val="22"/>
              </w:rPr>
              <w:t>2</w:t>
            </w:r>
          </w:p>
        </w:tc>
        <w:tc>
          <w:tcPr>
            <w:tcW w:w="4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6C37ED" w:rsidRPr="00E419FC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r w:rsidRPr="00C20DCE">
              <w:rPr>
                <w:sz w:val="22"/>
              </w:rPr>
              <w:t>ocena z pracy zaliczeniowej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CA" w:rsidRDefault="00027DCA" w:rsidP="00027D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lista obecności</w:t>
            </w:r>
            <w:r w:rsidRPr="00C942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C37ED" w:rsidRDefault="00027DCA" w:rsidP="00027DCA">
            <w:pPr>
              <w:snapToGrid w:val="0"/>
              <w:rPr>
                <w:color w:val="FF0000"/>
                <w:sz w:val="22"/>
                <w:shd w:val="clear" w:color="auto" w:fill="FFFF00"/>
              </w:rPr>
            </w:pPr>
            <w:r w:rsidRPr="00C9429F">
              <w:rPr>
                <w:color w:val="000000" w:themeColor="text1"/>
                <w:sz w:val="18"/>
                <w:szCs w:val="18"/>
              </w:rPr>
              <w:t>protokół egzaminacyjny</w:t>
            </w:r>
          </w:p>
        </w:tc>
      </w:tr>
      <w:tr w:rsidR="006C37ED" w:rsidTr="007B65BE"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rPr>
                <w:sz w:val="22"/>
              </w:rPr>
            </w:pPr>
            <w:r>
              <w:rPr>
                <w:b/>
                <w:i/>
                <w:sz w:val="22"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spacing w:before="120"/>
              <w:rPr>
                <w:sz w:val="22"/>
              </w:rPr>
            </w:pPr>
          </w:p>
        </w:tc>
        <w:tc>
          <w:tcPr>
            <w:tcW w:w="368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rPr>
                <w:sz w:val="22"/>
              </w:rPr>
            </w:pPr>
            <w:r>
              <w:rPr>
                <w:b/>
                <w:i/>
                <w:sz w:val="22"/>
              </w:rPr>
              <w:t>Program opracował</w:t>
            </w:r>
          </w:p>
        </w:tc>
        <w:tc>
          <w:tcPr>
            <w:tcW w:w="310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spacing w:before="120"/>
              <w:rPr>
                <w:sz w:val="22"/>
              </w:rPr>
            </w:pPr>
          </w:p>
        </w:tc>
      </w:tr>
    </w:tbl>
    <w:p w:rsidR="006C37ED" w:rsidRDefault="006C37ED" w:rsidP="006C37ED"/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rPr>
          <w:b/>
          <w:sz w:val="28"/>
          <w:szCs w:val="28"/>
        </w:rPr>
      </w:pPr>
    </w:p>
    <w:p w:rsidR="006C37ED" w:rsidRDefault="006C37ED" w:rsidP="006C3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SYLABUS </w:t>
      </w:r>
    </w:p>
    <w:p w:rsidR="006C37ED" w:rsidRDefault="006C37ED" w:rsidP="006C37ED">
      <w:pPr>
        <w:jc w:val="center"/>
        <w:rPr>
          <w:b/>
        </w:rPr>
      </w:pPr>
      <w:r>
        <w:rPr>
          <w:b/>
          <w:sz w:val="28"/>
          <w:szCs w:val="28"/>
        </w:rPr>
        <w:t>na studiach podyplomowych</w:t>
      </w:r>
    </w:p>
    <w:p w:rsidR="006C37ED" w:rsidRDefault="006C37ED" w:rsidP="006C37ED">
      <w:pPr>
        <w:jc w:val="center"/>
        <w:rPr>
          <w:b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567"/>
        <w:gridCol w:w="850"/>
        <w:gridCol w:w="1559"/>
        <w:gridCol w:w="1278"/>
        <w:gridCol w:w="707"/>
        <w:gridCol w:w="283"/>
        <w:gridCol w:w="525"/>
        <w:gridCol w:w="77"/>
        <w:gridCol w:w="1509"/>
      </w:tblGrid>
      <w:tr w:rsidR="006C37ED" w:rsidTr="007B65BE">
        <w:tc>
          <w:tcPr>
            <w:tcW w:w="107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studiów podyplomowych</w:t>
            </w:r>
          </w:p>
          <w:p w:rsidR="006C37ED" w:rsidRDefault="006C37ED" w:rsidP="007B65BE">
            <w:pPr>
              <w:spacing w:before="240" w:after="240"/>
              <w:jc w:val="center"/>
            </w:pPr>
            <w:r>
              <w:rPr>
                <w:b/>
              </w:rPr>
              <w:t>INTERDYSCYPLINARNE ZASTOSOWANIA BADAŃ EPIDEMIOLOGICZNYCH</w:t>
            </w:r>
          </w:p>
        </w:tc>
      </w:tr>
      <w:tr w:rsidR="006C37ED" w:rsidTr="007B65BE">
        <w:trPr>
          <w:trHeight w:val="84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</w:rPr>
              <w:t xml:space="preserve">Nazwa jednostki prowadzącej studia podyplomowe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pStyle w:val="Default"/>
              <w:snapToGrid w:val="0"/>
              <w:rPr>
                <w:b/>
                <w:i/>
              </w:rPr>
            </w:pPr>
            <w:r w:rsidRPr="003F2CB4">
              <w:rPr>
                <w:b/>
                <w:bCs/>
                <w:sz w:val="23"/>
                <w:szCs w:val="23"/>
              </w:rPr>
              <w:t>Zakład Higieny, Epidemiologii i Ergonomii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b/>
                <w:i/>
              </w:rPr>
              <w:t>Forma studiów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  <w:r>
              <w:t>niestacjonarne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b/>
              </w:rPr>
            </w:pPr>
            <w:r>
              <w:rPr>
                <w:b/>
                <w:i/>
              </w:rPr>
              <w:t>Nazwa przedmiotu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pStyle w:val="Nagwek1"/>
              <w:snapToGrid w:val="0"/>
              <w:ind w:left="-45" w:firstLine="0"/>
              <w:jc w:val="center"/>
              <w:rPr>
                <w:i/>
              </w:rPr>
            </w:pPr>
            <w:r>
              <w:t>Ocena Technologii Medycznych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b/>
              </w:rPr>
            </w:pPr>
            <w:r>
              <w:rPr>
                <w:b/>
                <w:i/>
              </w:rPr>
              <w:t>Punkty ECTS</w:t>
            </w:r>
          </w:p>
        </w:tc>
        <w:tc>
          <w:tcPr>
            <w:tcW w:w="3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977B1C" w:rsidRDefault="006C37ED" w:rsidP="007B65BE">
            <w:pPr>
              <w:snapToGrid w:val="0"/>
            </w:pPr>
            <w:r>
              <w:t>3</w:t>
            </w:r>
            <w:r w:rsidRPr="00977B1C">
              <w:t xml:space="preserve"> (</w:t>
            </w:r>
            <w:r>
              <w:t xml:space="preserve">0,5 </w:t>
            </w:r>
            <w:r w:rsidRPr="00977B1C">
              <w:t xml:space="preserve">N; </w:t>
            </w:r>
            <w:r>
              <w:t xml:space="preserve">2,5 </w:t>
            </w:r>
            <w:r w:rsidRPr="00977B1C">
              <w:t>BN)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color w:val="FF000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b/>
                <w:i/>
              </w:rPr>
              <w:t xml:space="preserve">Osoba odpowiedzialna </w:t>
            </w:r>
            <w:r>
              <w:rPr>
                <w:i/>
              </w:rPr>
              <w:t xml:space="preserve">                 </w:t>
            </w:r>
          </w:p>
        </w:tc>
        <w:tc>
          <w:tcPr>
            <w:tcW w:w="3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  <w:r>
              <w:t>dr n. med. Dominik Maślach</w:t>
            </w:r>
          </w:p>
        </w:tc>
      </w:tr>
      <w:tr w:rsidR="006C37ED" w:rsidTr="007B65BE">
        <w:trPr>
          <w:trHeight w:val="8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  <w:r>
              <w:t>obowiązkowy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b/>
                <w:i/>
              </w:rPr>
              <w:t>Rodzaj zajęć i liczba godzin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r>
              <w:t xml:space="preserve">wykłady - </w:t>
            </w:r>
          </w:p>
          <w:p w:rsidR="006C37ED" w:rsidRDefault="006C37ED" w:rsidP="007B65BE">
            <w:r>
              <w:t>10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r>
              <w:t xml:space="preserve">ćwiczenia -  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t xml:space="preserve">seminaria - </w:t>
            </w:r>
          </w:p>
          <w:p w:rsidR="006C37ED" w:rsidRDefault="006C37ED" w:rsidP="007B65BE">
            <w:r>
              <w:t>10</w:t>
            </w:r>
          </w:p>
        </w:tc>
      </w:tr>
      <w:tr w:rsidR="006C37ED" w:rsidTr="007B65BE"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Cel kształcenia</w:t>
            </w:r>
          </w:p>
        </w:tc>
        <w:tc>
          <w:tcPr>
            <w:tcW w:w="9056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4F2286" w:rsidRDefault="006C37ED" w:rsidP="007B65BE">
            <w:pPr>
              <w:ind w:left="97"/>
              <w:jc w:val="both"/>
              <w:rPr>
                <w:b/>
                <w:i/>
                <w:sz w:val="22"/>
              </w:rPr>
            </w:pPr>
            <w:r>
              <w:rPr>
                <w:sz w:val="20"/>
                <w:szCs w:val="20"/>
              </w:rPr>
              <w:t xml:space="preserve">W wyniku realizacji przedmiotu student uzyska wiedzę z zakresu: </w:t>
            </w:r>
            <w:r w:rsidRPr="001C1ED0">
              <w:rPr>
                <w:sz w:val="20"/>
                <w:szCs w:val="20"/>
              </w:rPr>
              <w:t xml:space="preserve">wykonywania analiz efektywności ekonomicznych i klinicznych </w:t>
            </w:r>
            <w:r>
              <w:rPr>
                <w:sz w:val="20"/>
                <w:szCs w:val="20"/>
              </w:rPr>
              <w:t xml:space="preserve">technologii medycznych </w:t>
            </w:r>
            <w:r w:rsidRPr="001C1ED0">
              <w:rPr>
                <w:sz w:val="20"/>
                <w:szCs w:val="20"/>
              </w:rPr>
              <w:t xml:space="preserve">oraz opracowywania wytycznych i standardów w oparciu o te analizy. </w:t>
            </w:r>
            <w:r w:rsidRPr="005A7BFD">
              <w:rPr>
                <w:sz w:val="20"/>
                <w:szCs w:val="20"/>
              </w:rPr>
              <w:t xml:space="preserve">W wyniku nauczania student </w:t>
            </w:r>
            <w:r>
              <w:rPr>
                <w:sz w:val="20"/>
                <w:szCs w:val="20"/>
              </w:rPr>
              <w:t>nabędzie umiejętności</w:t>
            </w:r>
            <w:r w:rsidRPr="001C1E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interpretacji i przygotowania</w:t>
            </w:r>
            <w:r w:rsidRPr="001C1ED0">
              <w:rPr>
                <w:sz w:val="20"/>
                <w:szCs w:val="20"/>
              </w:rPr>
              <w:t xml:space="preserve"> raportów oceniających technologie medyczne</w:t>
            </w:r>
            <w:r>
              <w:rPr>
                <w:sz w:val="20"/>
                <w:szCs w:val="20"/>
              </w:rPr>
              <w:t>.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 xml:space="preserve">Treści programowe </w:t>
            </w:r>
          </w:p>
        </w:tc>
        <w:tc>
          <w:tcPr>
            <w:tcW w:w="9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color w:val="000000"/>
                <w:sz w:val="22"/>
              </w:rPr>
            </w:pPr>
            <w:r>
              <w:rPr>
                <w:b/>
                <w:sz w:val="22"/>
              </w:rPr>
              <w:t>Wykłady:</w:t>
            </w:r>
          </w:p>
          <w:p w:rsidR="006C37ED" w:rsidRPr="00CF7BDC" w:rsidRDefault="006C37ED" w:rsidP="006C37ED">
            <w:pPr>
              <w:numPr>
                <w:ilvl w:val="0"/>
                <w:numId w:val="17"/>
              </w:numPr>
            </w:pPr>
            <w:r w:rsidRPr="00CF7BDC">
              <w:t>Ocena Technologii</w:t>
            </w:r>
            <w:r>
              <w:t xml:space="preserve"> Medycznych i jej zastosowanie.</w:t>
            </w:r>
          </w:p>
          <w:p w:rsidR="006C37ED" w:rsidRDefault="006C37ED" w:rsidP="006C37ED">
            <w:pPr>
              <w:numPr>
                <w:ilvl w:val="0"/>
                <w:numId w:val="17"/>
              </w:numPr>
            </w:pPr>
            <w:r w:rsidRPr="00CF7BDC">
              <w:t xml:space="preserve">Implementacja HTA i EBM w Polsce. </w:t>
            </w:r>
          </w:p>
          <w:p w:rsidR="006C37ED" w:rsidRPr="00CF7BDC" w:rsidRDefault="006C37ED" w:rsidP="006C37ED">
            <w:pPr>
              <w:numPr>
                <w:ilvl w:val="0"/>
                <w:numId w:val="17"/>
              </w:numPr>
            </w:pPr>
            <w:r w:rsidRPr="00CF7BDC">
              <w:t xml:space="preserve">Agencja Oceny Technologii Medycznych. </w:t>
            </w:r>
          </w:p>
          <w:p w:rsidR="006C37ED" w:rsidRPr="00CF7BDC" w:rsidRDefault="006C37ED" w:rsidP="006C37ED">
            <w:pPr>
              <w:numPr>
                <w:ilvl w:val="0"/>
                <w:numId w:val="17"/>
              </w:numPr>
            </w:pPr>
            <w:r w:rsidRPr="00CF7BDC">
              <w:t xml:space="preserve">Wytyczne przeprowadzania klinicznej i ekonomicznej oceny technologii medycznych. </w:t>
            </w:r>
          </w:p>
          <w:p w:rsidR="006C37ED" w:rsidRDefault="006C37ED" w:rsidP="006C37ED">
            <w:pPr>
              <w:numPr>
                <w:ilvl w:val="0"/>
                <w:numId w:val="17"/>
              </w:numPr>
            </w:pPr>
            <w:r w:rsidRPr="00CF7BDC">
              <w:t xml:space="preserve">Identyfikacja i pomiar kosztów jednostki chorobowej i jej powikłań. </w:t>
            </w:r>
          </w:p>
          <w:p w:rsidR="006C37ED" w:rsidRDefault="006C37ED" w:rsidP="007B65BE">
            <w:pPr>
              <w:rPr>
                <w:b/>
              </w:rPr>
            </w:pPr>
            <w:r w:rsidRPr="0097632C">
              <w:rPr>
                <w:b/>
              </w:rPr>
              <w:t>Seminaria</w:t>
            </w:r>
            <w:r>
              <w:rPr>
                <w:b/>
              </w:rPr>
              <w:t>:</w:t>
            </w:r>
          </w:p>
          <w:p w:rsidR="006C37ED" w:rsidRPr="001F5C3B" w:rsidRDefault="006C37ED" w:rsidP="007B65BE">
            <w:pPr>
              <w:numPr>
                <w:ilvl w:val="0"/>
                <w:numId w:val="18"/>
              </w:numPr>
              <w:ind w:left="1061" w:hanging="284"/>
            </w:pPr>
            <w:r w:rsidRPr="00CF7BDC">
              <w:t xml:space="preserve">Użyteczność i jakość życia – dodatkowy wymiar analiz ekonomicznych w ochronie zdrowia. </w:t>
            </w:r>
          </w:p>
          <w:p w:rsidR="006C37ED" w:rsidRDefault="006C37ED" w:rsidP="007B65BE">
            <w:pPr>
              <w:numPr>
                <w:ilvl w:val="0"/>
                <w:numId w:val="18"/>
              </w:numPr>
              <w:ind w:left="1061" w:hanging="284"/>
            </w:pPr>
            <w:r w:rsidRPr="00CF7BDC">
              <w:t xml:space="preserve">Schemat PICO. </w:t>
            </w:r>
          </w:p>
          <w:p w:rsidR="006C37ED" w:rsidRDefault="006C37ED" w:rsidP="007B65BE">
            <w:pPr>
              <w:numPr>
                <w:ilvl w:val="0"/>
                <w:numId w:val="18"/>
              </w:numPr>
              <w:ind w:left="1061" w:hanging="284"/>
            </w:pPr>
            <w:r w:rsidRPr="00CF7BDC">
              <w:t xml:space="preserve">Parametry względne EBM. </w:t>
            </w:r>
          </w:p>
          <w:p w:rsidR="006C37ED" w:rsidRPr="001F5C3B" w:rsidRDefault="006C37ED" w:rsidP="007B65BE">
            <w:pPr>
              <w:numPr>
                <w:ilvl w:val="0"/>
                <w:numId w:val="18"/>
              </w:numPr>
              <w:ind w:left="1061" w:hanging="284"/>
            </w:pPr>
            <w:r>
              <w:t>Parametry bezwzględne EBM.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Formy i metody dydaktyczne</w:t>
            </w:r>
          </w:p>
        </w:tc>
        <w:tc>
          <w:tcPr>
            <w:tcW w:w="9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 w:rsidRPr="007738ED">
              <w:rPr>
                <w:sz w:val="22"/>
              </w:rPr>
              <w:t>Wykład z zastos</w:t>
            </w:r>
            <w:r>
              <w:rPr>
                <w:sz w:val="22"/>
              </w:rPr>
              <w:t xml:space="preserve">owaniem technik multimedialnych, </w:t>
            </w:r>
            <w:r w:rsidRPr="007738ED">
              <w:rPr>
                <w:sz w:val="22"/>
              </w:rPr>
              <w:t xml:space="preserve">dyskusja, </w:t>
            </w:r>
            <w:r>
              <w:rPr>
                <w:sz w:val="22"/>
              </w:rPr>
              <w:t>przygotowanie do zaliczenia, udział w zaliczeniu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Forma i warunki zaliczenia</w:t>
            </w:r>
          </w:p>
        </w:tc>
        <w:tc>
          <w:tcPr>
            <w:tcW w:w="9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Warunkiem zaliczenia jest:</w:t>
            </w:r>
          </w:p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- obecność na zajęciach</w:t>
            </w:r>
          </w:p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- p</w:t>
            </w:r>
            <w:r w:rsidRPr="00C22034">
              <w:rPr>
                <w:sz w:val="22"/>
              </w:rPr>
              <w:t>ozytywna ocena</w:t>
            </w:r>
            <w:r>
              <w:rPr>
                <w:sz w:val="22"/>
              </w:rPr>
              <w:t xml:space="preserve"> z zaliczenia </w:t>
            </w:r>
            <w:r w:rsidRPr="007738ED">
              <w:t>pisemnego</w:t>
            </w:r>
            <w:r>
              <w:t xml:space="preserve"> –</w:t>
            </w:r>
            <w:r w:rsidRPr="007738ED">
              <w:rPr>
                <w:sz w:val="22"/>
              </w:rPr>
              <w:t xml:space="preserve"> </w:t>
            </w:r>
            <w:r>
              <w:t>test wiedzy</w:t>
            </w:r>
          </w:p>
        </w:tc>
      </w:tr>
      <w:tr w:rsidR="006C37ED" w:rsidTr="007B65BE"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Literatura podstawowa</w:t>
            </w:r>
          </w:p>
        </w:tc>
        <w:tc>
          <w:tcPr>
            <w:tcW w:w="9056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CF7BDC" w:rsidRDefault="006C37ED" w:rsidP="006C37ED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contextualSpacing w:val="0"/>
              <w:jc w:val="both"/>
            </w:pPr>
            <w:r w:rsidRPr="001F5C3B">
              <w:rPr>
                <w:lang w:val="en-US"/>
              </w:rPr>
              <w:t xml:space="preserve">Drummond MF, O`Brien BJ, </w:t>
            </w:r>
            <w:proofErr w:type="spellStart"/>
            <w:r w:rsidRPr="001F5C3B">
              <w:rPr>
                <w:lang w:val="en-US"/>
              </w:rPr>
              <w:t>Stoddart</w:t>
            </w:r>
            <w:proofErr w:type="spellEnd"/>
            <w:r w:rsidRPr="001F5C3B">
              <w:rPr>
                <w:lang w:val="en-US"/>
              </w:rPr>
              <w:t xml:space="preserve"> GL, Torrance GW. </w:t>
            </w:r>
            <w:r w:rsidRPr="00CF7BDC">
              <w:t>Metody badań ekonomicznych programów ochrony zdrowia. VIA MEDICA, Gdańsk 2003.</w:t>
            </w:r>
          </w:p>
          <w:p w:rsidR="006C37ED" w:rsidRPr="00F76B02" w:rsidRDefault="006C37ED" w:rsidP="006C37E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 w:val="0"/>
              <w:jc w:val="both"/>
              <w:rPr>
                <w:noProof/>
              </w:rPr>
            </w:pPr>
            <w:proofErr w:type="spellStart"/>
            <w:r w:rsidRPr="00CF7BDC">
              <w:t>Getzen</w:t>
            </w:r>
            <w:proofErr w:type="spellEnd"/>
            <w:r w:rsidRPr="00CF7BDC">
              <w:t xml:space="preserve"> T. Ekonomika zdrowia. Wydawnictwo Naukowe PWN, Warszawa 2000.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Literatura uzupełniająca</w:t>
            </w:r>
          </w:p>
        </w:tc>
        <w:tc>
          <w:tcPr>
            <w:tcW w:w="9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6C37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rPr>
                <w:color w:val="000000"/>
              </w:rPr>
            </w:pPr>
            <w:r w:rsidRPr="003376C6">
              <w:rPr>
                <w:color w:val="000000"/>
              </w:rPr>
              <w:t xml:space="preserve"> </w:t>
            </w:r>
            <w:r w:rsidRPr="00CF7BDC">
              <w:t>Kulis I, Kulis M, Stylo W. Rachunek kosztów w zakładach opieki zdrowotnej. Uniwersyteckie Wydawnictwo Medyczne „</w:t>
            </w:r>
            <w:proofErr w:type="spellStart"/>
            <w:r w:rsidRPr="00CF7BDC">
              <w:t>Vesalius</w:t>
            </w:r>
            <w:proofErr w:type="spellEnd"/>
            <w:r w:rsidRPr="00CF7BDC">
              <w:t>”, Kraków 1999.</w:t>
            </w:r>
          </w:p>
          <w:p w:rsidR="006C37ED" w:rsidRPr="00456135" w:rsidRDefault="006C37ED" w:rsidP="006C37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rPr>
                <w:color w:val="000000"/>
              </w:rPr>
            </w:pPr>
            <w:r>
              <w:rPr>
                <w:color w:val="000000"/>
              </w:rPr>
              <w:lastRenderedPageBreak/>
              <w:t>www.aotm.gov.pl</w:t>
            </w:r>
          </w:p>
        </w:tc>
      </w:tr>
      <w:tr w:rsidR="006C37ED" w:rsidTr="007B65BE"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24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Przedmiotowe efekty kształcenia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 xml:space="preserve">W sumie od 4 do 8 efektów kształcenia podanych w kolejności: wiedza-umiejętności-kompetencje. </w:t>
            </w:r>
          </w:p>
          <w:p w:rsidR="006C37ED" w:rsidRDefault="006C37ED" w:rsidP="007B65BE">
            <w:pPr>
              <w:rPr>
                <w:b/>
                <w:i/>
                <w:sz w:val="22"/>
              </w:rPr>
            </w:pPr>
            <w:r>
              <w:rPr>
                <w:sz w:val="22"/>
              </w:rPr>
              <w:t>Każdy efekt kształcenia musi być weryfikowalny (w odniesieniu do treści programowych)</w:t>
            </w:r>
          </w:p>
        </w:tc>
        <w:tc>
          <w:tcPr>
            <w:tcW w:w="239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  <w:p w:rsidR="006C37ED" w:rsidRDefault="006C37ED" w:rsidP="007B65B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Odniesienie do </w:t>
            </w:r>
          </w:p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kierunkowych efektów kształcenia</w:t>
            </w:r>
          </w:p>
          <w:p w:rsidR="006C37ED" w:rsidRDefault="006C37ED" w:rsidP="007B65BE">
            <w:pPr>
              <w:rPr>
                <w:sz w:val="22"/>
              </w:rPr>
            </w:pPr>
          </w:p>
        </w:tc>
      </w:tr>
      <w:tr w:rsidR="006C37ED" w:rsidTr="007B65BE">
        <w:trPr>
          <w:trHeight w:val="283"/>
        </w:trPr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240"/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WIEDZA</w:t>
            </w:r>
          </w:p>
        </w:tc>
        <w:tc>
          <w:tcPr>
            <w:tcW w:w="239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P-W01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D" w:rsidRPr="007D5F1D" w:rsidRDefault="006C37ED" w:rsidP="007B65BE">
            <w:pPr>
              <w:tabs>
                <w:tab w:val="left" w:pos="5670"/>
              </w:tabs>
              <w:spacing w:after="120"/>
            </w:pPr>
            <w:r w:rsidRPr="007D5F1D">
              <w:t>Posiada wiedzę na temat zastosowania badań epidemiologicznych w ocenie działań z zakresu promocji zdrowia, profilaktyki chorób, leczenia i rehabilitacji.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K-W28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P-W02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D" w:rsidRPr="007D5F1D" w:rsidRDefault="006C37ED" w:rsidP="007B65BE">
            <w:pPr>
              <w:tabs>
                <w:tab w:val="left" w:pos="5670"/>
              </w:tabs>
              <w:spacing w:after="120"/>
              <w:rPr>
                <w:lang w:val="en-US"/>
              </w:rPr>
            </w:pPr>
            <w:proofErr w:type="spellStart"/>
            <w:r w:rsidRPr="00DC5D51">
              <w:rPr>
                <w:lang w:val="en-US"/>
              </w:rPr>
              <w:t>Posiada</w:t>
            </w:r>
            <w:proofErr w:type="spellEnd"/>
            <w:r w:rsidRPr="00DC5D51">
              <w:rPr>
                <w:lang w:val="en-US"/>
              </w:rPr>
              <w:t xml:space="preserve"> </w:t>
            </w:r>
            <w:proofErr w:type="spellStart"/>
            <w:r w:rsidRPr="00DC5D51">
              <w:rPr>
                <w:lang w:val="en-US"/>
              </w:rPr>
              <w:t>wiedzę</w:t>
            </w:r>
            <w:proofErr w:type="spellEnd"/>
            <w:r w:rsidRPr="00DC5D51">
              <w:rPr>
                <w:lang w:val="en-US"/>
              </w:rPr>
              <w:t xml:space="preserve"> </w:t>
            </w:r>
            <w:proofErr w:type="spellStart"/>
            <w:r w:rsidRPr="00DC5D51">
              <w:rPr>
                <w:lang w:val="en-US"/>
              </w:rPr>
              <w:t>na</w:t>
            </w:r>
            <w:proofErr w:type="spellEnd"/>
            <w:r w:rsidRPr="00DC5D51">
              <w:rPr>
                <w:lang w:val="en-US"/>
              </w:rPr>
              <w:t xml:space="preserve"> </w:t>
            </w:r>
            <w:proofErr w:type="spellStart"/>
            <w:r w:rsidRPr="00DC5D51">
              <w:rPr>
                <w:lang w:val="en-US"/>
              </w:rPr>
              <w:t>temat</w:t>
            </w:r>
            <w:proofErr w:type="spellEnd"/>
            <w:r w:rsidRPr="00DC5D51">
              <w:rPr>
                <w:lang w:val="en-US"/>
              </w:rPr>
              <w:t xml:space="preserve"> </w:t>
            </w:r>
            <w:r w:rsidRPr="00BF3DE0">
              <w:rPr>
                <w:i/>
                <w:lang w:val="en-US"/>
              </w:rPr>
              <w:t>Evidence - Based Medicine, Evidence - Based Public Health</w:t>
            </w:r>
            <w:r>
              <w:rPr>
                <w:lang w:val="en-US"/>
              </w:rPr>
              <w:t>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K-W29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UMIEJĘTNOŚCI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</w:p>
        </w:tc>
      </w:tr>
      <w:tr w:rsidR="006C37ED" w:rsidTr="007B65BE">
        <w:trPr>
          <w:trHeight w:val="6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rPr>
                <w:sz w:val="22"/>
                <w:szCs w:val="22"/>
              </w:rPr>
            </w:pPr>
            <w:r w:rsidRPr="004E51B0">
              <w:rPr>
                <w:sz w:val="22"/>
              </w:rPr>
              <w:t>P-U01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D" w:rsidRPr="007D5F1D" w:rsidRDefault="006C37ED" w:rsidP="007B65BE">
            <w:pPr>
              <w:tabs>
                <w:tab w:val="left" w:pos="5670"/>
              </w:tabs>
              <w:spacing w:after="120"/>
            </w:pPr>
            <w:r w:rsidRPr="007D5F1D">
              <w:t xml:space="preserve">Potrafi prawidłowo przedstawić problem epidemiologiczny. 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K-U01</w:t>
            </w:r>
          </w:p>
        </w:tc>
      </w:tr>
      <w:tr w:rsidR="006C37ED" w:rsidTr="007B65BE">
        <w:trPr>
          <w:trHeight w:val="70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rPr>
                <w:sz w:val="22"/>
              </w:rPr>
            </w:pPr>
            <w:r w:rsidRPr="004E51B0">
              <w:rPr>
                <w:sz w:val="22"/>
              </w:rPr>
              <w:t>P-U02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D" w:rsidRPr="007D5F1D" w:rsidRDefault="006C37ED" w:rsidP="007B65BE">
            <w:pPr>
              <w:tabs>
                <w:tab w:val="left" w:pos="5670"/>
              </w:tabs>
              <w:spacing w:after="120"/>
            </w:pPr>
            <w:r w:rsidRPr="007D5F1D">
              <w:t>Dobiera rodzaj badania epidemiologicznego do przedstawionego problemu epidemiologicznego.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K-U02</w:t>
            </w:r>
          </w:p>
        </w:tc>
      </w:tr>
      <w:tr w:rsidR="006C37ED" w:rsidTr="007B65BE">
        <w:trPr>
          <w:trHeight w:val="82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rPr>
                <w:sz w:val="22"/>
                <w:szCs w:val="22"/>
              </w:rPr>
            </w:pPr>
            <w:r w:rsidRPr="004E51B0">
              <w:rPr>
                <w:sz w:val="22"/>
              </w:rPr>
              <w:t>P-U03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snapToGrid w:val="0"/>
              <w:rPr>
                <w:sz w:val="22"/>
                <w:szCs w:val="22"/>
              </w:rPr>
            </w:pPr>
            <w:r w:rsidRPr="007D5F1D">
              <w:t>Interpretuje wyniki badań epidemiologicznych.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K-U07</w:t>
            </w:r>
          </w:p>
        </w:tc>
      </w:tr>
      <w:tr w:rsidR="006C37ED" w:rsidTr="007B65BE">
        <w:trPr>
          <w:trHeight w:val="82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P-U4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616861" w:rsidRDefault="006C37ED" w:rsidP="007B65BE">
            <w:pPr>
              <w:snapToGrid w:val="0"/>
            </w:pPr>
            <w:r w:rsidRPr="00616861">
              <w:t>Potrafi wyszukiwać niezbędne informacje w literaturze fachowej, bazach danych i innych źródłach, zna podstawowe czasopisma naukowe w zakresie zdrowia publicznego i nauk związanych ze zdrowiem</w:t>
            </w:r>
            <w:r w:rsidRPr="00616861">
              <w:rPr>
                <w:rFonts w:eastAsiaTheme="minorHAnsi"/>
              </w:rPr>
              <w:t>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K-U14</w:t>
            </w:r>
          </w:p>
        </w:tc>
      </w:tr>
      <w:tr w:rsidR="006C37ED" w:rsidTr="007B65BE">
        <w:trPr>
          <w:trHeight w:val="82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rPr>
                <w:sz w:val="22"/>
              </w:rPr>
            </w:pPr>
            <w:r w:rsidRPr="004E51B0">
              <w:rPr>
                <w:sz w:val="22"/>
              </w:rPr>
              <w:t>P-U0</w:t>
            </w:r>
            <w:r>
              <w:rPr>
                <w:sz w:val="22"/>
              </w:rPr>
              <w:t>5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616861" w:rsidRDefault="006C37ED" w:rsidP="007B65BE">
            <w:pPr>
              <w:snapToGrid w:val="0"/>
            </w:pPr>
            <w:r w:rsidRPr="00616861">
              <w:t>Potrafi przeprowadzić krytyczną analizę i interpretację ekspertyz, raportów z zakresu stanu zdrowia populacji.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K-U17</w:t>
            </w:r>
          </w:p>
        </w:tc>
      </w:tr>
      <w:tr w:rsidR="006C37ED" w:rsidTr="007B65BE">
        <w:trPr>
          <w:trHeight w:val="4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KOMPETENCJE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</w:p>
        </w:tc>
      </w:tr>
      <w:tr w:rsidR="006C37ED" w:rsidTr="007B65BE">
        <w:trPr>
          <w:trHeight w:val="4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P-K01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</w:rPr>
            </w:pPr>
            <w:r w:rsidRPr="008A28D7">
              <w:t>Potrafi samodzielnie i krytycznie uzupełniać wiedzę i umiejętności, poszerzone o wymiar interdyscyplinarny</w:t>
            </w:r>
            <w:r>
              <w:t>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K-K08</w:t>
            </w:r>
          </w:p>
        </w:tc>
      </w:tr>
      <w:tr w:rsidR="006C37ED" w:rsidTr="007B65BE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P-K02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6C37ED" w:rsidRPr="008A28D7" w:rsidRDefault="006C37ED" w:rsidP="007B65BE">
            <w:pPr>
              <w:snapToGrid w:val="0"/>
            </w:pPr>
            <w:r w:rsidRPr="00F44A9F">
              <w:rPr>
                <w:sz w:val="22"/>
                <w:szCs w:val="22"/>
              </w:rPr>
              <w:t xml:space="preserve">Efektywnie prezentuje własne pomysły, wątpliwości </w:t>
            </w:r>
            <w:r>
              <w:rPr>
                <w:sz w:val="22"/>
                <w:szCs w:val="22"/>
              </w:rPr>
              <w:br/>
            </w:r>
            <w:r w:rsidRPr="00F44A9F">
              <w:rPr>
                <w:sz w:val="22"/>
                <w:szCs w:val="22"/>
              </w:rPr>
              <w:t>i sugestie, popierając je argumentacją w kontekście wybranych perspektyw teoretycznych, poglądów różnych autorów, kierując się przy tym zasadami etycznymi</w:t>
            </w:r>
            <w:r w:rsidRPr="00F44A9F">
              <w:rPr>
                <w:rFonts w:eastAsia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K-K07</w:t>
            </w:r>
          </w:p>
        </w:tc>
      </w:tr>
      <w:tr w:rsidR="006C37ED" w:rsidTr="003A093A"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Bilans nakładu pracy słuchacza</w:t>
            </w:r>
          </w:p>
        </w:tc>
        <w:tc>
          <w:tcPr>
            <w:tcW w:w="6662" w:type="dxa"/>
            <w:gridSpan w:val="6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Godziny kontaktowe z nauczycielem akademickim:</w:t>
            </w:r>
          </w:p>
        </w:tc>
        <w:tc>
          <w:tcPr>
            <w:tcW w:w="885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udział w wykładach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udział w ćwiczeniach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udział w seminariach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udział w konsultacjach związanych z zajęciami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Samodzielna praca słuchacza (przykładowa forma pracy słuchacza)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przygotowanie do ćwiczeń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przygotowanie do seminariów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opracowanie sprawozdań z ćwiczeń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 xml:space="preserve">przygotowanie do kolokwiów  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 xml:space="preserve">przygotowanie do egzaminu/zaliczenia 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RAZEM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</w:tr>
      <w:tr w:rsidR="006C37ED" w:rsidTr="003A093A">
        <w:tc>
          <w:tcPr>
            <w:tcW w:w="1668" w:type="dxa"/>
            <w:vMerge w:val="restart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Wskaźniki ilościowe</w:t>
            </w:r>
          </w:p>
        </w:tc>
        <w:tc>
          <w:tcPr>
            <w:tcW w:w="6662" w:type="dxa"/>
            <w:gridSpan w:val="6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 xml:space="preserve">Nakład pracy słuchacza związany z zajęciami wymagającymi bezpośredniego udziału nauczyciela </w:t>
            </w:r>
          </w:p>
        </w:tc>
        <w:tc>
          <w:tcPr>
            <w:tcW w:w="885" w:type="dxa"/>
            <w:gridSpan w:val="3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0,5 ECTS</w:t>
            </w: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 xml:space="preserve">Nakład pracy słuchacza  związany z zajęciami o charakterze praktycznym 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2,5 ECTS</w:t>
            </w:r>
          </w:p>
        </w:tc>
      </w:tr>
      <w:tr w:rsidR="006C37ED" w:rsidTr="003A093A">
        <w:trPr>
          <w:trHeight w:val="50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Nr efektu kształcenia</w:t>
            </w:r>
          </w:p>
        </w:tc>
        <w:tc>
          <w:tcPr>
            <w:tcW w:w="75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jc w:val="center"/>
              <w:rPr>
                <w:b/>
                <w:i/>
                <w:color w:val="FF0000"/>
                <w:sz w:val="22"/>
                <w:shd w:val="clear" w:color="auto" w:fill="FFFF00"/>
              </w:rPr>
            </w:pPr>
            <w:r>
              <w:rPr>
                <w:b/>
                <w:i/>
                <w:sz w:val="22"/>
              </w:rPr>
              <w:t>Metody weryfikacji efektu kształcenia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3A093A" w:rsidP="007B65BE">
            <w:pPr>
              <w:snapToGrid w:val="0"/>
              <w:spacing w:before="120"/>
              <w:jc w:val="center"/>
              <w:rPr>
                <w:b/>
                <w:i/>
                <w:color w:val="FF0000"/>
                <w:sz w:val="22"/>
                <w:shd w:val="clear" w:color="auto" w:fill="FFFF00"/>
              </w:rPr>
            </w:pPr>
            <w:r>
              <w:rPr>
                <w:b/>
                <w:i/>
                <w:sz w:val="22"/>
              </w:rPr>
              <w:t>Metoda dokumentacji efektu kształcenia</w:t>
            </w:r>
          </w:p>
        </w:tc>
      </w:tr>
      <w:tr w:rsidR="006C37ED" w:rsidTr="003A093A">
        <w:trPr>
          <w:trHeight w:val="739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Formujące</w:t>
            </w: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  <w:r>
              <w:rPr>
                <w:b/>
                <w:i/>
                <w:sz w:val="22"/>
              </w:rPr>
              <w:t>Podsumowujące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</w:p>
        </w:tc>
      </w:tr>
      <w:tr w:rsidR="006C37ED" w:rsidTr="003A093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P-W01- P-W02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6C37ED" w:rsidRPr="00E419FC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test wiedzy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CA" w:rsidRDefault="00027DCA" w:rsidP="00027D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lista obecności</w:t>
            </w:r>
            <w:r w:rsidRPr="00C942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C37ED" w:rsidRDefault="00027DCA" w:rsidP="00027DCA">
            <w:pPr>
              <w:snapToGrid w:val="0"/>
              <w:rPr>
                <w:color w:val="FF0000"/>
                <w:sz w:val="22"/>
                <w:shd w:val="clear" w:color="auto" w:fill="FFFF00"/>
              </w:rPr>
            </w:pPr>
            <w:r w:rsidRPr="00C9429F">
              <w:rPr>
                <w:color w:val="000000" w:themeColor="text1"/>
                <w:sz w:val="18"/>
                <w:szCs w:val="18"/>
              </w:rPr>
              <w:t>protokół egzaminacyjny</w:t>
            </w:r>
          </w:p>
        </w:tc>
      </w:tr>
      <w:tr w:rsidR="006C37ED" w:rsidTr="003A093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rPr>
                <w:sz w:val="22"/>
              </w:rPr>
            </w:pPr>
            <w:r w:rsidRPr="005A6841">
              <w:rPr>
                <w:sz w:val="22"/>
              </w:rPr>
              <w:t>P-U01</w:t>
            </w:r>
            <w:r>
              <w:rPr>
                <w:sz w:val="22"/>
              </w:rPr>
              <w:t xml:space="preserve"> -</w:t>
            </w:r>
            <w:r w:rsidRPr="009624CC">
              <w:rPr>
                <w:sz w:val="22"/>
              </w:rPr>
              <w:t xml:space="preserve"> </w:t>
            </w:r>
            <w:r>
              <w:rPr>
                <w:sz w:val="22"/>
              </w:rPr>
              <w:t>P-U05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6C37ED" w:rsidRPr="00E419FC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r w:rsidRPr="00A9313E">
              <w:rPr>
                <w:sz w:val="22"/>
              </w:rPr>
              <w:t>test wiedzy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CA" w:rsidRDefault="00027DCA" w:rsidP="00027D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lista obecności</w:t>
            </w:r>
            <w:r w:rsidRPr="00C942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C37ED" w:rsidRDefault="00027DCA" w:rsidP="00027DCA">
            <w:pPr>
              <w:snapToGrid w:val="0"/>
              <w:rPr>
                <w:color w:val="FF0000"/>
                <w:sz w:val="22"/>
                <w:shd w:val="clear" w:color="auto" w:fill="FFFF00"/>
              </w:rPr>
            </w:pPr>
            <w:r w:rsidRPr="00C9429F">
              <w:rPr>
                <w:color w:val="000000" w:themeColor="text1"/>
                <w:sz w:val="18"/>
                <w:szCs w:val="18"/>
              </w:rPr>
              <w:t>protokół egzaminacyjny</w:t>
            </w:r>
          </w:p>
        </w:tc>
      </w:tr>
      <w:tr w:rsidR="006C37ED" w:rsidTr="003A093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rPr>
                <w:sz w:val="22"/>
              </w:rPr>
            </w:pPr>
            <w:r w:rsidRPr="005A6841">
              <w:rPr>
                <w:sz w:val="22"/>
              </w:rPr>
              <w:t>P-K01</w:t>
            </w:r>
            <w:r>
              <w:rPr>
                <w:sz w:val="22"/>
              </w:rPr>
              <w:t xml:space="preserve"> - </w:t>
            </w:r>
            <w:r w:rsidRPr="005A6841">
              <w:rPr>
                <w:sz w:val="22"/>
              </w:rPr>
              <w:t>P-K0</w:t>
            </w:r>
            <w:r>
              <w:rPr>
                <w:sz w:val="22"/>
              </w:rPr>
              <w:t>2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6C37ED" w:rsidRPr="00E419FC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r w:rsidRPr="00A9313E">
              <w:rPr>
                <w:sz w:val="22"/>
              </w:rPr>
              <w:t>test wiedzy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CA" w:rsidRDefault="00027DCA" w:rsidP="00027D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lista obecności</w:t>
            </w:r>
            <w:r w:rsidRPr="00C942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C37ED" w:rsidRDefault="00027DCA" w:rsidP="00027DCA">
            <w:pPr>
              <w:snapToGrid w:val="0"/>
              <w:rPr>
                <w:color w:val="FF0000"/>
                <w:sz w:val="22"/>
                <w:shd w:val="clear" w:color="auto" w:fill="FFFF00"/>
              </w:rPr>
            </w:pPr>
            <w:r w:rsidRPr="00C9429F">
              <w:rPr>
                <w:color w:val="000000" w:themeColor="text1"/>
                <w:sz w:val="18"/>
                <w:szCs w:val="18"/>
              </w:rPr>
              <w:t>protokół egzaminacyjny</w:t>
            </w:r>
          </w:p>
        </w:tc>
      </w:tr>
      <w:tr w:rsidR="006C37ED" w:rsidTr="007B65BE"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rPr>
                <w:sz w:val="22"/>
              </w:rPr>
            </w:pPr>
            <w:r>
              <w:rPr>
                <w:b/>
                <w:i/>
                <w:sz w:val="22"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spacing w:before="120"/>
              <w:rPr>
                <w:sz w:val="22"/>
              </w:rPr>
            </w:pPr>
          </w:p>
        </w:tc>
        <w:tc>
          <w:tcPr>
            <w:tcW w:w="368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rPr>
                <w:sz w:val="22"/>
              </w:rPr>
            </w:pPr>
            <w:r>
              <w:rPr>
                <w:b/>
                <w:i/>
                <w:sz w:val="22"/>
              </w:rPr>
              <w:t>Program opracował</w:t>
            </w:r>
          </w:p>
        </w:tc>
        <w:tc>
          <w:tcPr>
            <w:tcW w:w="310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spacing w:before="120"/>
              <w:rPr>
                <w:sz w:val="22"/>
              </w:rPr>
            </w:pPr>
          </w:p>
        </w:tc>
      </w:tr>
    </w:tbl>
    <w:p w:rsidR="006C37ED" w:rsidRDefault="006C37ED" w:rsidP="006C37ED"/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rPr>
          <w:b/>
          <w:sz w:val="28"/>
          <w:szCs w:val="28"/>
        </w:rPr>
      </w:pPr>
    </w:p>
    <w:p w:rsidR="006C37ED" w:rsidRDefault="006C37ED" w:rsidP="006C37ED">
      <w:pPr>
        <w:rPr>
          <w:b/>
          <w:sz w:val="28"/>
          <w:szCs w:val="28"/>
        </w:rPr>
      </w:pPr>
    </w:p>
    <w:p w:rsidR="006C37ED" w:rsidRDefault="006C37ED" w:rsidP="006C37ED">
      <w:pPr>
        <w:rPr>
          <w:b/>
          <w:sz w:val="28"/>
          <w:szCs w:val="28"/>
        </w:rPr>
      </w:pPr>
    </w:p>
    <w:p w:rsidR="006C37ED" w:rsidRDefault="006C37ED" w:rsidP="006C37ED">
      <w:pPr>
        <w:rPr>
          <w:b/>
          <w:sz w:val="28"/>
          <w:szCs w:val="28"/>
        </w:rPr>
      </w:pPr>
    </w:p>
    <w:p w:rsidR="006C37ED" w:rsidRDefault="006C37ED" w:rsidP="006C37ED">
      <w:pPr>
        <w:rPr>
          <w:b/>
          <w:sz w:val="28"/>
          <w:szCs w:val="28"/>
        </w:rPr>
      </w:pPr>
    </w:p>
    <w:p w:rsidR="006C37ED" w:rsidRDefault="006C37ED" w:rsidP="006C37ED">
      <w:pPr>
        <w:rPr>
          <w:b/>
          <w:sz w:val="28"/>
          <w:szCs w:val="28"/>
        </w:rPr>
      </w:pPr>
    </w:p>
    <w:p w:rsidR="006C37ED" w:rsidRDefault="006C37ED" w:rsidP="006C37ED">
      <w:pPr>
        <w:rPr>
          <w:b/>
          <w:sz w:val="28"/>
          <w:szCs w:val="28"/>
        </w:rPr>
      </w:pPr>
    </w:p>
    <w:p w:rsidR="006C37ED" w:rsidRDefault="006C37ED" w:rsidP="006C37ED">
      <w:pPr>
        <w:rPr>
          <w:b/>
          <w:sz w:val="28"/>
          <w:szCs w:val="28"/>
        </w:rPr>
      </w:pPr>
    </w:p>
    <w:p w:rsidR="006C37ED" w:rsidRDefault="006C37ED" w:rsidP="006C37ED">
      <w:pPr>
        <w:rPr>
          <w:b/>
          <w:sz w:val="28"/>
          <w:szCs w:val="28"/>
        </w:rPr>
      </w:pPr>
    </w:p>
    <w:p w:rsidR="006C37ED" w:rsidRDefault="006C37ED" w:rsidP="006C37ED">
      <w:pPr>
        <w:rPr>
          <w:b/>
          <w:sz w:val="28"/>
          <w:szCs w:val="28"/>
        </w:rPr>
      </w:pPr>
    </w:p>
    <w:p w:rsidR="006C37ED" w:rsidRDefault="006C37ED" w:rsidP="006C37ED">
      <w:pPr>
        <w:rPr>
          <w:b/>
          <w:sz w:val="28"/>
          <w:szCs w:val="28"/>
        </w:rPr>
      </w:pPr>
    </w:p>
    <w:p w:rsidR="006C37ED" w:rsidRDefault="006C37ED" w:rsidP="006C37ED">
      <w:pPr>
        <w:rPr>
          <w:b/>
          <w:sz w:val="28"/>
          <w:szCs w:val="28"/>
        </w:rPr>
      </w:pPr>
    </w:p>
    <w:p w:rsidR="006C37ED" w:rsidRDefault="006C37ED" w:rsidP="006C37ED">
      <w:pPr>
        <w:rPr>
          <w:b/>
          <w:sz w:val="28"/>
          <w:szCs w:val="28"/>
        </w:rPr>
      </w:pPr>
    </w:p>
    <w:p w:rsidR="006C37ED" w:rsidRDefault="006C37ED" w:rsidP="006C37ED">
      <w:pPr>
        <w:rPr>
          <w:b/>
          <w:sz w:val="28"/>
          <w:szCs w:val="28"/>
        </w:rPr>
      </w:pPr>
    </w:p>
    <w:p w:rsidR="006C37ED" w:rsidRDefault="006C37ED" w:rsidP="006C37ED">
      <w:pPr>
        <w:rPr>
          <w:b/>
          <w:sz w:val="28"/>
          <w:szCs w:val="28"/>
        </w:rPr>
      </w:pPr>
    </w:p>
    <w:p w:rsidR="006C37ED" w:rsidRDefault="006C37ED" w:rsidP="006C37ED">
      <w:pPr>
        <w:rPr>
          <w:b/>
          <w:sz w:val="28"/>
          <w:szCs w:val="28"/>
        </w:rPr>
      </w:pPr>
    </w:p>
    <w:p w:rsidR="006C37ED" w:rsidRDefault="006C37ED" w:rsidP="006C37ED">
      <w:pPr>
        <w:rPr>
          <w:b/>
          <w:sz w:val="28"/>
          <w:szCs w:val="28"/>
        </w:rPr>
      </w:pPr>
    </w:p>
    <w:p w:rsidR="006C37ED" w:rsidRDefault="006C37ED" w:rsidP="006C37ED">
      <w:pPr>
        <w:rPr>
          <w:b/>
          <w:sz w:val="28"/>
          <w:szCs w:val="28"/>
        </w:rPr>
      </w:pPr>
    </w:p>
    <w:p w:rsidR="006C37ED" w:rsidRDefault="006C37ED" w:rsidP="006C37ED">
      <w:pPr>
        <w:rPr>
          <w:b/>
          <w:sz w:val="28"/>
          <w:szCs w:val="28"/>
        </w:rPr>
      </w:pPr>
    </w:p>
    <w:p w:rsidR="006C37ED" w:rsidRDefault="006C37ED" w:rsidP="006C37ED">
      <w:pPr>
        <w:rPr>
          <w:b/>
          <w:sz w:val="28"/>
          <w:szCs w:val="28"/>
        </w:rPr>
      </w:pPr>
    </w:p>
    <w:p w:rsidR="006C37ED" w:rsidRDefault="006C37ED" w:rsidP="006C37ED">
      <w:pPr>
        <w:rPr>
          <w:b/>
          <w:sz w:val="28"/>
          <w:szCs w:val="28"/>
        </w:rPr>
      </w:pPr>
    </w:p>
    <w:p w:rsidR="006C37ED" w:rsidRDefault="006C37ED" w:rsidP="006C37ED">
      <w:pPr>
        <w:rPr>
          <w:b/>
          <w:sz w:val="28"/>
          <w:szCs w:val="28"/>
        </w:rPr>
      </w:pPr>
    </w:p>
    <w:p w:rsidR="006C37ED" w:rsidRDefault="006C37ED" w:rsidP="006C37ED">
      <w:pPr>
        <w:rPr>
          <w:b/>
          <w:sz w:val="28"/>
          <w:szCs w:val="28"/>
        </w:rPr>
      </w:pPr>
    </w:p>
    <w:p w:rsidR="006C37ED" w:rsidRDefault="006C37ED" w:rsidP="006C37ED">
      <w:pPr>
        <w:rPr>
          <w:b/>
          <w:sz w:val="28"/>
          <w:szCs w:val="28"/>
        </w:rPr>
      </w:pPr>
    </w:p>
    <w:p w:rsidR="006C37ED" w:rsidRDefault="006C37ED" w:rsidP="006C37ED">
      <w:pPr>
        <w:rPr>
          <w:b/>
          <w:sz w:val="28"/>
          <w:szCs w:val="28"/>
        </w:rPr>
      </w:pPr>
    </w:p>
    <w:p w:rsidR="006C37ED" w:rsidRDefault="006C37ED" w:rsidP="006C37ED">
      <w:pPr>
        <w:rPr>
          <w:b/>
          <w:sz w:val="28"/>
          <w:szCs w:val="28"/>
        </w:rPr>
      </w:pPr>
    </w:p>
    <w:p w:rsidR="006C37ED" w:rsidRDefault="006C37ED" w:rsidP="006C37ED">
      <w:pPr>
        <w:rPr>
          <w:b/>
          <w:sz w:val="28"/>
          <w:szCs w:val="28"/>
        </w:rPr>
      </w:pPr>
    </w:p>
    <w:p w:rsidR="006C37ED" w:rsidRDefault="006C37ED" w:rsidP="006C37ED">
      <w:pPr>
        <w:rPr>
          <w:b/>
          <w:sz w:val="28"/>
          <w:szCs w:val="28"/>
        </w:rPr>
      </w:pPr>
    </w:p>
    <w:p w:rsidR="006C37ED" w:rsidRDefault="006C37ED" w:rsidP="006C37ED">
      <w:pPr>
        <w:rPr>
          <w:b/>
          <w:sz w:val="28"/>
          <w:szCs w:val="28"/>
        </w:rPr>
      </w:pPr>
    </w:p>
    <w:p w:rsidR="006C37ED" w:rsidRDefault="006C37ED" w:rsidP="006C37ED">
      <w:pPr>
        <w:rPr>
          <w:b/>
          <w:sz w:val="28"/>
          <w:szCs w:val="28"/>
        </w:rPr>
      </w:pPr>
    </w:p>
    <w:p w:rsidR="006C37ED" w:rsidRDefault="006C37ED" w:rsidP="006C37ED">
      <w:pPr>
        <w:rPr>
          <w:b/>
          <w:sz w:val="28"/>
          <w:szCs w:val="28"/>
        </w:rPr>
      </w:pPr>
    </w:p>
    <w:p w:rsidR="006C37ED" w:rsidRDefault="006C37ED" w:rsidP="006C37ED">
      <w:pPr>
        <w:rPr>
          <w:b/>
          <w:sz w:val="28"/>
          <w:szCs w:val="28"/>
        </w:rPr>
      </w:pPr>
    </w:p>
    <w:p w:rsidR="006C37ED" w:rsidRDefault="006C37ED" w:rsidP="006C37ED">
      <w:pPr>
        <w:rPr>
          <w:b/>
          <w:sz w:val="28"/>
          <w:szCs w:val="28"/>
        </w:rPr>
      </w:pPr>
    </w:p>
    <w:p w:rsidR="006C37ED" w:rsidRDefault="006C37ED" w:rsidP="006C37ED">
      <w:pPr>
        <w:rPr>
          <w:b/>
          <w:sz w:val="28"/>
          <w:szCs w:val="28"/>
        </w:rPr>
      </w:pPr>
    </w:p>
    <w:p w:rsidR="006C37ED" w:rsidRDefault="006C37ED" w:rsidP="006C3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SYLABUS </w:t>
      </w:r>
    </w:p>
    <w:p w:rsidR="006C37ED" w:rsidRDefault="006C37ED" w:rsidP="006C37ED">
      <w:pPr>
        <w:jc w:val="center"/>
        <w:rPr>
          <w:b/>
        </w:rPr>
      </w:pPr>
      <w:r>
        <w:rPr>
          <w:b/>
          <w:sz w:val="28"/>
          <w:szCs w:val="28"/>
        </w:rPr>
        <w:t>na studiach podyplomowych</w:t>
      </w:r>
    </w:p>
    <w:p w:rsidR="006C37ED" w:rsidRDefault="006C37ED" w:rsidP="006C37ED">
      <w:pPr>
        <w:jc w:val="center"/>
        <w:rPr>
          <w:b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567"/>
        <w:gridCol w:w="850"/>
        <w:gridCol w:w="1169"/>
        <w:gridCol w:w="390"/>
        <w:gridCol w:w="1278"/>
        <w:gridCol w:w="707"/>
        <w:gridCol w:w="283"/>
        <w:gridCol w:w="525"/>
        <w:gridCol w:w="219"/>
        <w:gridCol w:w="1367"/>
      </w:tblGrid>
      <w:tr w:rsidR="006C37ED" w:rsidTr="007B65BE">
        <w:tc>
          <w:tcPr>
            <w:tcW w:w="107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studiów podyplomowych</w:t>
            </w:r>
          </w:p>
          <w:p w:rsidR="006C37ED" w:rsidRDefault="006C37ED" w:rsidP="007B65BE">
            <w:pPr>
              <w:spacing w:before="240" w:after="240"/>
              <w:jc w:val="center"/>
            </w:pPr>
            <w:r>
              <w:rPr>
                <w:b/>
              </w:rPr>
              <w:t>INTERDYSCYPLINARNE ZASTOSOWANIA BADAŃ EPIDEMIOLOGICZNYCH</w:t>
            </w:r>
          </w:p>
        </w:tc>
      </w:tr>
      <w:tr w:rsidR="006C37ED" w:rsidTr="007B65BE">
        <w:trPr>
          <w:trHeight w:val="84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</w:rPr>
              <w:t xml:space="preserve">Nazwa jednostki prowadzącej studia podyplomowe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pStyle w:val="Default"/>
              <w:snapToGrid w:val="0"/>
              <w:rPr>
                <w:b/>
                <w:i/>
              </w:rPr>
            </w:pPr>
            <w:r w:rsidRPr="003F2CB4">
              <w:rPr>
                <w:b/>
                <w:bCs/>
                <w:sz w:val="23"/>
                <w:szCs w:val="23"/>
              </w:rPr>
              <w:t>Zakład Higieny, Epidemiologii i Ergonomii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b/>
                <w:i/>
              </w:rPr>
              <w:t>Forma studiów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  <w:r>
              <w:t>niestacjonarne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b/>
              </w:rPr>
            </w:pPr>
            <w:r>
              <w:rPr>
                <w:b/>
                <w:i/>
              </w:rPr>
              <w:t>Nazwa przedmiotu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pStyle w:val="Nagwek1"/>
              <w:snapToGrid w:val="0"/>
              <w:ind w:left="-45" w:firstLine="0"/>
              <w:jc w:val="center"/>
              <w:rPr>
                <w:i/>
              </w:rPr>
            </w:pPr>
            <w:r>
              <w:t>Metodologia badań epidemiologicznych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b/>
              </w:rPr>
            </w:pPr>
            <w:r>
              <w:rPr>
                <w:b/>
                <w:i/>
              </w:rPr>
              <w:t>Punkty ECTS</w:t>
            </w:r>
          </w:p>
        </w:tc>
        <w:tc>
          <w:tcPr>
            <w:tcW w:w="3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977B1C" w:rsidRDefault="006C37ED" w:rsidP="007B65BE">
            <w:pPr>
              <w:snapToGrid w:val="0"/>
            </w:pPr>
            <w:r>
              <w:t>3</w:t>
            </w:r>
            <w:r w:rsidRPr="00977B1C">
              <w:t xml:space="preserve"> (</w:t>
            </w:r>
            <w:r>
              <w:t xml:space="preserve">1 </w:t>
            </w:r>
            <w:r w:rsidRPr="00977B1C">
              <w:t xml:space="preserve">N; </w:t>
            </w:r>
            <w:r>
              <w:t xml:space="preserve">2 </w:t>
            </w:r>
            <w:r w:rsidRPr="00977B1C">
              <w:t>BN)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color w:val="FF000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b/>
                <w:i/>
              </w:rPr>
              <w:t xml:space="preserve">Osoba odpowiedzialna </w:t>
            </w:r>
            <w:r>
              <w:rPr>
                <w:i/>
              </w:rPr>
              <w:t xml:space="preserve">                 </w:t>
            </w:r>
          </w:p>
        </w:tc>
        <w:tc>
          <w:tcPr>
            <w:tcW w:w="3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  <w:r>
              <w:t>dr n. med. Michalina Krzyżak</w:t>
            </w:r>
          </w:p>
        </w:tc>
      </w:tr>
      <w:tr w:rsidR="006C37ED" w:rsidTr="007B65BE">
        <w:trPr>
          <w:trHeight w:val="8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  <w:r>
              <w:t>obowiązkowy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b/>
                <w:i/>
              </w:rPr>
              <w:t>Rodzaj zajęć i liczba godzin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r>
              <w:t xml:space="preserve">wykłady - </w:t>
            </w:r>
          </w:p>
          <w:p w:rsidR="006C37ED" w:rsidRDefault="006C37ED" w:rsidP="007B65BE">
            <w:r>
              <w:t>10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r>
              <w:t xml:space="preserve">ćwiczenia -  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t xml:space="preserve">seminaria - </w:t>
            </w:r>
          </w:p>
          <w:p w:rsidR="006C37ED" w:rsidRDefault="006C37ED" w:rsidP="007B65BE">
            <w:r>
              <w:t>10</w:t>
            </w:r>
          </w:p>
        </w:tc>
      </w:tr>
      <w:tr w:rsidR="006C37ED" w:rsidTr="007B65BE"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Cel kształcenia</w:t>
            </w:r>
          </w:p>
        </w:tc>
        <w:tc>
          <w:tcPr>
            <w:tcW w:w="9056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EC2A84" w:rsidRDefault="006C37ED" w:rsidP="007B65BE">
            <w:pPr>
              <w:ind w:left="97"/>
              <w:jc w:val="both"/>
              <w:rPr>
                <w:sz w:val="22"/>
                <w:szCs w:val="22"/>
              </w:rPr>
            </w:pPr>
            <w:r w:rsidRPr="00062D17">
              <w:rPr>
                <w:sz w:val="22"/>
                <w:szCs w:val="22"/>
              </w:rPr>
              <w:t xml:space="preserve">Celem przedmiotu jest realizacja efektów wiedzy, umiejętności i kompetencji </w:t>
            </w:r>
            <w:r>
              <w:rPr>
                <w:sz w:val="22"/>
                <w:szCs w:val="22"/>
              </w:rPr>
              <w:t>dotyczących przedmiotu,</w:t>
            </w:r>
            <w:r w:rsidRPr="00062D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 zakresu </w:t>
            </w:r>
            <w:r w:rsidRPr="00F07D11">
              <w:rPr>
                <w:sz w:val="22"/>
                <w:szCs w:val="22"/>
              </w:rPr>
              <w:t>planowania, prowadzenia, analizy badań epidemiologicznych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 xml:space="preserve">Treści programowe </w:t>
            </w:r>
          </w:p>
        </w:tc>
        <w:tc>
          <w:tcPr>
            <w:tcW w:w="90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color w:val="000000"/>
                <w:sz w:val="22"/>
              </w:rPr>
            </w:pPr>
            <w:r>
              <w:rPr>
                <w:b/>
                <w:sz w:val="22"/>
              </w:rPr>
              <w:t>Wykłady:</w:t>
            </w:r>
          </w:p>
          <w:p w:rsidR="006C37ED" w:rsidRDefault="006C37ED" w:rsidP="006C37ED">
            <w:pPr>
              <w:numPr>
                <w:ilvl w:val="3"/>
                <w:numId w:val="20"/>
              </w:numPr>
              <w:tabs>
                <w:tab w:val="left" w:pos="200"/>
              </w:tabs>
              <w:ind w:left="4230" w:hanging="4230"/>
            </w:pPr>
            <w:r>
              <w:t xml:space="preserve">Rodzaje badań z zakresu epidemiologii opisowej. </w:t>
            </w:r>
          </w:p>
          <w:p w:rsidR="006C37ED" w:rsidRPr="00BF4FE2" w:rsidRDefault="006C37ED" w:rsidP="006C37ED">
            <w:pPr>
              <w:numPr>
                <w:ilvl w:val="3"/>
                <w:numId w:val="20"/>
              </w:numPr>
              <w:tabs>
                <w:tab w:val="left" w:pos="200"/>
              </w:tabs>
              <w:ind w:left="4230" w:hanging="4230"/>
            </w:pPr>
            <w:r>
              <w:t>Rodzaje badań z zakresu epidemiologii analitycznej.</w:t>
            </w:r>
          </w:p>
          <w:p w:rsidR="006C37ED" w:rsidRPr="00BF4FE2" w:rsidRDefault="006C37ED" w:rsidP="006C37ED">
            <w:pPr>
              <w:numPr>
                <w:ilvl w:val="3"/>
                <w:numId w:val="20"/>
              </w:numPr>
              <w:tabs>
                <w:tab w:val="left" w:pos="200"/>
              </w:tabs>
              <w:ind w:left="4230" w:hanging="4230"/>
            </w:pPr>
            <w:r w:rsidRPr="00BF4FE2">
              <w:t xml:space="preserve"> </w:t>
            </w:r>
            <w:r>
              <w:t xml:space="preserve">Epidemiologia kliniczna. </w:t>
            </w:r>
          </w:p>
          <w:p w:rsidR="006C37ED" w:rsidRDefault="006C37ED" w:rsidP="006C37ED">
            <w:pPr>
              <w:numPr>
                <w:ilvl w:val="3"/>
                <w:numId w:val="20"/>
              </w:numPr>
              <w:tabs>
                <w:tab w:val="left" w:pos="200"/>
              </w:tabs>
              <w:ind w:left="4230" w:hanging="4230"/>
            </w:pPr>
            <w:r>
              <w:t xml:space="preserve">Eksperyment medyczny. </w:t>
            </w:r>
          </w:p>
          <w:p w:rsidR="006C37ED" w:rsidRDefault="006C37ED" w:rsidP="006C37ED">
            <w:pPr>
              <w:numPr>
                <w:ilvl w:val="3"/>
                <w:numId w:val="20"/>
              </w:numPr>
              <w:tabs>
                <w:tab w:val="left" w:pos="200"/>
              </w:tabs>
              <w:ind w:left="4230" w:hanging="4230"/>
            </w:pPr>
            <w:r>
              <w:t>Metaanaliza</w:t>
            </w:r>
          </w:p>
          <w:p w:rsidR="006C37ED" w:rsidRDefault="006C37ED" w:rsidP="006C37ED">
            <w:pPr>
              <w:numPr>
                <w:ilvl w:val="3"/>
                <w:numId w:val="20"/>
              </w:numPr>
              <w:tabs>
                <w:tab w:val="left" w:pos="200"/>
              </w:tabs>
              <w:ind w:left="4230" w:hanging="4230"/>
            </w:pPr>
            <w:r>
              <w:t xml:space="preserve">Ocena testów diagnostycznych. </w:t>
            </w:r>
          </w:p>
          <w:p w:rsidR="006C37ED" w:rsidRPr="00072E26" w:rsidRDefault="006C37ED" w:rsidP="007B65BE">
            <w:pPr>
              <w:tabs>
                <w:tab w:val="left" w:pos="200"/>
              </w:tabs>
              <w:jc w:val="both"/>
              <w:rPr>
                <w:b/>
              </w:rPr>
            </w:pPr>
            <w:r w:rsidRPr="00072E26">
              <w:rPr>
                <w:b/>
              </w:rPr>
              <w:t>Seminaria</w:t>
            </w:r>
          </w:p>
          <w:p w:rsidR="006C37ED" w:rsidRDefault="006C37ED" w:rsidP="006C37ED">
            <w:pPr>
              <w:numPr>
                <w:ilvl w:val="0"/>
                <w:numId w:val="21"/>
              </w:numPr>
              <w:tabs>
                <w:tab w:val="left" w:pos="342"/>
              </w:tabs>
              <w:ind w:left="200" w:hanging="142"/>
            </w:pPr>
            <w:r>
              <w:t xml:space="preserve">Zasady konstruowania protokołów badań epidemiologicznych. </w:t>
            </w:r>
          </w:p>
          <w:p w:rsidR="006C37ED" w:rsidRPr="00BF4FE2" w:rsidRDefault="006C37ED" w:rsidP="006C37ED">
            <w:pPr>
              <w:numPr>
                <w:ilvl w:val="0"/>
                <w:numId w:val="21"/>
              </w:numPr>
              <w:tabs>
                <w:tab w:val="left" w:pos="342"/>
              </w:tabs>
              <w:ind w:left="200" w:hanging="142"/>
            </w:pPr>
            <w:r>
              <w:t>Planowanie, prowadzenie, analiza badań z zakresu epidemiologii opisowej.</w:t>
            </w:r>
          </w:p>
          <w:p w:rsidR="006C37ED" w:rsidRPr="00BF4FE2" w:rsidRDefault="006C37ED" w:rsidP="006C37ED">
            <w:pPr>
              <w:numPr>
                <w:ilvl w:val="0"/>
                <w:numId w:val="21"/>
              </w:numPr>
              <w:tabs>
                <w:tab w:val="left" w:pos="342"/>
              </w:tabs>
              <w:ind w:left="200" w:hanging="142"/>
            </w:pPr>
            <w:r>
              <w:t>Planowanie, prowadzenie, analiza badań z zakresu epidemiologii analitycznej nieeksperymentalnej.</w:t>
            </w:r>
          </w:p>
          <w:p w:rsidR="006C37ED" w:rsidRPr="00475F3C" w:rsidRDefault="006C37ED" w:rsidP="006C37ED">
            <w:pPr>
              <w:numPr>
                <w:ilvl w:val="0"/>
                <w:numId w:val="21"/>
              </w:numPr>
              <w:tabs>
                <w:tab w:val="left" w:pos="342"/>
              </w:tabs>
              <w:ind w:left="200" w:hanging="142"/>
              <w:rPr>
                <w:sz w:val="22"/>
              </w:rPr>
            </w:pPr>
            <w:r>
              <w:t>Planowanie, prowadzeni, analiza badań z zakresu epidemiologii analitycznej eksperymentalnej.</w:t>
            </w:r>
          </w:p>
          <w:p w:rsidR="006C37ED" w:rsidRPr="000D51B0" w:rsidRDefault="006C37ED" w:rsidP="006C37ED">
            <w:pPr>
              <w:numPr>
                <w:ilvl w:val="0"/>
                <w:numId w:val="21"/>
              </w:numPr>
              <w:tabs>
                <w:tab w:val="left" w:pos="342"/>
              </w:tabs>
              <w:ind w:left="200" w:hanging="142"/>
              <w:rPr>
                <w:sz w:val="22"/>
              </w:rPr>
            </w:pPr>
            <w:r>
              <w:t>Artykuł naukowy – struktura. Krytyczna ocena artykułu naukowego.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Formy i metody dydaktyczne</w:t>
            </w:r>
          </w:p>
        </w:tc>
        <w:tc>
          <w:tcPr>
            <w:tcW w:w="90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 w:rsidRPr="007738ED">
              <w:rPr>
                <w:sz w:val="22"/>
              </w:rPr>
              <w:t>Wykład z zastos</w:t>
            </w:r>
            <w:r>
              <w:rPr>
                <w:sz w:val="22"/>
              </w:rPr>
              <w:t xml:space="preserve">owaniem technik multimedialnych, </w:t>
            </w:r>
            <w:r w:rsidRPr="007738ED">
              <w:rPr>
                <w:sz w:val="22"/>
              </w:rPr>
              <w:t xml:space="preserve">dyskusja, </w:t>
            </w:r>
            <w:r>
              <w:rPr>
                <w:sz w:val="22"/>
              </w:rPr>
              <w:t>przygotowanie do zaliczenia, udział w zaliczeniu</w:t>
            </w:r>
          </w:p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Seminaria – praca w grupach, dyskusja, praca z tekstem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Forma i warunki zaliczenia</w:t>
            </w:r>
          </w:p>
        </w:tc>
        <w:tc>
          <w:tcPr>
            <w:tcW w:w="90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Warunkiem zaliczenia jest:</w:t>
            </w:r>
          </w:p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- obecność na zajęciach</w:t>
            </w:r>
          </w:p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- p</w:t>
            </w:r>
            <w:r w:rsidRPr="00C22034">
              <w:rPr>
                <w:sz w:val="22"/>
              </w:rPr>
              <w:t>ozytywna ocena</w:t>
            </w:r>
            <w:r>
              <w:rPr>
                <w:sz w:val="22"/>
              </w:rPr>
              <w:t xml:space="preserve"> z opracowanego protokołu badania epidemiologicznego.</w:t>
            </w:r>
          </w:p>
        </w:tc>
      </w:tr>
      <w:tr w:rsidR="006C37ED" w:rsidTr="007B65BE"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Literatura podstawowa</w:t>
            </w:r>
          </w:p>
        </w:tc>
        <w:tc>
          <w:tcPr>
            <w:tcW w:w="9056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BB3F7F" w:rsidRDefault="006C37ED" w:rsidP="006C37E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contextualSpacing w:val="0"/>
            </w:pPr>
            <w:r w:rsidRPr="00BB3F7F">
              <w:t>Jędrychowski W: Zasady planowania i prowadzenia badań naukowych w medycynie</w:t>
            </w:r>
            <w:r>
              <w:t>.</w:t>
            </w:r>
            <w:r w:rsidRPr="00BB3F7F">
              <w:t xml:space="preserve"> Wydawnictwo Uniwersytetu Jagiellońskiego, Kraków 2004.</w:t>
            </w:r>
          </w:p>
          <w:p w:rsidR="006C37ED" w:rsidRPr="00BB3F7F" w:rsidRDefault="006C37ED" w:rsidP="006C37E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contextualSpacing w:val="0"/>
            </w:pPr>
            <w:r w:rsidRPr="00BB3F7F">
              <w:t>Brzeziński JZ, Szamotulska K: Epidemiologia kliniczna. Wydawnictwo Lekarskie PZWL, 1997.</w:t>
            </w:r>
          </w:p>
          <w:p w:rsidR="006C37ED" w:rsidRPr="00F76B02" w:rsidRDefault="006C37ED" w:rsidP="006C37E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noProof/>
              </w:rPr>
            </w:pPr>
            <w:r w:rsidRPr="00BB3F7F">
              <w:lastRenderedPageBreak/>
              <w:t>Jędrychowski W: Epidemiologia w medycynie klinicznej i zdrowiu publicznym. Wydawnictwo Uniwersytetu Jagiellońskiego, Kraków 2010.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Literatura uzupełniająca</w:t>
            </w:r>
          </w:p>
        </w:tc>
        <w:tc>
          <w:tcPr>
            <w:tcW w:w="90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C37ED" w:rsidRPr="00BB3F7F" w:rsidRDefault="006C37ED" w:rsidP="006C37ED">
            <w:pPr>
              <w:numPr>
                <w:ilvl w:val="0"/>
                <w:numId w:val="23"/>
              </w:numPr>
            </w:pPr>
            <w:r w:rsidRPr="00BB3F7F">
              <w:t>Bzdęga J, Gębska –</w:t>
            </w:r>
            <w:proofErr w:type="spellStart"/>
            <w:r w:rsidRPr="00BB3F7F">
              <w:t>Kuczerowska</w:t>
            </w:r>
            <w:proofErr w:type="spellEnd"/>
            <w:r w:rsidRPr="00BB3F7F">
              <w:t xml:space="preserve"> A: Epidemiologia w zdrowiu publicznym. PZWL Lublin 2010.</w:t>
            </w:r>
          </w:p>
          <w:p w:rsidR="006C37ED" w:rsidRPr="006E18E7" w:rsidRDefault="006C37ED" w:rsidP="006C37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B3F7F">
              <w:t>Gordis</w:t>
            </w:r>
            <w:proofErr w:type="spellEnd"/>
            <w:r w:rsidRPr="00BB3F7F">
              <w:t xml:space="preserve"> L: </w:t>
            </w:r>
            <w:proofErr w:type="spellStart"/>
            <w:r w:rsidRPr="00BB3F7F">
              <w:t>Epidemiology</w:t>
            </w:r>
            <w:proofErr w:type="spellEnd"/>
            <w:r w:rsidRPr="00BB3F7F">
              <w:t xml:space="preserve">. </w:t>
            </w:r>
            <w:proofErr w:type="spellStart"/>
            <w:r w:rsidRPr="00BB3F7F">
              <w:t>Saunders</w:t>
            </w:r>
            <w:proofErr w:type="spellEnd"/>
            <w:r w:rsidRPr="00BB3F7F">
              <w:t xml:space="preserve"> 2009.</w:t>
            </w:r>
          </w:p>
        </w:tc>
      </w:tr>
      <w:tr w:rsidR="006C37ED" w:rsidTr="007B65BE"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24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Przedmiotowe efekty kształcenia</w:t>
            </w:r>
          </w:p>
        </w:tc>
        <w:tc>
          <w:tcPr>
            <w:tcW w:w="6662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 xml:space="preserve">W sumie od 4 do 8 efektów kształcenia podanych w kolejności: wiedza-umiejętności-kompetencje. </w:t>
            </w:r>
          </w:p>
          <w:p w:rsidR="006C37ED" w:rsidRDefault="006C37ED" w:rsidP="007B65BE">
            <w:pPr>
              <w:rPr>
                <w:b/>
                <w:i/>
                <w:sz w:val="22"/>
              </w:rPr>
            </w:pPr>
            <w:r>
              <w:rPr>
                <w:sz w:val="22"/>
              </w:rPr>
              <w:t>Każdy efekt kształcenia musi być weryfikowalny (w odniesieniu do treści programowych)</w:t>
            </w:r>
          </w:p>
        </w:tc>
        <w:tc>
          <w:tcPr>
            <w:tcW w:w="239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  <w:p w:rsidR="006C37ED" w:rsidRDefault="006C37ED" w:rsidP="007B65B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Odniesienie do </w:t>
            </w:r>
          </w:p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kierunkowych efektów kształcenia</w:t>
            </w:r>
          </w:p>
          <w:p w:rsidR="006C37ED" w:rsidRDefault="006C37ED" w:rsidP="007B65BE">
            <w:pPr>
              <w:rPr>
                <w:sz w:val="22"/>
              </w:rPr>
            </w:pPr>
          </w:p>
        </w:tc>
      </w:tr>
      <w:tr w:rsidR="006C37ED" w:rsidTr="007B65BE">
        <w:trPr>
          <w:trHeight w:val="283"/>
        </w:trPr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240"/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WIEDZA</w:t>
            </w:r>
          </w:p>
        </w:tc>
        <w:tc>
          <w:tcPr>
            <w:tcW w:w="239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P-W01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D" w:rsidRPr="007D5F1D" w:rsidRDefault="006C37ED" w:rsidP="007B65BE">
            <w:pPr>
              <w:tabs>
                <w:tab w:val="left" w:pos="5670"/>
              </w:tabs>
              <w:spacing w:after="120"/>
            </w:pPr>
            <w:r w:rsidRPr="007D5F1D">
              <w:rPr>
                <w:rFonts w:eastAsiaTheme="minorHAnsi"/>
              </w:rPr>
              <w:t xml:space="preserve">Posiada wiedzę na temat wnioskowania statystycznego i </w:t>
            </w:r>
            <w:proofErr w:type="spellStart"/>
            <w:r w:rsidRPr="007D5F1D">
              <w:rPr>
                <w:rFonts w:eastAsiaTheme="minorHAnsi"/>
              </w:rPr>
              <w:t>przyczynowo-skutkowego</w:t>
            </w:r>
            <w:proofErr w:type="spellEnd"/>
            <w:r w:rsidRPr="007D5F1D">
              <w:rPr>
                <w:rFonts w:eastAsiaTheme="minorHAnsi"/>
              </w:rPr>
              <w:t>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K-W13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P-W02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D" w:rsidRPr="007D5F1D" w:rsidRDefault="006C37ED" w:rsidP="007B65BE">
            <w:pPr>
              <w:tabs>
                <w:tab w:val="left" w:pos="5670"/>
              </w:tabs>
              <w:spacing w:after="120"/>
            </w:pPr>
            <w:r w:rsidRPr="007D5F1D">
              <w:t>Posiada wiedzę na temat rodzajów badań epidemiologicznych i możliwości ich zastosowania w różnych dyscyplinach.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K-W15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P-W03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D" w:rsidRPr="007D5F1D" w:rsidRDefault="006C37ED" w:rsidP="007B65BE">
            <w:pPr>
              <w:tabs>
                <w:tab w:val="left" w:pos="5670"/>
              </w:tabs>
              <w:spacing w:after="120"/>
            </w:pPr>
            <w:r w:rsidRPr="007D5F1D">
              <w:t>Posiada wiedzę na temat zasad prowadzenia populacyjnych programów przesiewowych.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K-W25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P-W04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D" w:rsidRPr="007D5F1D" w:rsidRDefault="006C37ED" w:rsidP="007B65BE">
            <w:pPr>
              <w:tabs>
                <w:tab w:val="left" w:pos="5670"/>
              </w:tabs>
              <w:spacing w:after="120"/>
            </w:pPr>
            <w:r w:rsidRPr="007D5F1D">
              <w:t>Posiada wiedzę na temat zastosowania badań epidemiologicznych w ocenie działań z zakresu promocji zdrowia, profilaktyki chorób, leczenia i rehabilitacji.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K-W28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P-W05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D" w:rsidRPr="007D5F1D" w:rsidRDefault="006C37ED" w:rsidP="007B65BE">
            <w:pPr>
              <w:tabs>
                <w:tab w:val="left" w:pos="5670"/>
              </w:tabs>
              <w:spacing w:after="120"/>
            </w:pPr>
            <w:r w:rsidRPr="007D5F1D">
              <w:t>Zna możliwości zastosowania badań epidemiologicznych i wykorzystania wiedzy epidemiologicznej w różnych dyscyplinach.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K-W30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UMIEJĘTNOŚCI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</w:p>
        </w:tc>
      </w:tr>
      <w:tr w:rsidR="006C37ED" w:rsidTr="007B65BE">
        <w:trPr>
          <w:trHeight w:val="6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rPr>
                <w:sz w:val="22"/>
                <w:szCs w:val="22"/>
              </w:rPr>
            </w:pPr>
            <w:r w:rsidRPr="004E51B0">
              <w:rPr>
                <w:sz w:val="22"/>
              </w:rPr>
              <w:t>P-U01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D" w:rsidRPr="007D5F1D" w:rsidRDefault="006C37ED" w:rsidP="007B65BE">
            <w:pPr>
              <w:tabs>
                <w:tab w:val="left" w:pos="5670"/>
              </w:tabs>
              <w:spacing w:after="120"/>
            </w:pPr>
            <w:r w:rsidRPr="007D5F1D">
              <w:t xml:space="preserve">Potrafi prawidłowo przedstawić problem epidemiologiczny. 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K-U01</w:t>
            </w:r>
          </w:p>
        </w:tc>
      </w:tr>
      <w:tr w:rsidR="006C37ED" w:rsidTr="007B65BE">
        <w:trPr>
          <w:trHeight w:val="70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rPr>
                <w:sz w:val="22"/>
              </w:rPr>
            </w:pPr>
            <w:r w:rsidRPr="004E51B0">
              <w:rPr>
                <w:sz w:val="22"/>
              </w:rPr>
              <w:t>P-U02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D" w:rsidRPr="007D5F1D" w:rsidRDefault="006C37ED" w:rsidP="007B65BE">
            <w:pPr>
              <w:tabs>
                <w:tab w:val="left" w:pos="5670"/>
              </w:tabs>
              <w:spacing w:after="120"/>
            </w:pPr>
            <w:r w:rsidRPr="007D5F1D">
              <w:t>Dobiera rodzaj badania epidemiologicznego do przedstawionego problemu epidemiologicznego.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K-U02</w:t>
            </w:r>
          </w:p>
        </w:tc>
      </w:tr>
      <w:tr w:rsidR="006C37ED" w:rsidTr="007B65BE">
        <w:trPr>
          <w:trHeight w:val="70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rPr>
                <w:sz w:val="22"/>
              </w:rPr>
            </w:pPr>
            <w:r w:rsidRPr="004E51B0">
              <w:rPr>
                <w:sz w:val="22"/>
              </w:rPr>
              <w:t>P-U03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D" w:rsidRPr="007D5F1D" w:rsidRDefault="006C37ED" w:rsidP="007B65BE">
            <w:pPr>
              <w:tabs>
                <w:tab w:val="left" w:pos="5670"/>
              </w:tabs>
              <w:spacing w:after="120"/>
            </w:pPr>
            <w:r w:rsidRPr="007D5F1D">
              <w:t>Umie zaplanować i przeprowadzić różne rodzaje badań epidemiologicznych.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K-U03</w:t>
            </w:r>
          </w:p>
        </w:tc>
      </w:tr>
      <w:tr w:rsidR="006C37ED" w:rsidTr="007B65BE">
        <w:trPr>
          <w:trHeight w:val="70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rPr>
                <w:sz w:val="22"/>
              </w:rPr>
            </w:pPr>
            <w:r w:rsidRPr="004E51B0">
              <w:rPr>
                <w:sz w:val="22"/>
              </w:rPr>
              <w:t>P-U0</w:t>
            </w:r>
            <w:r>
              <w:rPr>
                <w:sz w:val="22"/>
              </w:rPr>
              <w:t>4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D" w:rsidRPr="007D5F1D" w:rsidRDefault="006C37ED" w:rsidP="007B65BE">
            <w:pPr>
              <w:tabs>
                <w:tab w:val="left" w:pos="5670"/>
              </w:tabs>
              <w:spacing w:after="120"/>
            </w:pPr>
            <w:r w:rsidRPr="007D5F1D">
              <w:t>Przygotowuje protokół badania epidemiologicznego.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K-U04</w:t>
            </w:r>
          </w:p>
        </w:tc>
      </w:tr>
      <w:tr w:rsidR="006C37ED" w:rsidTr="007B65BE">
        <w:trPr>
          <w:trHeight w:val="70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rPr>
                <w:sz w:val="22"/>
              </w:rPr>
            </w:pPr>
            <w:r w:rsidRPr="004E51B0">
              <w:rPr>
                <w:sz w:val="22"/>
              </w:rPr>
              <w:t>P-U0</w:t>
            </w:r>
            <w:r>
              <w:rPr>
                <w:sz w:val="22"/>
              </w:rPr>
              <w:t>5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D" w:rsidRPr="007D5F1D" w:rsidRDefault="006C37ED" w:rsidP="007B65BE">
            <w:pPr>
              <w:tabs>
                <w:tab w:val="left" w:pos="5670"/>
              </w:tabs>
              <w:spacing w:after="120"/>
            </w:pPr>
            <w:r w:rsidRPr="007D5F1D">
              <w:t>Dobiera właściwe metody analizy danych.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K-U06</w:t>
            </w:r>
          </w:p>
        </w:tc>
      </w:tr>
      <w:tr w:rsidR="006C37ED" w:rsidTr="007B65BE">
        <w:trPr>
          <w:trHeight w:val="70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rPr>
                <w:sz w:val="22"/>
              </w:rPr>
            </w:pPr>
            <w:r w:rsidRPr="004E51B0">
              <w:rPr>
                <w:sz w:val="22"/>
              </w:rPr>
              <w:t>P-U0</w:t>
            </w:r>
            <w:r>
              <w:rPr>
                <w:sz w:val="22"/>
              </w:rPr>
              <w:t>6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D" w:rsidRPr="007D5F1D" w:rsidRDefault="006C37ED" w:rsidP="007B65BE">
            <w:pPr>
              <w:tabs>
                <w:tab w:val="left" w:pos="5670"/>
              </w:tabs>
              <w:spacing w:after="120"/>
            </w:pPr>
            <w:r w:rsidRPr="007D5F1D">
              <w:t>Interpretuje wyniki badań epidemiologicznych.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K-U07</w:t>
            </w:r>
          </w:p>
        </w:tc>
      </w:tr>
      <w:tr w:rsidR="006C37ED" w:rsidTr="007B65BE">
        <w:trPr>
          <w:trHeight w:val="70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rPr>
                <w:sz w:val="22"/>
              </w:rPr>
            </w:pPr>
            <w:r w:rsidRPr="004E51B0">
              <w:rPr>
                <w:sz w:val="22"/>
              </w:rPr>
              <w:t>P-U0</w:t>
            </w:r>
            <w:r>
              <w:rPr>
                <w:sz w:val="22"/>
              </w:rPr>
              <w:t>7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D" w:rsidRPr="007D5F1D" w:rsidRDefault="006C37ED" w:rsidP="007B65BE">
            <w:pPr>
              <w:tabs>
                <w:tab w:val="left" w:pos="5670"/>
              </w:tabs>
              <w:spacing w:after="120"/>
            </w:pPr>
            <w:r w:rsidRPr="007D5F1D">
              <w:t xml:space="preserve">Potrafi ocenić istnienie zależności </w:t>
            </w:r>
            <w:proofErr w:type="spellStart"/>
            <w:r w:rsidRPr="007D5F1D">
              <w:t>przyczynowo-skutkowej</w:t>
            </w:r>
            <w:proofErr w:type="spellEnd"/>
            <w:r w:rsidRPr="007D5F1D">
              <w:t>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K-U08</w:t>
            </w:r>
          </w:p>
        </w:tc>
      </w:tr>
      <w:tr w:rsidR="006C37ED" w:rsidTr="007B65BE">
        <w:trPr>
          <w:trHeight w:val="70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rPr>
                <w:sz w:val="22"/>
              </w:rPr>
            </w:pPr>
            <w:r w:rsidRPr="004E51B0">
              <w:rPr>
                <w:sz w:val="22"/>
              </w:rPr>
              <w:t>P-U0</w:t>
            </w:r>
            <w:r>
              <w:rPr>
                <w:sz w:val="22"/>
              </w:rPr>
              <w:t>8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D" w:rsidRPr="007D5F1D" w:rsidRDefault="006C37ED" w:rsidP="007B65BE">
            <w:pPr>
              <w:tabs>
                <w:tab w:val="left" w:pos="5670"/>
              </w:tabs>
              <w:spacing w:after="120"/>
            </w:pPr>
            <w:r w:rsidRPr="007D5F1D">
              <w:t>Opracowuje raporty wyników badań z zakresu epidemiologii opisowej i analitycznej.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K-U09</w:t>
            </w:r>
          </w:p>
        </w:tc>
      </w:tr>
      <w:tr w:rsidR="006C37ED" w:rsidTr="007B65BE">
        <w:trPr>
          <w:trHeight w:val="4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KOMPETENCJE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</w:p>
        </w:tc>
      </w:tr>
      <w:tr w:rsidR="006C37ED" w:rsidTr="007B65BE">
        <w:trPr>
          <w:trHeight w:val="4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P-K01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</w:rPr>
            </w:pPr>
            <w:r w:rsidRPr="008A28D7">
              <w:rPr>
                <w:rFonts w:eastAsiaTheme="minorHAnsi"/>
              </w:rPr>
              <w:t>Odpowiedzialnie projektuje i wykonuje zadania zawodowe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K-K04</w:t>
            </w:r>
          </w:p>
        </w:tc>
      </w:tr>
      <w:tr w:rsidR="006C37ED" w:rsidTr="007B65BE">
        <w:trPr>
          <w:trHeight w:val="4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P-K02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Pr="00B010D1" w:rsidRDefault="006C37ED" w:rsidP="007B65BE">
            <w:pPr>
              <w:snapToGrid w:val="0"/>
              <w:rPr>
                <w:i/>
                <w:sz w:val="22"/>
              </w:rPr>
            </w:pPr>
            <w:r>
              <w:t>Rozumie potrzebę uczenia się przez całe życie.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6C37ED" w:rsidRPr="00B010D1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K-K10</w:t>
            </w:r>
          </w:p>
        </w:tc>
      </w:tr>
      <w:tr w:rsidR="006C37ED" w:rsidTr="003A093A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Bilans nakładu pracy słuchacza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Godziny kontaktowe z nauczycielem akademickim: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udział w wykładach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udział w ćwiczeniach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udział w seminariach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udział w konsultacjach związanych z zajęciami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Samodzielna praca słuchacza (przykładowa forma pracy słuchacza)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przygotowanie do ćwiczeń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przygotowanie do seminariów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opracowanie sprawozdań z ćwiczeń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 xml:space="preserve">przygotowanie do kolokwiów  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 xml:space="preserve">przygotowanie do egzaminu/zaliczenia 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RAZEM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</w:tr>
      <w:tr w:rsidR="006C37ED" w:rsidTr="003A093A">
        <w:tc>
          <w:tcPr>
            <w:tcW w:w="1668" w:type="dxa"/>
            <w:vMerge w:val="restart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Wskaźniki ilościowe</w:t>
            </w:r>
          </w:p>
        </w:tc>
        <w:tc>
          <w:tcPr>
            <w:tcW w:w="6662" w:type="dxa"/>
            <w:gridSpan w:val="7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 xml:space="preserve">Nakład pracy słuchacza związany z zajęciami wymagającymi bezpośredniego udziału nauczyciela </w:t>
            </w:r>
          </w:p>
        </w:tc>
        <w:tc>
          <w:tcPr>
            <w:tcW w:w="1027" w:type="dxa"/>
            <w:gridSpan w:val="3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36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1 ECTS</w:t>
            </w: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 xml:space="preserve">Nakład pracy słuchacza związany z zajęciami o charakterze praktycznym 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 ECTS</w:t>
            </w:r>
          </w:p>
        </w:tc>
      </w:tr>
      <w:tr w:rsidR="006C37ED" w:rsidTr="003A093A">
        <w:trPr>
          <w:trHeight w:val="50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Nr efektu kształcenia</w:t>
            </w:r>
          </w:p>
        </w:tc>
        <w:tc>
          <w:tcPr>
            <w:tcW w:w="7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jc w:val="center"/>
              <w:rPr>
                <w:b/>
                <w:i/>
                <w:color w:val="FF0000"/>
                <w:sz w:val="22"/>
                <w:shd w:val="clear" w:color="auto" w:fill="FFFF00"/>
              </w:rPr>
            </w:pPr>
            <w:r>
              <w:rPr>
                <w:b/>
                <w:i/>
                <w:sz w:val="22"/>
              </w:rPr>
              <w:t>Metody weryfikacji efektu kształcenia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3A093A" w:rsidP="007B65BE">
            <w:pPr>
              <w:snapToGrid w:val="0"/>
              <w:spacing w:before="120"/>
              <w:jc w:val="center"/>
              <w:rPr>
                <w:b/>
                <w:i/>
                <w:color w:val="FF0000"/>
                <w:sz w:val="22"/>
                <w:shd w:val="clear" w:color="auto" w:fill="FFFF00"/>
              </w:rPr>
            </w:pPr>
            <w:r>
              <w:rPr>
                <w:b/>
                <w:i/>
                <w:sz w:val="22"/>
              </w:rPr>
              <w:t>Metoda dokumentacji efektu kształcenia</w:t>
            </w:r>
          </w:p>
        </w:tc>
      </w:tr>
      <w:tr w:rsidR="006C37ED" w:rsidTr="003A093A">
        <w:trPr>
          <w:trHeight w:val="739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Formujące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  <w:r>
              <w:rPr>
                <w:b/>
                <w:i/>
                <w:sz w:val="22"/>
              </w:rPr>
              <w:t>Podsumowujące</w:t>
            </w: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</w:p>
        </w:tc>
      </w:tr>
      <w:tr w:rsidR="006C37ED" w:rsidTr="003A093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P-W01- P-W05</w:t>
            </w:r>
          </w:p>
        </w:tc>
        <w:tc>
          <w:tcPr>
            <w:tcW w:w="4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6C37ED" w:rsidRPr="00E419FC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opracowanie protokołu badania epidemiologicznego</w:t>
            </w:r>
          </w:p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pytania otwarte</w:t>
            </w:r>
          </w:p>
          <w:p w:rsidR="006C37ED" w:rsidRDefault="006C37ED" w:rsidP="007B65BE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CA" w:rsidRDefault="00027DCA" w:rsidP="00027D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lista obecności</w:t>
            </w:r>
            <w:r w:rsidRPr="00C942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C37ED" w:rsidRDefault="00027DCA" w:rsidP="00027DCA">
            <w:pPr>
              <w:snapToGrid w:val="0"/>
              <w:rPr>
                <w:color w:val="FF0000"/>
                <w:sz w:val="22"/>
                <w:shd w:val="clear" w:color="auto" w:fill="FFFF00"/>
              </w:rPr>
            </w:pPr>
            <w:r w:rsidRPr="00C9429F">
              <w:rPr>
                <w:color w:val="000000" w:themeColor="text1"/>
                <w:sz w:val="18"/>
                <w:szCs w:val="18"/>
              </w:rPr>
              <w:t>protokół egzaminacyjny</w:t>
            </w:r>
          </w:p>
        </w:tc>
      </w:tr>
      <w:tr w:rsidR="006C37ED" w:rsidTr="003A093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rPr>
                <w:sz w:val="22"/>
              </w:rPr>
            </w:pPr>
            <w:r w:rsidRPr="005A6841">
              <w:rPr>
                <w:sz w:val="22"/>
              </w:rPr>
              <w:t>P-U01</w:t>
            </w:r>
            <w:r>
              <w:rPr>
                <w:sz w:val="22"/>
              </w:rPr>
              <w:t xml:space="preserve"> -</w:t>
            </w:r>
            <w:r w:rsidRPr="009624CC">
              <w:rPr>
                <w:sz w:val="22"/>
              </w:rPr>
              <w:t xml:space="preserve"> </w:t>
            </w:r>
            <w:r>
              <w:rPr>
                <w:sz w:val="22"/>
              </w:rPr>
              <w:t>P-U08</w:t>
            </w:r>
          </w:p>
        </w:tc>
        <w:tc>
          <w:tcPr>
            <w:tcW w:w="4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6C37ED" w:rsidRPr="00E419FC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r w:rsidRPr="00302DF3">
              <w:rPr>
                <w:sz w:val="22"/>
              </w:rPr>
              <w:t>opracowanie protokołu badania epidemiologicznego</w:t>
            </w:r>
          </w:p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pytania otwarte</w:t>
            </w:r>
          </w:p>
          <w:p w:rsidR="006C37ED" w:rsidRPr="00302DF3" w:rsidRDefault="006C37ED" w:rsidP="007B65BE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CA" w:rsidRDefault="00027DCA" w:rsidP="00027D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lista obecności</w:t>
            </w:r>
            <w:r w:rsidRPr="00C942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C37ED" w:rsidRDefault="00027DCA" w:rsidP="00027DCA">
            <w:pPr>
              <w:snapToGrid w:val="0"/>
              <w:rPr>
                <w:color w:val="FF0000"/>
                <w:sz w:val="22"/>
                <w:shd w:val="clear" w:color="auto" w:fill="FFFF00"/>
              </w:rPr>
            </w:pPr>
            <w:r w:rsidRPr="00C9429F">
              <w:rPr>
                <w:color w:val="000000" w:themeColor="text1"/>
                <w:sz w:val="18"/>
                <w:szCs w:val="18"/>
              </w:rPr>
              <w:t>protokół egzaminacyjny</w:t>
            </w:r>
          </w:p>
        </w:tc>
      </w:tr>
      <w:tr w:rsidR="006C37ED" w:rsidTr="003A093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rPr>
                <w:sz w:val="22"/>
              </w:rPr>
            </w:pPr>
            <w:r w:rsidRPr="005A6841">
              <w:rPr>
                <w:sz w:val="22"/>
              </w:rPr>
              <w:t>P-K01</w:t>
            </w:r>
            <w:r>
              <w:rPr>
                <w:sz w:val="22"/>
              </w:rPr>
              <w:t xml:space="preserve"> - </w:t>
            </w:r>
            <w:r w:rsidRPr="005A6841">
              <w:rPr>
                <w:sz w:val="22"/>
              </w:rPr>
              <w:t>P-K0</w:t>
            </w:r>
            <w:r>
              <w:rPr>
                <w:sz w:val="22"/>
              </w:rPr>
              <w:t>2</w:t>
            </w:r>
          </w:p>
        </w:tc>
        <w:tc>
          <w:tcPr>
            <w:tcW w:w="4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6C37ED" w:rsidRPr="00E419FC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r w:rsidRPr="00302DF3">
              <w:rPr>
                <w:sz w:val="22"/>
              </w:rPr>
              <w:t>opracowanie protokołu badania epidemiologicznego</w:t>
            </w:r>
          </w:p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pytania otwarte</w:t>
            </w:r>
          </w:p>
          <w:p w:rsidR="006C37ED" w:rsidRPr="00302DF3" w:rsidRDefault="006C37ED" w:rsidP="007B65BE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CA" w:rsidRDefault="00027DCA" w:rsidP="00027D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lista obecności</w:t>
            </w:r>
            <w:r w:rsidRPr="00C942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C37ED" w:rsidRDefault="00027DCA" w:rsidP="00027DCA">
            <w:pPr>
              <w:snapToGrid w:val="0"/>
              <w:rPr>
                <w:color w:val="FF0000"/>
                <w:sz w:val="22"/>
                <w:shd w:val="clear" w:color="auto" w:fill="FFFF00"/>
              </w:rPr>
            </w:pPr>
            <w:r w:rsidRPr="00C9429F">
              <w:rPr>
                <w:color w:val="000000" w:themeColor="text1"/>
                <w:sz w:val="18"/>
                <w:szCs w:val="18"/>
              </w:rPr>
              <w:t>protokół egzaminacyjny</w:t>
            </w:r>
          </w:p>
        </w:tc>
      </w:tr>
      <w:tr w:rsidR="006C37ED" w:rsidTr="007B65BE"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rPr>
                <w:sz w:val="22"/>
              </w:rPr>
            </w:pPr>
            <w:r>
              <w:rPr>
                <w:b/>
                <w:i/>
                <w:sz w:val="22"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spacing w:before="120"/>
              <w:rPr>
                <w:sz w:val="22"/>
              </w:rPr>
            </w:pPr>
          </w:p>
        </w:tc>
        <w:tc>
          <w:tcPr>
            <w:tcW w:w="368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rPr>
                <w:sz w:val="22"/>
              </w:rPr>
            </w:pPr>
            <w:r>
              <w:rPr>
                <w:b/>
                <w:i/>
                <w:sz w:val="22"/>
              </w:rPr>
              <w:t>Program opracował</w:t>
            </w:r>
          </w:p>
        </w:tc>
        <w:tc>
          <w:tcPr>
            <w:tcW w:w="310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spacing w:before="120"/>
              <w:rPr>
                <w:sz w:val="22"/>
              </w:rPr>
            </w:pPr>
          </w:p>
        </w:tc>
      </w:tr>
    </w:tbl>
    <w:p w:rsidR="006C37ED" w:rsidRDefault="006C37ED" w:rsidP="006C37ED"/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tabs>
          <w:tab w:val="left" w:pos="6521"/>
        </w:tabs>
        <w:spacing w:after="40"/>
        <w:jc w:val="right"/>
        <w:outlineLvl w:val="0"/>
      </w:pPr>
    </w:p>
    <w:p w:rsidR="006C37ED" w:rsidRDefault="006C37ED" w:rsidP="006C37ED">
      <w:pPr>
        <w:tabs>
          <w:tab w:val="left" w:pos="6521"/>
        </w:tabs>
        <w:spacing w:after="40"/>
        <w:jc w:val="right"/>
        <w:outlineLvl w:val="0"/>
      </w:pPr>
    </w:p>
    <w:p w:rsidR="006C37ED" w:rsidRDefault="006C37ED" w:rsidP="006C37ED">
      <w:pPr>
        <w:tabs>
          <w:tab w:val="left" w:pos="6521"/>
        </w:tabs>
        <w:spacing w:after="40"/>
        <w:jc w:val="right"/>
        <w:outlineLvl w:val="0"/>
      </w:pPr>
    </w:p>
    <w:p w:rsidR="006C37ED" w:rsidRDefault="006C37ED" w:rsidP="006C37ED">
      <w:pPr>
        <w:tabs>
          <w:tab w:val="left" w:pos="6521"/>
        </w:tabs>
        <w:spacing w:after="40"/>
        <w:jc w:val="right"/>
        <w:outlineLvl w:val="0"/>
      </w:pPr>
    </w:p>
    <w:p w:rsidR="006C37ED" w:rsidRDefault="006C37ED" w:rsidP="006C37ED">
      <w:pPr>
        <w:tabs>
          <w:tab w:val="left" w:pos="6521"/>
        </w:tabs>
        <w:spacing w:after="40"/>
        <w:jc w:val="right"/>
        <w:outlineLvl w:val="0"/>
      </w:pPr>
    </w:p>
    <w:p w:rsidR="006C37ED" w:rsidRDefault="006C37ED" w:rsidP="006C37ED">
      <w:pPr>
        <w:tabs>
          <w:tab w:val="left" w:pos="6521"/>
        </w:tabs>
        <w:spacing w:after="40"/>
        <w:jc w:val="right"/>
        <w:outlineLvl w:val="0"/>
      </w:pPr>
    </w:p>
    <w:p w:rsidR="006C37ED" w:rsidRDefault="006C37ED" w:rsidP="006C37ED">
      <w:pPr>
        <w:tabs>
          <w:tab w:val="left" w:pos="6521"/>
        </w:tabs>
        <w:spacing w:after="40"/>
        <w:jc w:val="right"/>
        <w:outlineLvl w:val="0"/>
      </w:pPr>
    </w:p>
    <w:p w:rsidR="006C37ED" w:rsidRDefault="006C37ED" w:rsidP="006C37ED">
      <w:pPr>
        <w:tabs>
          <w:tab w:val="left" w:pos="6521"/>
        </w:tabs>
        <w:spacing w:after="40"/>
        <w:jc w:val="right"/>
        <w:outlineLvl w:val="0"/>
      </w:pPr>
    </w:p>
    <w:p w:rsidR="006C37ED" w:rsidRDefault="006C37ED" w:rsidP="006C37ED">
      <w:pPr>
        <w:tabs>
          <w:tab w:val="left" w:pos="6521"/>
        </w:tabs>
        <w:spacing w:after="40"/>
        <w:jc w:val="right"/>
        <w:outlineLvl w:val="0"/>
      </w:pPr>
    </w:p>
    <w:p w:rsidR="006C37ED" w:rsidRDefault="006C37ED" w:rsidP="006C37ED">
      <w:pPr>
        <w:tabs>
          <w:tab w:val="left" w:pos="6521"/>
        </w:tabs>
        <w:spacing w:after="40"/>
        <w:jc w:val="right"/>
        <w:outlineLvl w:val="0"/>
      </w:pPr>
    </w:p>
    <w:p w:rsidR="006C37ED" w:rsidRDefault="006C37ED" w:rsidP="006C37ED">
      <w:pPr>
        <w:tabs>
          <w:tab w:val="left" w:pos="6521"/>
        </w:tabs>
        <w:spacing w:after="40"/>
        <w:jc w:val="right"/>
        <w:outlineLvl w:val="0"/>
      </w:pPr>
    </w:p>
    <w:p w:rsidR="006C37ED" w:rsidRDefault="006C37ED" w:rsidP="006C37ED">
      <w:pPr>
        <w:tabs>
          <w:tab w:val="left" w:pos="6521"/>
        </w:tabs>
        <w:spacing w:after="40"/>
        <w:jc w:val="right"/>
        <w:outlineLvl w:val="0"/>
      </w:pPr>
    </w:p>
    <w:p w:rsidR="006C37ED" w:rsidRDefault="006C37ED" w:rsidP="006C37ED">
      <w:pPr>
        <w:tabs>
          <w:tab w:val="left" w:pos="6521"/>
        </w:tabs>
        <w:spacing w:after="40"/>
        <w:jc w:val="right"/>
        <w:outlineLvl w:val="0"/>
      </w:pPr>
    </w:p>
    <w:p w:rsidR="006C37ED" w:rsidRDefault="006C37ED" w:rsidP="006C37ED">
      <w:pPr>
        <w:tabs>
          <w:tab w:val="left" w:pos="6521"/>
        </w:tabs>
        <w:spacing w:after="40"/>
        <w:jc w:val="right"/>
        <w:outlineLvl w:val="0"/>
      </w:pPr>
    </w:p>
    <w:p w:rsidR="006C37ED" w:rsidRDefault="006C37ED" w:rsidP="006C37ED">
      <w:pPr>
        <w:tabs>
          <w:tab w:val="left" w:pos="6521"/>
        </w:tabs>
        <w:spacing w:after="40"/>
        <w:jc w:val="right"/>
        <w:outlineLvl w:val="0"/>
      </w:pPr>
    </w:p>
    <w:p w:rsidR="006C37ED" w:rsidRDefault="006C37ED" w:rsidP="006C37ED">
      <w:pPr>
        <w:tabs>
          <w:tab w:val="left" w:pos="6521"/>
        </w:tabs>
        <w:spacing w:after="40"/>
        <w:jc w:val="right"/>
        <w:outlineLvl w:val="0"/>
      </w:pPr>
    </w:p>
    <w:p w:rsidR="006C37ED" w:rsidRDefault="006C37ED" w:rsidP="006C37ED">
      <w:pPr>
        <w:tabs>
          <w:tab w:val="left" w:pos="6521"/>
        </w:tabs>
        <w:spacing w:after="40"/>
        <w:jc w:val="right"/>
        <w:outlineLvl w:val="0"/>
      </w:pPr>
    </w:p>
    <w:p w:rsidR="006C37ED" w:rsidRDefault="006C37ED" w:rsidP="006C37ED">
      <w:pPr>
        <w:tabs>
          <w:tab w:val="left" w:pos="6521"/>
        </w:tabs>
        <w:spacing w:after="40"/>
        <w:jc w:val="right"/>
        <w:outlineLvl w:val="0"/>
      </w:pPr>
    </w:p>
    <w:p w:rsidR="006C37ED" w:rsidRDefault="006C37ED" w:rsidP="006C37ED">
      <w:pPr>
        <w:tabs>
          <w:tab w:val="left" w:pos="6521"/>
        </w:tabs>
        <w:spacing w:after="40"/>
        <w:jc w:val="right"/>
        <w:outlineLvl w:val="0"/>
      </w:pPr>
    </w:p>
    <w:p w:rsidR="006C37ED" w:rsidRDefault="006C37ED" w:rsidP="006C37ED">
      <w:pPr>
        <w:tabs>
          <w:tab w:val="left" w:pos="6521"/>
        </w:tabs>
        <w:spacing w:after="40"/>
        <w:jc w:val="right"/>
        <w:outlineLvl w:val="0"/>
      </w:pPr>
    </w:p>
    <w:p w:rsidR="006C37ED" w:rsidRDefault="006C37ED" w:rsidP="006C37ED">
      <w:pPr>
        <w:tabs>
          <w:tab w:val="left" w:pos="6521"/>
        </w:tabs>
        <w:spacing w:after="40"/>
        <w:jc w:val="right"/>
        <w:outlineLvl w:val="0"/>
      </w:pPr>
    </w:p>
    <w:p w:rsidR="006C37ED" w:rsidRPr="004C5221" w:rsidRDefault="006C37ED" w:rsidP="006C37ED">
      <w:pPr>
        <w:tabs>
          <w:tab w:val="left" w:pos="6521"/>
        </w:tabs>
        <w:spacing w:after="40"/>
        <w:jc w:val="right"/>
        <w:outlineLvl w:val="0"/>
      </w:pPr>
      <w:r w:rsidRPr="004C5221">
        <w:t>Załącznik nr 2</w:t>
      </w:r>
    </w:p>
    <w:p w:rsidR="006C37ED" w:rsidRDefault="006C37ED" w:rsidP="006C37ED">
      <w:pPr>
        <w:tabs>
          <w:tab w:val="left" w:pos="6521"/>
        </w:tabs>
        <w:spacing w:after="40"/>
        <w:jc w:val="right"/>
        <w:outlineLvl w:val="0"/>
      </w:pPr>
    </w:p>
    <w:p w:rsidR="006C37ED" w:rsidRPr="004C5221" w:rsidRDefault="006C37ED" w:rsidP="006C37ED">
      <w:pPr>
        <w:tabs>
          <w:tab w:val="left" w:pos="6521"/>
        </w:tabs>
        <w:spacing w:after="40"/>
        <w:jc w:val="right"/>
        <w:outlineLvl w:val="0"/>
      </w:pPr>
      <w:r w:rsidRPr="004C5221">
        <w:t>do Uchwały Senatu nr ……… z dnia ………..</w:t>
      </w:r>
    </w:p>
    <w:p w:rsidR="006C37ED" w:rsidRPr="004C5221" w:rsidRDefault="006C37ED" w:rsidP="006C37ED">
      <w:pPr>
        <w:jc w:val="center"/>
        <w:rPr>
          <w:b/>
          <w:sz w:val="28"/>
          <w:szCs w:val="28"/>
        </w:rPr>
      </w:pPr>
      <w:r w:rsidRPr="004C5221">
        <w:rPr>
          <w:b/>
          <w:sz w:val="28"/>
          <w:szCs w:val="28"/>
        </w:rPr>
        <w:t xml:space="preserve">SYLABUS </w:t>
      </w:r>
    </w:p>
    <w:p w:rsidR="006C37ED" w:rsidRPr="004C5221" w:rsidRDefault="006C37ED" w:rsidP="006C37ED">
      <w:pPr>
        <w:jc w:val="center"/>
        <w:rPr>
          <w:b/>
          <w:sz w:val="28"/>
          <w:szCs w:val="28"/>
        </w:rPr>
      </w:pPr>
      <w:r w:rsidRPr="004C5221">
        <w:rPr>
          <w:b/>
          <w:sz w:val="28"/>
          <w:szCs w:val="28"/>
        </w:rPr>
        <w:t>na studiach podyplomowych</w:t>
      </w:r>
    </w:p>
    <w:p w:rsidR="006C37ED" w:rsidRPr="004C5221" w:rsidRDefault="006C37ED" w:rsidP="006C37E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567"/>
        <w:gridCol w:w="850"/>
        <w:gridCol w:w="992"/>
        <w:gridCol w:w="567"/>
        <w:gridCol w:w="1134"/>
        <w:gridCol w:w="851"/>
        <w:gridCol w:w="283"/>
        <w:gridCol w:w="525"/>
        <w:gridCol w:w="184"/>
        <w:gridCol w:w="1332"/>
      </w:tblGrid>
      <w:tr w:rsidR="006C37ED" w:rsidRPr="004C5221" w:rsidTr="007B65BE">
        <w:tc>
          <w:tcPr>
            <w:tcW w:w="10654" w:type="dxa"/>
            <w:gridSpan w:val="12"/>
          </w:tcPr>
          <w:p w:rsidR="006C37ED" w:rsidRPr="004C5221" w:rsidRDefault="006C37ED" w:rsidP="007B65BE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4C5221">
              <w:rPr>
                <w:b/>
                <w:sz w:val="28"/>
                <w:szCs w:val="28"/>
              </w:rPr>
              <w:t>Nazwa studiów podyplomowych</w:t>
            </w:r>
          </w:p>
          <w:p w:rsidR="006C37ED" w:rsidRPr="009A20CD" w:rsidRDefault="006C37ED" w:rsidP="007B65BE">
            <w:pPr>
              <w:pStyle w:val="NormalnyWeb"/>
              <w:spacing w:before="0" w:beforeAutospacing="0" w:after="200" w:afterAutospacing="0"/>
              <w:jc w:val="center"/>
              <w:rPr>
                <w:lang w:val="pl-PL"/>
              </w:rPr>
            </w:pPr>
            <w:r>
              <w:rPr>
                <w:b/>
              </w:rPr>
              <w:t>INTERDYSCYPLINARNE ZASTOSOWANIA</w:t>
            </w:r>
            <w:r w:rsidRPr="004C5221">
              <w:rPr>
                <w:b/>
              </w:rPr>
              <w:t xml:space="preserve"> BADAŃ EPIDEMIOLOGICZNYCH</w:t>
            </w:r>
          </w:p>
        </w:tc>
      </w:tr>
      <w:tr w:rsidR="006C37ED" w:rsidRPr="004C5221" w:rsidTr="007B65BE">
        <w:trPr>
          <w:trHeight w:val="848"/>
        </w:trPr>
        <w:tc>
          <w:tcPr>
            <w:tcW w:w="1668" w:type="dxa"/>
          </w:tcPr>
          <w:p w:rsidR="006C37ED" w:rsidRPr="004C5221" w:rsidRDefault="006C37ED" w:rsidP="007B65BE">
            <w:pPr>
              <w:rPr>
                <w:b/>
              </w:rPr>
            </w:pPr>
            <w:r w:rsidRPr="004C5221">
              <w:rPr>
                <w:b/>
              </w:rPr>
              <w:t xml:space="preserve">Nazwa jednostki prowadzącej studia podyplomowe </w:t>
            </w:r>
          </w:p>
        </w:tc>
        <w:tc>
          <w:tcPr>
            <w:tcW w:w="3118" w:type="dxa"/>
            <w:gridSpan w:val="3"/>
          </w:tcPr>
          <w:p w:rsidR="006C37ED" w:rsidRPr="004C5221" w:rsidRDefault="006C37ED" w:rsidP="007B65BE">
            <w:r w:rsidRPr="004C5221">
              <w:t>Zakład Higieny Ergonomii i Epidemiologii</w:t>
            </w:r>
          </w:p>
        </w:tc>
        <w:tc>
          <w:tcPr>
            <w:tcW w:w="1559" w:type="dxa"/>
            <w:gridSpan w:val="2"/>
          </w:tcPr>
          <w:p w:rsidR="006C37ED" w:rsidRPr="004C5221" w:rsidRDefault="006C37ED" w:rsidP="007B65BE">
            <w:pPr>
              <w:rPr>
                <w:b/>
                <w:i/>
              </w:rPr>
            </w:pPr>
            <w:r w:rsidRPr="004C5221">
              <w:rPr>
                <w:b/>
                <w:i/>
              </w:rPr>
              <w:t>Forma studiów</w:t>
            </w:r>
          </w:p>
        </w:tc>
        <w:tc>
          <w:tcPr>
            <w:tcW w:w="2268" w:type="dxa"/>
            <w:gridSpan w:val="3"/>
          </w:tcPr>
          <w:p w:rsidR="006C37ED" w:rsidRPr="004C5221" w:rsidRDefault="006C37ED" w:rsidP="007B65BE">
            <w:r w:rsidRPr="004C5221">
              <w:t>niestacjonarne</w:t>
            </w:r>
          </w:p>
        </w:tc>
        <w:tc>
          <w:tcPr>
            <w:tcW w:w="2041" w:type="dxa"/>
            <w:gridSpan w:val="3"/>
          </w:tcPr>
          <w:p w:rsidR="006C37ED" w:rsidRPr="004C5221" w:rsidRDefault="006C37ED" w:rsidP="007B65BE"/>
        </w:tc>
      </w:tr>
      <w:tr w:rsidR="006C37ED" w:rsidRPr="004C5221" w:rsidTr="007B65BE">
        <w:tc>
          <w:tcPr>
            <w:tcW w:w="1668" w:type="dxa"/>
          </w:tcPr>
          <w:p w:rsidR="006C37ED" w:rsidRPr="004C5221" w:rsidRDefault="006C37ED" w:rsidP="007B65BE">
            <w:pPr>
              <w:rPr>
                <w:b/>
                <w:i/>
              </w:rPr>
            </w:pPr>
            <w:r w:rsidRPr="004C5221">
              <w:rPr>
                <w:b/>
                <w:i/>
              </w:rPr>
              <w:t>Nazwa przedmiotu</w:t>
            </w:r>
          </w:p>
        </w:tc>
        <w:tc>
          <w:tcPr>
            <w:tcW w:w="3118" w:type="dxa"/>
            <w:gridSpan w:val="3"/>
          </w:tcPr>
          <w:p w:rsidR="006C37ED" w:rsidRPr="004C5221" w:rsidRDefault="006C37ED" w:rsidP="007B65BE">
            <w:pPr>
              <w:spacing w:line="360" w:lineRule="auto"/>
            </w:pPr>
            <w:r w:rsidRPr="008A6ADC">
              <w:t>Epidemiologia stanów i chorób związanych z żywnością i żywieniem</w:t>
            </w:r>
          </w:p>
        </w:tc>
        <w:tc>
          <w:tcPr>
            <w:tcW w:w="2693" w:type="dxa"/>
            <w:gridSpan w:val="3"/>
          </w:tcPr>
          <w:p w:rsidR="006C37ED" w:rsidRPr="004C5221" w:rsidRDefault="006C37ED" w:rsidP="007B65BE">
            <w:pPr>
              <w:rPr>
                <w:b/>
                <w:i/>
              </w:rPr>
            </w:pPr>
            <w:r w:rsidRPr="004C5221">
              <w:rPr>
                <w:b/>
                <w:i/>
              </w:rPr>
              <w:t>Punkty ECTS</w:t>
            </w:r>
          </w:p>
        </w:tc>
        <w:tc>
          <w:tcPr>
            <w:tcW w:w="3175" w:type="dxa"/>
            <w:gridSpan w:val="5"/>
          </w:tcPr>
          <w:p w:rsidR="006C37ED" w:rsidRPr="004C5221" w:rsidRDefault="006C37ED" w:rsidP="007B65BE">
            <w:r>
              <w:t xml:space="preserve">3 (1N, 2 </w:t>
            </w:r>
            <w:r w:rsidRPr="004C5221">
              <w:t>BN)</w:t>
            </w:r>
          </w:p>
        </w:tc>
      </w:tr>
      <w:tr w:rsidR="006C37ED" w:rsidRPr="004C5221" w:rsidTr="007B65BE">
        <w:tc>
          <w:tcPr>
            <w:tcW w:w="1668" w:type="dxa"/>
          </w:tcPr>
          <w:p w:rsidR="006C37ED" w:rsidRPr="004C5221" w:rsidRDefault="006C37ED" w:rsidP="007B65BE">
            <w:pPr>
              <w:rPr>
                <w:b/>
                <w:i/>
              </w:rPr>
            </w:pPr>
          </w:p>
        </w:tc>
        <w:tc>
          <w:tcPr>
            <w:tcW w:w="3118" w:type="dxa"/>
            <w:gridSpan w:val="3"/>
          </w:tcPr>
          <w:p w:rsidR="006C37ED" w:rsidRPr="004C5221" w:rsidRDefault="006C37ED" w:rsidP="007B65BE"/>
        </w:tc>
        <w:tc>
          <w:tcPr>
            <w:tcW w:w="2693" w:type="dxa"/>
            <w:gridSpan w:val="3"/>
          </w:tcPr>
          <w:p w:rsidR="006C37ED" w:rsidRPr="004C5221" w:rsidRDefault="006C37ED" w:rsidP="007B65BE">
            <w:pPr>
              <w:rPr>
                <w:b/>
                <w:i/>
              </w:rPr>
            </w:pPr>
            <w:r w:rsidRPr="004C5221">
              <w:rPr>
                <w:b/>
                <w:i/>
              </w:rPr>
              <w:t xml:space="preserve">Osoba odpowiedzialna </w:t>
            </w:r>
            <w:r w:rsidRPr="004C5221">
              <w:rPr>
                <w:i/>
              </w:rPr>
              <w:t xml:space="preserve">                 </w:t>
            </w:r>
          </w:p>
        </w:tc>
        <w:tc>
          <w:tcPr>
            <w:tcW w:w="3175" w:type="dxa"/>
            <w:gridSpan w:val="5"/>
          </w:tcPr>
          <w:p w:rsidR="006C37ED" w:rsidRPr="004C5221" w:rsidRDefault="006C37ED" w:rsidP="007B65BE">
            <w:pPr>
              <w:jc w:val="both"/>
            </w:pPr>
            <w:r>
              <w:t xml:space="preserve">Prof. </w:t>
            </w:r>
            <w:proofErr w:type="spellStart"/>
            <w:r>
              <w:t>M.Żendzian</w:t>
            </w:r>
            <w:proofErr w:type="spellEnd"/>
            <w:r>
              <w:t>-Piotrowska</w:t>
            </w:r>
          </w:p>
        </w:tc>
      </w:tr>
      <w:tr w:rsidR="006C37ED" w:rsidRPr="004C5221" w:rsidTr="007B65BE">
        <w:tc>
          <w:tcPr>
            <w:tcW w:w="1668" w:type="dxa"/>
            <w:tcBorders>
              <w:bottom w:val="single" w:sz="12" w:space="0" w:color="auto"/>
            </w:tcBorders>
          </w:tcPr>
          <w:p w:rsidR="006C37ED" w:rsidRPr="004C5221" w:rsidRDefault="006C37ED" w:rsidP="007B65BE">
            <w:pPr>
              <w:rPr>
                <w:b/>
                <w:i/>
              </w:rPr>
            </w:pPr>
            <w:r w:rsidRPr="004C5221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C37ED" w:rsidRPr="004C5221" w:rsidRDefault="006C37ED" w:rsidP="007B65BE">
            <w:r w:rsidRPr="004C5221">
              <w:t>obowiązkowy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6C37ED" w:rsidRPr="004C5221" w:rsidRDefault="006C37ED" w:rsidP="007B65BE"/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6C37ED" w:rsidRPr="004C5221" w:rsidRDefault="006C37ED" w:rsidP="007B65BE">
            <w:pPr>
              <w:rPr>
                <w:b/>
                <w:i/>
              </w:rPr>
            </w:pPr>
            <w:r w:rsidRPr="004C5221">
              <w:rPr>
                <w:b/>
                <w:i/>
              </w:rPr>
              <w:t>Rodzaj zajęć i liczba godzin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C37ED" w:rsidRPr="004C5221" w:rsidRDefault="006C37ED" w:rsidP="007B65BE">
            <w:r w:rsidRPr="004C5221">
              <w:t>wykłady 10 godz.</w:t>
            </w:r>
          </w:p>
        </w:tc>
        <w:tc>
          <w:tcPr>
            <w:tcW w:w="1659" w:type="dxa"/>
            <w:gridSpan w:val="3"/>
            <w:tcBorders>
              <w:bottom w:val="single" w:sz="12" w:space="0" w:color="auto"/>
            </w:tcBorders>
          </w:tcPr>
          <w:p w:rsidR="006C37ED" w:rsidRPr="004C5221" w:rsidRDefault="006C37ED" w:rsidP="007B65BE">
            <w:r w:rsidRPr="004C5221">
              <w:t xml:space="preserve">ćwiczenia </w:t>
            </w:r>
          </w:p>
          <w:p w:rsidR="006C37ED" w:rsidRPr="004C5221" w:rsidRDefault="006C37ED" w:rsidP="007B65BE">
            <w:pPr>
              <w:jc w:val="center"/>
            </w:pPr>
            <w:r w:rsidRPr="004C5221">
              <w:t>-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6C37ED" w:rsidRPr="004C5221" w:rsidRDefault="006C37ED" w:rsidP="007B65BE">
            <w:r w:rsidRPr="004C5221">
              <w:t>seminaria</w:t>
            </w:r>
          </w:p>
          <w:p w:rsidR="006C37ED" w:rsidRPr="004C5221" w:rsidRDefault="006C37ED" w:rsidP="007B65BE">
            <w:pPr>
              <w:jc w:val="center"/>
            </w:pPr>
            <w:r>
              <w:t>10 godz.</w:t>
            </w:r>
          </w:p>
        </w:tc>
      </w:tr>
      <w:tr w:rsidR="006C37ED" w:rsidRPr="004C5221" w:rsidTr="007B65BE">
        <w:tc>
          <w:tcPr>
            <w:tcW w:w="1668" w:type="dxa"/>
            <w:tcBorders>
              <w:top w:val="single" w:sz="12" w:space="0" w:color="auto"/>
            </w:tcBorders>
          </w:tcPr>
          <w:p w:rsidR="006C37ED" w:rsidRPr="004C5221" w:rsidRDefault="006C37ED" w:rsidP="007B65BE">
            <w:pPr>
              <w:rPr>
                <w:b/>
                <w:i/>
                <w:sz w:val="22"/>
              </w:rPr>
            </w:pPr>
            <w:r w:rsidRPr="004C5221">
              <w:rPr>
                <w:b/>
                <w:i/>
                <w:sz w:val="22"/>
              </w:rPr>
              <w:t>Cel kształcenia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6C37ED" w:rsidRPr="004C5221" w:rsidRDefault="006C37ED" w:rsidP="007B65B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Poznanie epidemiologii przewlekłych chorób </w:t>
            </w:r>
            <w:proofErr w:type="spellStart"/>
            <w:r>
              <w:rPr>
                <w:rFonts w:ascii="Times New Roman" w:hAnsi="Times New Roman" w:cs="Times New Roman"/>
              </w:rPr>
              <w:t>dietozależnych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ze szczególnym  uwzględnieniem czynników żywieniowych mających znaczenie w patogenezie, zapobieganiu i leczeniu</w:t>
            </w:r>
          </w:p>
        </w:tc>
      </w:tr>
      <w:tr w:rsidR="006C37ED" w:rsidRPr="004C5221" w:rsidTr="007B65BE">
        <w:tc>
          <w:tcPr>
            <w:tcW w:w="1668" w:type="dxa"/>
            <w:tcBorders>
              <w:bottom w:val="single" w:sz="12" w:space="0" w:color="auto"/>
            </w:tcBorders>
          </w:tcPr>
          <w:p w:rsidR="006C37ED" w:rsidRPr="004C5221" w:rsidRDefault="006C37ED" w:rsidP="007B65BE">
            <w:pPr>
              <w:rPr>
                <w:b/>
                <w:i/>
                <w:sz w:val="22"/>
              </w:rPr>
            </w:pPr>
            <w:r w:rsidRPr="004C5221">
              <w:rPr>
                <w:b/>
                <w:i/>
                <w:sz w:val="22"/>
              </w:rPr>
              <w:t xml:space="preserve">Treści programowe 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6C37ED" w:rsidRPr="001642DC" w:rsidRDefault="006C37ED" w:rsidP="007B65BE">
            <w:pPr>
              <w:rPr>
                <w:sz w:val="22"/>
                <w:szCs w:val="22"/>
              </w:rPr>
            </w:pPr>
            <w:r w:rsidRPr="001642DC">
              <w:rPr>
                <w:sz w:val="22"/>
                <w:szCs w:val="22"/>
              </w:rPr>
              <w:t>Wykłady:</w:t>
            </w:r>
          </w:p>
          <w:p w:rsidR="006C37ED" w:rsidRPr="001642DC" w:rsidRDefault="006C37ED" w:rsidP="006C37ED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1642DC">
              <w:rPr>
                <w:rFonts w:ascii="Times New Roman" w:hAnsi="Times New Roman" w:cs="Times New Roman"/>
              </w:rPr>
              <w:t>Epidemiologia otyłości i anoreksji</w:t>
            </w:r>
          </w:p>
          <w:p w:rsidR="006C37ED" w:rsidRPr="001642DC" w:rsidRDefault="006C37ED" w:rsidP="006C37ED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1642DC">
              <w:rPr>
                <w:rFonts w:ascii="Times New Roman" w:hAnsi="Times New Roman" w:cs="Times New Roman"/>
              </w:rPr>
              <w:t xml:space="preserve">Epidemiologia </w:t>
            </w:r>
            <w:proofErr w:type="spellStart"/>
            <w:r>
              <w:rPr>
                <w:rFonts w:ascii="Times New Roman" w:hAnsi="Times New Roman" w:cs="Times New Roman"/>
              </w:rPr>
              <w:t>dietozależ</w:t>
            </w:r>
            <w:r w:rsidRPr="001642DC">
              <w:rPr>
                <w:rFonts w:ascii="Times New Roman" w:hAnsi="Times New Roman" w:cs="Times New Roman"/>
              </w:rPr>
              <w:t>nych</w:t>
            </w:r>
            <w:proofErr w:type="spellEnd"/>
            <w:r w:rsidRPr="001642DC">
              <w:rPr>
                <w:rFonts w:ascii="Times New Roman" w:hAnsi="Times New Roman" w:cs="Times New Roman"/>
              </w:rPr>
              <w:t xml:space="preserve"> chorób układu krążenia </w:t>
            </w:r>
          </w:p>
          <w:p w:rsidR="006C37ED" w:rsidRPr="001642DC" w:rsidRDefault="006C37ED" w:rsidP="006C37ED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Epidemiologia </w:t>
            </w:r>
            <w:proofErr w:type="spellStart"/>
            <w:r>
              <w:rPr>
                <w:rFonts w:ascii="Times New Roman" w:hAnsi="Times New Roman" w:cs="Times New Roman"/>
              </w:rPr>
              <w:t>dietozależ</w:t>
            </w:r>
            <w:r w:rsidRPr="001642DC">
              <w:rPr>
                <w:rFonts w:ascii="Times New Roman" w:hAnsi="Times New Roman" w:cs="Times New Roman"/>
              </w:rPr>
              <w:t>nych</w:t>
            </w:r>
            <w:proofErr w:type="spellEnd"/>
            <w:r w:rsidRPr="001642DC">
              <w:rPr>
                <w:rFonts w:ascii="Times New Roman" w:hAnsi="Times New Roman" w:cs="Times New Roman"/>
              </w:rPr>
              <w:t xml:space="preserve"> chorób nowotworowych</w:t>
            </w:r>
          </w:p>
          <w:p w:rsidR="006C37ED" w:rsidRPr="001642DC" w:rsidRDefault="006C37ED" w:rsidP="006C37ED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1642DC">
              <w:rPr>
                <w:rFonts w:ascii="Times New Roman" w:hAnsi="Times New Roman" w:cs="Times New Roman"/>
              </w:rPr>
              <w:t xml:space="preserve">Epidemiologia </w:t>
            </w:r>
            <w:proofErr w:type="spellStart"/>
            <w:r w:rsidRPr="001642DC">
              <w:rPr>
                <w:rFonts w:ascii="Times New Roman" w:hAnsi="Times New Roman" w:cs="Times New Roman"/>
              </w:rPr>
              <w:t>dietozależnych</w:t>
            </w:r>
            <w:proofErr w:type="spellEnd"/>
            <w:r w:rsidRPr="001642DC">
              <w:rPr>
                <w:rFonts w:ascii="Times New Roman" w:hAnsi="Times New Roman" w:cs="Times New Roman"/>
              </w:rPr>
              <w:t xml:space="preserve"> chorób układu pokarmowego</w:t>
            </w:r>
          </w:p>
          <w:p w:rsidR="006C37ED" w:rsidRPr="001642DC" w:rsidRDefault="006C37ED" w:rsidP="006C37ED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1642DC">
              <w:rPr>
                <w:rFonts w:ascii="Times New Roman" w:hAnsi="Times New Roman" w:cs="Times New Roman"/>
              </w:rPr>
              <w:t xml:space="preserve">Epidemiologia </w:t>
            </w:r>
            <w:proofErr w:type="spellStart"/>
            <w:r w:rsidRPr="001642DC">
              <w:rPr>
                <w:rFonts w:ascii="Times New Roman" w:hAnsi="Times New Roman" w:cs="Times New Roman"/>
              </w:rPr>
              <w:t>dietozależnych</w:t>
            </w:r>
            <w:proofErr w:type="spellEnd"/>
            <w:r w:rsidRPr="001642DC">
              <w:rPr>
                <w:rFonts w:ascii="Times New Roman" w:hAnsi="Times New Roman" w:cs="Times New Roman"/>
              </w:rPr>
              <w:t xml:space="preserve"> chorób układu </w:t>
            </w:r>
            <w:proofErr w:type="spellStart"/>
            <w:r w:rsidRPr="001642DC">
              <w:rPr>
                <w:rFonts w:ascii="Times New Roman" w:hAnsi="Times New Roman" w:cs="Times New Roman"/>
              </w:rPr>
              <w:t>endokrynnego</w:t>
            </w:r>
            <w:proofErr w:type="spellEnd"/>
          </w:p>
          <w:p w:rsidR="006C37ED" w:rsidRPr="001642DC" w:rsidRDefault="006C37ED" w:rsidP="007B65BE">
            <w:pPr>
              <w:rPr>
                <w:sz w:val="22"/>
                <w:szCs w:val="22"/>
              </w:rPr>
            </w:pPr>
            <w:r w:rsidRPr="001642DC">
              <w:rPr>
                <w:sz w:val="22"/>
                <w:szCs w:val="22"/>
              </w:rPr>
              <w:t>Seminaria:</w:t>
            </w:r>
          </w:p>
          <w:p w:rsidR="006C37ED" w:rsidRPr="001642DC" w:rsidRDefault="006C37ED" w:rsidP="006C37ED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1642DC">
              <w:rPr>
                <w:rFonts w:ascii="Times New Roman" w:hAnsi="Times New Roman" w:cs="Times New Roman"/>
              </w:rPr>
              <w:t>Ocena skuteczności populacyjnych programów profilaktycznych i interwencyjnych w zakresie poprawy żywienia.</w:t>
            </w:r>
          </w:p>
          <w:p w:rsidR="006C37ED" w:rsidRPr="001642DC" w:rsidRDefault="006C37ED" w:rsidP="006C37ED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1642DC">
              <w:rPr>
                <w:rFonts w:ascii="Times New Roman" w:hAnsi="Times New Roman" w:cs="Times New Roman"/>
              </w:rPr>
              <w:t>Metody oceny antropometrycznej oceny stanu odżywiania</w:t>
            </w:r>
          </w:p>
          <w:p w:rsidR="006C37ED" w:rsidRPr="00260978" w:rsidRDefault="006C37ED" w:rsidP="006C37ED">
            <w:pPr>
              <w:pStyle w:val="Akapitzlist"/>
              <w:numPr>
                <w:ilvl w:val="0"/>
                <w:numId w:val="25"/>
              </w:numPr>
              <w:rPr>
                <w:b/>
              </w:rPr>
            </w:pPr>
            <w:r w:rsidRPr="001642DC">
              <w:rPr>
                <w:rFonts w:ascii="Times New Roman" w:hAnsi="Times New Roman" w:cs="Times New Roman"/>
              </w:rPr>
              <w:t>Ocena indywidualnego stanu odżywiania</w:t>
            </w:r>
          </w:p>
        </w:tc>
      </w:tr>
      <w:tr w:rsidR="006C37ED" w:rsidRPr="004C5221" w:rsidTr="007B65BE">
        <w:tc>
          <w:tcPr>
            <w:tcW w:w="1668" w:type="dxa"/>
          </w:tcPr>
          <w:p w:rsidR="006C37ED" w:rsidRPr="004C5221" w:rsidRDefault="006C37ED" w:rsidP="007B65BE">
            <w:pPr>
              <w:rPr>
                <w:b/>
                <w:i/>
                <w:sz w:val="22"/>
              </w:rPr>
            </w:pPr>
            <w:r w:rsidRPr="004C5221">
              <w:rPr>
                <w:b/>
                <w:i/>
                <w:sz w:val="22"/>
              </w:rPr>
              <w:t>Formy i metody dydaktyczne</w:t>
            </w:r>
          </w:p>
        </w:tc>
        <w:tc>
          <w:tcPr>
            <w:tcW w:w="8986" w:type="dxa"/>
            <w:gridSpan w:val="11"/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Wykład z zastosowaniem technik multimedialnych, dyskusja</w:t>
            </w:r>
          </w:p>
        </w:tc>
      </w:tr>
      <w:tr w:rsidR="006C37ED" w:rsidRPr="004C5221" w:rsidTr="007B65BE">
        <w:tc>
          <w:tcPr>
            <w:tcW w:w="1668" w:type="dxa"/>
          </w:tcPr>
          <w:p w:rsidR="006C37ED" w:rsidRPr="004C5221" w:rsidRDefault="006C37ED" w:rsidP="007B65BE">
            <w:pPr>
              <w:rPr>
                <w:b/>
                <w:i/>
                <w:sz w:val="22"/>
              </w:rPr>
            </w:pPr>
            <w:r w:rsidRPr="004C5221">
              <w:rPr>
                <w:b/>
                <w:i/>
                <w:sz w:val="22"/>
              </w:rPr>
              <w:t xml:space="preserve">Forma i warunki </w:t>
            </w:r>
            <w:r w:rsidRPr="004C5221">
              <w:rPr>
                <w:b/>
                <w:i/>
                <w:sz w:val="22"/>
              </w:rPr>
              <w:lastRenderedPageBreak/>
              <w:t>zaliczenia</w:t>
            </w:r>
          </w:p>
        </w:tc>
        <w:tc>
          <w:tcPr>
            <w:tcW w:w="8986" w:type="dxa"/>
            <w:gridSpan w:val="11"/>
          </w:tcPr>
          <w:p w:rsidR="006C37ED" w:rsidRPr="004C5221" w:rsidRDefault="006C37ED" w:rsidP="007B65BE">
            <w:pPr>
              <w:snapToGrid w:val="0"/>
              <w:rPr>
                <w:sz w:val="22"/>
              </w:rPr>
            </w:pPr>
            <w:r w:rsidRPr="004C5221">
              <w:rPr>
                <w:sz w:val="22"/>
              </w:rPr>
              <w:lastRenderedPageBreak/>
              <w:t>Warunkiem zaliczenia jest:</w:t>
            </w:r>
          </w:p>
          <w:p w:rsidR="006C37ED" w:rsidRPr="004C5221" w:rsidRDefault="006C37ED" w:rsidP="007B65BE">
            <w:pPr>
              <w:snapToGrid w:val="0"/>
              <w:rPr>
                <w:sz w:val="22"/>
              </w:rPr>
            </w:pPr>
            <w:r w:rsidRPr="004C5221">
              <w:rPr>
                <w:sz w:val="22"/>
              </w:rPr>
              <w:t>- obecność na zajęciach</w:t>
            </w:r>
          </w:p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lastRenderedPageBreak/>
              <w:t>- pozytywna ocena z pracy zaliczeniowej</w:t>
            </w:r>
          </w:p>
        </w:tc>
      </w:tr>
      <w:tr w:rsidR="006C37ED" w:rsidRPr="004C5221" w:rsidTr="007B65BE">
        <w:tc>
          <w:tcPr>
            <w:tcW w:w="1668" w:type="dxa"/>
            <w:tcBorders>
              <w:top w:val="single" w:sz="12" w:space="0" w:color="auto"/>
            </w:tcBorders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lastRenderedPageBreak/>
              <w:t>Literatura podstawowa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6C37ED" w:rsidRPr="00295546" w:rsidRDefault="006C37ED" w:rsidP="007B65BE">
            <w:pPr>
              <w:pStyle w:val="Akapitzlist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295546">
              <w:rPr>
                <w:rFonts w:ascii="Times New Roman" w:hAnsi="Times New Roman" w:cs="Times New Roman"/>
              </w:rPr>
              <w:t xml:space="preserve">1. Ciborowska H., Rudnicka A.: Dietetyka żywienie zdrowego i chorego człowieka. PZWL, wydanie III, Warszawa 2007. </w:t>
            </w:r>
          </w:p>
          <w:p w:rsidR="006C37ED" w:rsidRDefault="006C37ED" w:rsidP="007B65BE">
            <w:pPr>
              <w:pStyle w:val="Akapitzlist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295546">
              <w:rPr>
                <w:rFonts w:ascii="Times New Roman" w:hAnsi="Times New Roman" w:cs="Times New Roman"/>
              </w:rPr>
              <w:t xml:space="preserve">2. Gawęcki J., Hryniewiecki L.: Żywienie człowieka podstawy nauki o żywieniu. PWN, Warszawa 2000,  tom 1. </w:t>
            </w:r>
          </w:p>
          <w:p w:rsidR="006C37ED" w:rsidRPr="00295546" w:rsidRDefault="006C37ED" w:rsidP="007B65BE">
            <w:pPr>
              <w:pStyle w:val="Akapitzlist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295546">
              <w:rPr>
                <w:rFonts w:ascii="Times New Roman" w:hAnsi="Times New Roman" w:cs="Times New Roman"/>
              </w:rPr>
              <w:t xml:space="preserve">3. Jarosz M. i </w:t>
            </w:r>
            <w:proofErr w:type="spellStart"/>
            <w:r w:rsidRPr="00295546">
              <w:rPr>
                <w:rFonts w:ascii="Times New Roman" w:hAnsi="Times New Roman" w:cs="Times New Roman"/>
              </w:rPr>
              <w:t>wspł</w:t>
            </w:r>
            <w:proofErr w:type="spellEnd"/>
            <w:r w:rsidRPr="00295546">
              <w:rPr>
                <w:rFonts w:ascii="Times New Roman" w:hAnsi="Times New Roman" w:cs="Times New Roman"/>
              </w:rPr>
              <w:t xml:space="preserve">.:Praktyczny podręcznik dietetyki. IŻŻ, Warszawa 2010. </w:t>
            </w:r>
          </w:p>
          <w:p w:rsidR="006C37ED" w:rsidRPr="00295546" w:rsidRDefault="006C37ED" w:rsidP="007B65BE">
            <w:pPr>
              <w:pStyle w:val="Akapitzlist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295546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295546">
              <w:rPr>
                <w:rFonts w:ascii="Times New Roman" w:hAnsi="Times New Roman" w:cs="Times New Roman"/>
              </w:rPr>
              <w:t>Hasik</w:t>
            </w:r>
            <w:proofErr w:type="spellEnd"/>
            <w:r w:rsidRPr="00295546">
              <w:rPr>
                <w:rFonts w:ascii="Times New Roman" w:hAnsi="Times New Roman" w:cs="Times New Roman"/>
              </w:rPr>
              <w:t xml:space="preserve"> J., Gawęcki J.: Żywienie człowieka zdrowego i chorego. PWN, Warszawa 2000, tom 2. </w:t>
            </w:r>
          </w:p>
        </w:tc>
      </w:tr>
      <w:tr w:rsidR="006C37ED" w:rsidRPr="004C5221" w:rsidTr="007B65BE">
        <w:tc>
          <w:tcPr>
            <w:tcW w:w="1668" w:type="dxa"/>
            <w:tcBorders>
              <w:bottom w:val="single" w:sz="12" w:space="0" w:color="auto"/>
            </w:tcBorders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6C37ED" w:rsidRPr="00295546" w:rsidRDefault="006C37ED" w:rsidP="006C37ED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5546">
              <w:rPr>
                <w:rFonts w:ascii="Times New Roman" w:hAnsi="Times New Roman" w:cs="Times New Roman"/>
                <w:color w:val="000000"/>
              </w:rPr>
              <w:t>Gertig</w:t>
            </w:r>
            <w:proofErr w:type="spellEnd"/>
            <w:r w:rsidRPr="00295546">
              <w:rPr>
                <w:rFonts w:ascii="Times New Roman" w:hAnsi="Times New Roman" w:cs="Times New Roman"/>
                <w:color w:val="000000"/>
              </w:rPr>
              <w:t xml:space="preserve"> H., </w:t>
            </w:r>
            <w:proofErr w:type="spellStart"/>
            <w:r w:rsidRPr="00295546">
              <w:rPr>
                <w:rFonts w:ascii="Times New Roman" w:hAnsi="Times New Roman" w:cs="Times New Roman"/>
                <w:color w:val="000000"/>
              </w:rPr>
              <w:t>Przysławski</w:t>
            </w:r>
            <w:proofErr w:type="spellEnd"/>
            <w:r w:rsidRPr="00295546">
              <w:rPr>
                <w:rFonts w:ascii="Times New Roman" w:hAnsi="Times New Roman" w:cs="Times New Roman"/>
                <w:color w:val="000000"/>
              </w:rPr>
              <w:t xml:space="preserve"> J.: Bromatologia. Zarys nauki o żywności i żywieniu. PZWL. Warszawa 2006. </w:t>
            </w:r>
          </w:p>
          <w:p w:rsidR="006C37ED" w:rsidRPr="00295546" w:rsidRDefault="006C37ED" w:rsidP="006C37ED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5546">
              <w:rPr>
                <w:rFonts w:ascii="Times New Roman" w:hAnsi="Times New Roman" w:cs="Times New Roman"/>
                <w:color w:val="000000"/>
              </w:rPr>
              <w:t xml:space="preserve">Herold G.: Medycyna wewnętrzna, repetytorium dla studentów medycyny i lekarzy. PZWL, wydanie III, Warszawa 2004. </w:t>
            </w:r>
          </w:p>
          <w:p w:rsidR="006C37ED" w:rsidRPr="00295546" w:rsidRDefault="006C37ED" w:rsidP="006C37ED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5546">
              <w:rPr>
                <w:rFonts w:ascii="Times New Roman" w:hAnsi="Times New Roman" w:cs="Times New Roman"/>
                <w:color w:val="000000"/>
              </w:rPr>
              <w:t xml:space="preserve">Gronowska – </w:t>
            </w:r>
            <w:proofErr w:type="spellStart"/>
            <w:r w:rsidRPr="00295546">
              <w:rPr>
                <w:rFonts w:ascii="Times New Roman" w:hAnsi="Times New Roman" w:cs="Times New Roman"/>
                <w:color w:val="000000"/>
              </w:rPr>
              <w:t>Senger</w:t>
            </w:r>
            <w:proofErr w:type="spellEnd"/>
            <w:r w:rsidRPr="00295546">
              <w:rPr>
                <w:rFonts w:ascii="Times New Roman" w:hAnsi="Times New Roman" w:cs="Times New Roman"/>
                <w:color w:val="000000"/>
              </w:rPr>
              <w:t xml:space="preserve"> A.: Zarys oceny Żywienia. Wydawnictwo SGGW, 2009. </w:t>
            </w:r>
          </w:p>
          <w:p w:rsidR="006C37ED" w:rsidRPr="00295546" w:rsidRDefault="006C37ED" w:rsidP="006C37ED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5546">
              <w:rPr>
                <w:rFonts w:ascii="Times New Roman" w:hAnsi="Times New Roman" w:cs="Times New Roman"/>
                <w:color w:val="000000"/>
              </w:rPr>
              <w:t>Gawęcki J., Roszkowski W.: Żywienie człowieka a Zdrowie Publiczne część 3. Wydawnictwo PWN</w:t>
            </w:r>
          </w:p>
        </w:tc>
      </w:tr>
      <w:tr w:rsidR="006C37ED" w:rsidRPr="004C5221" w:rsidTr="007B65BE">
        <w:tc>
          <w:tcPr>
            <w:tcW w:w="1668" w:type="dxa"/>
            <w:tcBorders>
              <w:top w:val="single" w:sz="12" w:space="0" w:color="auto"/>
            </w:tcBorders>
          </w:tcPr>
          <w:p w:rsidR="006C37ED" w:rsidRPr="004C5221" w:rsidRDefault="006C37ED" w:rsidP="007B65BE">
            <w:pPr>
              <w:spacing w:before="240"/>
              <w:rPr>
                <w:b/>
                <w:i/>
                <w:sz w:val="22"/>
              </w:rPr>
            </w:pPr>
            <w:r w:rsidRPr="004C5221">
              <w:rPr>
                <w:b/>
                <w:i/>
                <w:sz w:val="22"/>
              </w:rPr>
              <w:t>Przedmiotowe efekty kształcenia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6C37ED" w:rsidRPr="004C5221" w:rsidRDefault="006C37ED" w:rsidP="007B65BE">
            <w:pPr>
              <w:rPr>
                <w:b/>
                <w:i/>
                <w:sz w:val="22"/>
              </w:rPr>
            </w:pPr>
          </w:p>
          <w:p w:rsidR="006C37ED" w:rsidRPr="004C5221" w:rsidRDefault="006C37ED" w:rsidP="007B65BE">
            <w:pPr>
              <w:rPr>
                <w:b/>
                <w:i/>
                <w:sz w:val="22"/>
              </w:rPr>
            </w:pPr>
            <w:r w:rsidRPr="004C5221">
              <w:rPr>
                <w:b/>
                <w:i/>
                <w:sz w:val="22"/>
              </w:rPr>
              <w:t xml:space="preserve">W sumie od 4 do 8 efektów kształcenia podanych w kolejności: wiedza-umiejętności-kompetencje. </w:t>
            </w:r>
          </w:p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 xml:space="preserve">Każdy efekt kształcenia musi być weryfikowalny (w odniesieniu do treści programowych) 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6C37ED" w:rsidRPr="00342C9A" w:rsidRDefault="006C37ED" w:rsidP="007B65BE">
            <w:pPr>
              <w:rPr>
                <w:b/>
                <w:i/>
                <w:sz w:val="22"/>
              </w:rPr>
            </w:pPr>
          </w:p>
          <w:p w:rsidR="006C37ED" w:rsidRPr="00342C9A" w:rsidRDefault="006C37ED" w:rsidP="007B65BE">
            <w:pPr>
              <w:rPr>
                <w:b/>
                <w:i/>
                <w:sz w:val="22"/>
              </w:rPr>
            </w:pPr>
            <w:r w:rsidRPr="00342C9A">
              <w:rPr>
                <w:b/>
                <w:i/>
                <w:sz w:val="22"/>
              </w:rPr>
              <w:t xml:space="preserve">Odniesienie do </w:t>
            </w:r>
          </w:p>
          <w:p w:rsidR="006C37ED" w:rsidRPr="00342C9A" w:rsidRDefault="006C37ED" w:rsidP="007B65BE">
            <w:pPr>
              <w:rPr>
                <w:b/>
                <w:i/>
                <w:sz w:val="22"/>
              </w:rPr>
            </w:pPr>
            <w:r w:rsidRPr="00342C9A">
              <w:rPr>
                <w:b/>
                <w:i/>
                <w:sz w:val="22"/>
              </w:rPr>
              <w:t>kierunkowych efektów kształcenia</w:t>
            </w:r>
          </w:p>
          <w:p w:rsidR="006C37ED" w:rsidRPr="00342C9A" w:rsidRDefault="006C37ED" w:rsidP="007B65BE">
            <w:pPr>
              <w:rPr>
                <w:sz w:val="22"/>
              </w:rPr>
            </w:pPr>
          </w:p>
        </w:tc>
      </w:tr>
      <w:tr w:rsidR="006C37ED" w:rsidRPr="004C5221" w:rsidTr="007B65BE">
        <w:tc>
          <w:tcPr>
            <w:tcW w:w="1668" w:type="dxa"/>
            <w:tcBorders>
              <w:top w:val="single" w:sz="12" w:space="0" w:color="auto"/>
            </w:tcBorders>
          </w:tcPr>
          <w:p w:rsidR="006C37ED" w:rsidRPr="004C5221" w:rsidRDefault="006C37ED" w:rsidP="007B65BE">
            <w:pPr>
              <w:spacing w:before="240"/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6C37ED" w:rsidRPr="004C5221" w:rsidRDefault="006C37ED" w:rsidP="007B65BE">
            <w:pPr>
              <w:jc w:val="center"/>
              <w:rPr>
                <w:b/>
              </w:rPr>
            </w:pPr>
            <w:r w:rsidRPr="004C5221">
              <w:rPr>
                <w:b/>
              </w:rPr>
              <w:t>WIEDZA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6C37ED" w:rsidRPr="004C5221" w:rsidRDefault="006C37ED" w:rsidP="007B65BE">
            <w:pPr>
              <w:rPr>
                <w:b/>
                <w:i/>
                <w:sz w:val="22"/>
              </w:rPr>
            </w:pPr>
          </w:p>
        </w:tc>
      </w:tr>
      <w:tr w:rsidR="006C37ED" w:rsidRPr="004C5221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P-</w:t>
            </w:r>
            <w:r w:rsidRPr="004C5221">
              <w:rPr>
                <w:color w:val="auto"/>
                <w:sz w:val="22"/>
                <w:szCs w:val="22"/>
              </w:rPr>
              <w:t>W0</w:t>
            </w: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295546" w:rsidRDefault="006C37ED" w:rsidP="007B65BE">
            <w:pPr>
              <w:pStyle w:val="Default"/>
              <w:rPr>
                <w:sz w:val="22"/>
                <w:szCs w:val="22"/>
              </w:rPr>
            </w:pPr>
            <w:r w:rsidRPr="00295546">
              <w:rPr>
                <w:sz w:val="22"/>
                <w:szCs w:val="22"/>
              </w:rPr>
              <w:t>Posiada wiedzę na temat zagrożeń zdrowia jednostki i populacji związanych ze stylem życia, jakością środowiska przyrodniczego i społecznego oraz innymi czynnikami ryzyka zdrowotnego.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K-</w:t>
            </w:r>
            <w:r w:rsidRPr="004C5221">
              <w:rPr>
                <w:color w:val="auto"/>
                <w:sz w:val="22"/>
                <w:szCs w:val="22"/>
              </w:rPr>
              <w:t>W0</w:t>
            </w:r>
            <w:r>
              <w:rPr>
                <w:color w:val="auto"/>
                <w:sz w:val="22"/>
                <w:szCs w:val="22"/>
              </w:rPr>
              <w:t>4</w:t>
            </w:r>
          </w:p>
        </w:tc>
      </w:tr>
      <w:tr w:rsidR="006C37ED" w:rsidRPr="004C5221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P-</w:t>
            </w:r>
            <w:r w:rsidRPr="004C5221">
              <w:rPr>
                <w:color w:val="auto"/>
                <w:sz w:val="22"/>
                <w:szCs w:val="22"/>
              </w:rPr>
              <w:t>W</w:t>
            </w:r>
            <w:r>
              <w:rPr>
                <w:color w:val="auto"/>
                <w:sz w:val="22"/>
                <w:szCs w:val="22"/>
              </w:rPr>
              <w:t>02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295546" w:rsidRDefault="006C37ED" w:rsidP="007B65BE">
            <w:pPr>
              <w:suppressAutoHyphens/>
              <w:rPr>
                <w:sz w:val="22"/>
                <w:szCs w:val="22"/>
              </w:rPr>
            </w:pPr>
            <w:r w:rsidRPr="00295546">
              <w:rPr>
                <w:sz w:val="22"/>
                <w:szCs w:val="22"/>
              </w:rPr>
              <w:t>Posiada wiedzę na temat epidemiologii i profilaktyki chorób związanych z żywnością i żywieniem.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K-</w:t>
            </w:r>
            <w:r w:rsidRPr="004C5221">
              <w:rPr>
                <w:color w:val="auto"/>
                <w:sz w:val="22"/>
                <w:szCs w:val="22"/>
              </w:rPr>
              <w:t>W</w:t>
            </w:r>
            <w:r>
              <w:rPr>
                <w:color w:val="auto"/>
                <w:sz w:val="22"/>
                <w:szCs w:val="22"/>
              </w:rPr>
              <w:t>24</w:t>
            </w:r>
          </w:p>
        </w:tc>
      </w:tr>
      <w:tr w:rsidR="006C37ED" w:rsidRPr="004C5221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suppressAutoHyphens/>
              <w:jc w:val="center"/>
              <w:rPr>
                <w:b/>
              </w:rPr>
            </w:pPr>
            <w:r w:rsidRPr="004C5221">
              <w:rPr>
                <w:b/>
              </w:rPr>
              <w:t>UMIEJĘTNOŚCI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center"/>
              <w:rPr>
                <w:sz w:val="22"/>
              </w:rPr>
            </w:pPr>
          </w:p>
        </w:tc>
      </w:tr>
      <w:tr w:rsidR="006C37ED" w:rsidRPr="004C5221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P-</w:t>
            </w:r>
            <w:r w:rsidRPr="004C5221">
              <w:rPr>
                <w:color w:val="auto"/>
                <w:sz w:val="22"/>
                <w:szCs w:val="22"/>
              </w:rPr>
              <w:t>U0</w:t>
            </w: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8A6ADC" w:rsidRDefault="006C37ED" w:rsidP="007B65BE">
            <w:pPr>
              <w:pStyle w:val="Default"/>
              <w:jc w:val="both"/>
              <w:rPr>
                <w:sz w:val="22"/>
                <w:szCs w:val="22"/>
              </w:rPr>
            </w:pPr>
            <w:r w:rsidRPr="008A6ADC">
              <w:rPr>
                <w:sz w:val="22"/>
                <w:szCs w:val="22"/>
              </w:rPr>
              <w:t>Interpretuje wyniki badań epidemiologicznych.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K-</w:t>
            </w:r>
            <w:r w:rsidRPr="004C5221">
              <w:rPr>
                <w:color w:val="auto"/>
                <w:sz w:val="22"/>
                <w:szCs w:val="22"/>
              </w:rPr>
              <w:t>U0</w:t>
            </w:r>
            <w:r>
              <w:rPr>
                <w:color w:val="auto"/>
                <w:sz w:val="22"/>
                <w:szCs w:val="22"/>
              </w:rPr>
              <w:t>7</w:t>
            </w:r>
          </w:p>
        </w:tc>
      </w:tr>
      <w:tr w:rsidR="006C37ED" w:rsidRPr="004C5221" w:rsidTr="007B65BE">
        <w:trPr>
          <w:trHeight w:val="3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P-</w:t>
            </w:r>
            <w:r w:rsidRPr="004C5221">
              <w:rPr>
                <w:color w:val="auto"/>
                <w:sz w:val="22"/>
                <w:szCs w:val="22"/>
              </w:rPr>
              <w:t>U</w:t>
            </w:r>
            <w:r>
              <w:rPr>
                <w:color w:val="auto"/>
                <w:sz w:val="22"/>
                <w:szCs w:val="22"/>
              </w:rPr>
              <w:t>02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8A6ADC" w:rsidRDefault="006C37ED" w:rsidP="007B65BE">
            <w:pPr>
              <w:pStyle w:val="Default"/>
              <w:jc w:val="both"/>
              <w:rPr>
                <w:sz w:val="22"/>
                <w:szCs w:val="22"/>
              </w:rPr>
            </w:pPr>
            <w:r w:rsidRPr="008A6ADC">
              <w:rPr>
                <w:sz w:val="22"/>
                <w:szCs w:val="22"/>
              </w:rPr>
              <w:t>Analizuje stan zdrowia populacji posługując się właściwymi miarami demograficznymi i epidemiologicznymi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K-</w:t>
            </w:r>
            <w:r w:rsidRPr="004C5221">
              <w:rPr>
                <w:color w:val="auto"/>
                <w:sz w:val="22"/>
                <w:szCs w:val="22"/>
              </w:rPr>
              <w:t>U1</w:t>
            </w:r>
            <w:r>
              <w:rPr>
                <w:color w:val="auto"/>
                <w:sz w:val="22"/>
                <w:szCs w:val="22"/>
              </w:rPr>
              <w:t>0</w:t>
            </w:r>
          </w:p>
        </w:tc>
      </w:tr>
      <w:tr w:rsidR="006C37ED" w:rsidRPr="004C5221" w:rsidTr="007B65BE">
        <w:trPr>
          <w:trHeight w:val="3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P-U03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8A6ADC" w:rsidRDefault="006C37ED" w:rsidP="007B65BE">
            <w:pPr>
              <w:pStyle w:val="Default"/>
              <w:jc w:val="both"/>
              <w:rPr>
                <w:sz w:val="22"/>
                <w:szCs w:val="22"/>
              </w:rPr>
            </w:pPr>
            <w:r w:rsidRPr="008A6ADC">
              <w:rPr>
                <w:sz w:val="22"/>
                <w:szCs w:val="22"/>
              </w:rPr>
              <w:t>Potrafi przedstawić wyniki badań epidemiologicznych w postaci samodzielnie przygotowanej prezentacji, rozprawy, referatu zawierającej opis i uzasadnienie celu pracy, przyjętą metodologię, wyniki oraz ich znaczenie na tle innych podobnych badań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K-U16</w:t>
            </w:r>
          </w:p>
        </w:tc>
      </w:tr>
      <w:tr w:rsidR="006C37ED" w:rsidRPr="004C5221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P-</w:t>
            </w:r>
            <w:r w:rsidRPr="004C5221">
              <w:rPr>
                <w:color w:val="auto"/>
                <w:sz w:val="22"/>
                <w:szCs w:val="22"/>
              </w:rPr>
              <w:t>U</w:t>
            </w:r>
            <w:r>
              <w:rPr>
                <w:color w:val="auto"/>
                <w:sz w:val="22"/>
                <w:szCs w:val="22"/>
              </w:rPr>
              <w:t>04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8A6ADC" w:rsidRDefault="006C37ED" w:rsidP="007B65BE">
            <w:pPr>
              <w:pStyle w:val="Default"/>
              <w:jc w:val="both"/>
              <w:rPr>
                <w:sz w:val="22"/>
                <w:szCs w:val="22"/>
              </w:rPr>
            </w:pPr>
            <w:r w:rsidRPr="008A6ADC">
              <w:rPr>
                <w:sz w:val="22"/>
                <w:szCs w:val="22"/>
              </w:rPr>
              <w:t>Potrafi zastosować badania epidemiologiczne i wiedzę epidemiologiczną w różnych dyscyplinach.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K-</w:t>
            </w:r>
            <w:r w:rsidRPr="004C5221">
              <w:rPr>
                <w:color w:val="auto"/>
                <w:sz w:val="22"/>
                <w:szCs w:val="22"/>
              </w:rPr>
              <w:t>U20</w:t>
            </w:r>
          </w:p>
        </w:tc>
      </w:tr>
      <w:tr w:rsidR="006C37ED" w:rsidRPr="004C5221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center"/>
              <w:rPr>
                <w:b/>
              </w:rPr>
            </w:pPr>
            <w:r w:rsidRPr="004C5221">
              <w:rPr>
                <w:b/>
              </w:rPr>
              <w:t>KOMPETENCJE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</w:tr>
      <w:tr w:rsidR="006C37ED" w:rsidRPr="004C5221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P-</w:t>
            </w:r>
            <w:r w:rsidRPr="004C5221">
              <w:rPr>
                <w:color w:val="auto"/>
                <w:sz w:val="22"/>
                <w:szCs w:val="22"/>
              </w:rPr>
              <w:t>K0</w:t>
            </w: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8A6ADC" w:rsidRDefault="006C37ED" w:rsidP="007B65BE">
            <w:pPr>
              <w:pStyle w:val="Default"/>
              <w:jc w:val="both"/>
              <w:rPr>
                <w:sz w:val="22"/>
                <w:szCs w:val="22"/>
              </w:rPr>
            </w:pPr>
            <w:r w:rsidRPr="008A6ADC">
              <w:rPr>
                <w:sz w:val="22"/>
                <w:szCs w:val="22"/>
              </w:rPr>
              <w:t>Współpracuje w zespole interdyscyplinarnym, zgodnie z zasadami etyki zawodowej i uregulowaniami prawnymi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K-</w:t>
            </w:r>
            <w:r w:rsidRPr="004C5221">
              <w:rPr>
                <w:color w:val="auto"/>
                <w:sz w:val="22"/>
                <w:szCs w:val="22"/>
              </w:rPr>
              <w:t>K0</w:t>
            </w:r>
            <w:r>
              <w:rPr>
                <w:color w:val="auto"/>
                <w:sz w:val="22"/>
                <w:szCs w:val="22"/>
              </w:rPr>
              <w:t>3</w:t>
            </w:r>
          </w:p>
        </w:tc>
      </w:tr>
      <w:tr w:rsidR="006C37ED" w:rsidRPr="004C5221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</w:t>
            </w:r>
            <w:r w:rsidRPr="004C5221">
              <w:rPr>
                <w:sz w:val="22"/>
                <w:szCs w:val="22"/>
              </w:rPr>
              <w:t>K0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8A6ADC" w:rsidRDefault="006C37ED" w:rsidP="007B65BE">
            <w:pPr>
              <w:pStyle w:val="Default"/>
              <w:jc w:val="both"/>
              <w:rPr>
                <w:sz w:val="22"/>
                <w:szCs w:val="22"/>
              </w:rPr>
            </w:pPr>
            <w:r w:rsidRPr="008A6ADC">
              <w:rPr>
                <w:rFonts w:eastAsiaTheme="minorHAnsi"/>
                <w:sz w:val="22"/>
                <w:szCs w:val="22"/>
              </w:rPr>
              <w:t>Odpowiedzialnie projektuje i wykonuje zadania zawodowe</w:t>
            </w:r>
            <w:r w:rsidRPr="008A6ADC">
              <w:rPr>
                <w:sz w:val="22"/>
                <w:szCs w:val="22"/>
              </w:rPr>
              <w:t>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</w:t>
            </w:r>
            <w:r w:rsidRPr="004C5221">
              <w:rPr>
                <w:sz w:val="22"/>
                <w:szCs w:val="22"/>
              </w:rPr>
              <w:t>K0</w:t>
            </w:r>
            <w:r>
              <w:rPr>
                <w:sz w:val="22"/>
                <w:szCs w:val="22"/>
              </w:rPr>
              <w:t>4</w:t>
            </w:r>
          </w:p>
        </w:tc>
      </w:tr>
      <w:tr w:rsidR="006C37ED" w:rsidRPr="004C5221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P-K03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8A6ADC" w:rsidRDefault="006C37ED" w:rsidP="007B65BE">
            <w:pPr>
              <w:pStyle w:val="Default"/>
              <w:jc w:val="both"/>
              <w:rPr>
                <w:sz w:val="22"/>
                <w:szCs w:val="22"/>
              </w:rPr>
            </w:pPr>
            <w:r w:rsidRPr="008A6ADC">
              <w:rPr>
                <w:sz w:val="22"/>
                <w:szCs w:val="22"/>
              </w:rPr>
              <w:t>Potrafi samodzielnie i krytycznie uzupełniać wiedzę i umiejętności, poszerzone o wymiar interdyscyplinarny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K-K08</w:t>
            </w:r>
          </w:p>
        </w:tc>
      </w:tr>
      <w:tr w:rsidR="006C37ED" w:rsidRPr="004C5221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C37ED" w:rsidRPr="004C5221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4C5221" w:rsidRDefault="006C37ED" w:rsidP="007B65BE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C37ED" w:rsidRPr="004C5221" w:rsidTr="007B65BE">
        <w:tc>
          <w:tcPr>
            <w:tcW w:w="1668" w:type="dxa"/>
            <w:tcBorders>
              <w:bottom w:val="single" w:sz="24" w:space="0" w:color="auto"/>
            </w:tcBorders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bottom w:val="single" w:sz="24" w:space="0" w:color="auto"/>
            </w:tcBorders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</w:tr>
      <w:tr w:rsidR="006C37ED" w:rsidRPr="004C5221" w:rsidTr="003A093A">
        <w:tc>
          <w:tcPr>
            <w:tcW w:w="1668" w:type="dxa"/>
            <w:vMerge w:val="restart"/>
          </w:tcPr>
          <w:p w:rsidR="006C37ED" w:rsidRPr="004C5221" w:rsidRDefault="006C37ED" w:rsidP="007B65BE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7"/>
          </w:tcPr>
          <w:p w:rsidR="006C37ED" w:rsidRPr="004C5221" w:rsidRDefault="006C37ED" w:rsidP="007B65BE">
            <w:pPr>
              <w:rPr>
                <w:b/>
                <w:i/>
                <w:sz w:val="22"/>
              </w:rPr>
            </w:pPr>
            <w:r w:rsidRPr="004C5221">
              <w:rPr>
                <w:b/>
                <w:i/>
                <w:sz w:val="22"/>
              </w:rPr>
              <w:t>Godziny kontaktowe z nauczycielem akademickim:</w:t>
            </w:r>
          </w:p>
        </w:tc>
        <w:tc>
          <w:tcPr>
            <w:tcW w:w="992" w:type="dxa"/>
            <w:gridSpan w:val="3"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</w:tr>
      <w:tr w:rsidR="006C37ED" w:rsidRPr="004C5221" w:rsidTr="003A093A">
        <w:tc>
          <w:tcPr>
            <w:tcW w:w="1668" w:type="dxa"/>
            <w:vMerge/>
          </w:tcPr>
          <w:p w:rsidR="006C37ED" w:rsidRPr="004C5221" w:rsidRDefault="006C37ED" w:rsidP="007B65BE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7"/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udział w wykładach</w:t>
            </w:r>
          </w:p>
        </w:tc>
        <w:tc>
          <w:tcPr>
            <w:tcW w:w="992" w:type="dxa"/>
            <w:gridSpan w:val="3"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6C37ED" w:rsidRPr="004C5221" w:rsidRDefault="006C37ED" w:rsidP="007B65BE">
            <w:pPr>
              <w:jc w:val="center"/>
              <w:rPr>
                <w:sz w:val="22"/>
              </w:rPr>
            </w:pPr>
            <w:r w:rsidRPr="004C5221">
              <w:rPr>
                <w:sz w:val="22"/>
              </w:rPr>
              <w:t>10</w:t>
            </w:r>
          </w:p>
        </w:tc>
      </w:tr>
      <w:tr w:rsidR="006C37ED" w:rsidRPr="004C5221" w:rsidTr="003A093A">
        <w:tc>
          <w:tcPr>
            <w:tcW w:w="1668" w:type="dxa"/>
            <w:vMerge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udział w ćwiczeniach</w:t>
            </w:r>
          </w:p>
        </w:tc>
        <w:tc>
          <w:tcPr>
            <w:tcW w:w="992" w:type="dxa"/>
            <w:gridSpan w:val="3"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6C37ED" w:rsidRPr="004C5221" w:rsidRDefault="006C37ED" w:rsidP="007B65BE">
            <w:pPr>
              <w:jc w:val="center"/>
              <w:rPr>
                <w:sz w:val="22"/>
              </w:rPr>
            </w:pPr>
          </w:p>
        </w:tc>
      </w:tr>
      <w:tr w:rsidR="006C37ED" w:rsidRPr="004C5221" w:rsidTr="003A093A">
        <w:tc>
          <w:tcPr>
            <w:tcW w:w="1668" w:type="dxa"/>
            <w:vMerge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udział w seminariach</w:t>
            </w:r>
          </w:p>
        </w:tc>
        <w:tc>
          <w:tcPr>
            <w:tcW w:w="992" w:type="dxa"/>
            <w:gridSpan w:val="3"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6C37ED" w:rsidRPr="004C5221" w:rsidRDefault="006C37ED" w:rsidP="007B6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6C37ED" w:rsidRPr="004C5221" w:rsidTr="003A093A">
        <w:tc>
          <w:tcPr>
            <w:tcW w:w="1668" w:type="dxa"/>
            <w:vMerge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udział w konsultacjach związanych z zajęciami</w:t>
            </w:r>
          </w:p>
        </w:tc>
        <w:tc>
          <w:tcPr>
            <w:tcW w:w="992" w:type="dxa"/>
            <w:gridSpan w:val="3"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6C37ED" w:rsidRPr="004C5221" w:rsidRDefault="006C37ED" w:rsidP="007B65BE">
            <w:pPr>
              <w:jc w:val="center"/>
              <w:rPr>
                <w:color w:val="FF0000"/>
                <w:sz w:val="22"/>
              </w:rPr>
            </w:pPr>
          </w:p>
        </w:tc>
      </w:tr>
      <w:tr w:rsidR="006C37ED" w:rsidRPr="004C5221" w:rsidTr="003A093A">
        <w:tc>
          <w:tcPr>
            <w:tcW w:w="1668" w:type="dxa"/>
            <w:vMerge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992" w:type="dxa"/>
            <w:gridSpan w:val="3"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6C37ED" w:rsidRPr="004C5221" w:rsidRDefault="006C37ED" w:rsidP="007B65BE">
            <w:pPr>
              <w:jc w:val="center"/>
              <w:rPr>
                <w:sz w:val="22"/>
              </w:rPr>
            </w:pPr>
          </w:p>
        </w:tc>
      </w:tr>
      <w:tr w:rsidR="006C37ED" w:rsidRPr="004C5221" w:rsidTr="003A093A">
        <w:tc>
          <w:tcPr>
            <w:tcW w:w="1668" w:type="dxa"/>
            <w:vMerge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b/>
                <w:i/>
                <w:sz w:val="22"/>
              </w:rPr>
              <w:t>Samodzielna praca słuchacza (przykładowa forma pracy słuchacza)</w:t>
            </w:r>
          </w:p>
        </w:tc>
        <w:tc>
          <w:tcPr>
            <w:tcW w:w="992" w:type="dxa"/>
            <w:gridSpan w:val="3"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6C37ED" w:rsidRPr="004C5221" w:rsidRDefault="006C37ED" w:rsidP="007B65BE">
            <w:pPr>
              <w:jc w:val="center"/>
              <w:rPr>
                <w:sz w:val="22"/>
              </w:rPr>
            </w:pPr>
          </w:p>
        </w:tc>
      </w:tr>
      <w:tr w:rsidR="006C37ED" w:rsidRPr="004C5221" w:rsidTr="003A093A">
        <w:tc>
          <w:tcPr>
            <w:tcW w:w="1668" w:type="dxa"/>
            <w:vMerge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przygotowanie do ćwiczeń</w:t>
            </w:r>
          </w:p>
        </w:tc>
        <w:tc>
          <w:tcPr>
            <w:tcW w:w="992" w:type="dxa"/>
            <w:gridSpan w:val="3"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6C37ED" w:rsidRPr="004C5221" w:rsidRDefault="006C37ED" w:rsidP="007B65BE">
            <w:pPr>
              <w:jc w:val="center"/>
              <w:rPr>
                <w:sz w:val="22"/>
              </w:rPr>
            </w:pPr>
          </w:p>
        </w:tc>
      </w:tr>
      <w:tr w:rsidR="006C37ED" w:rsidRPr="004C5221" w:rsidTr="003A093A">
        <w:tc>
          <w:tcPr>
            <w:tcW w:w="1668" w:type="dxa"/>
            <w:vMerge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przygotowanie do seminariów</w:t>
            </w:r>
          </w:p>
        </w:tc>
        <w:tc>
          <w:tcPr>
            <w:tcW w:w="992" w:type="dxa"/>
            <w:gridSpan w:val="3"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6C37ED" w:rsidRPr="004C5221" w:rsidRDefault="006C37ED" w:rsidP="007B6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6C37ED" w:rsidRPr="004C5221" w:rsidTr="003A093A">
        <w:tc>
          <w:tcPr>
            <w:tcW w:w="1668" w:type="dxa"/>
            <w:vMerge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opracowanie sprawozdań z ćwiczeń</w:t>
            </w:r>
          </w:p>
        </w:tc>
        <w:tc>
          <w:tcPr>
            <w:tcW w:w="992" w:type="dxa"/>
            <w:gridSpan w:val="3"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6C37ED" w:rsidRPr="004C5221" w:rsidRDefault="006C37ED" w:rsidP="007B65BE">
            <w:pPr>
              <w:jc w:val="center"/>
              <w:rPr>
                <w:sz w:val="22"/>
              </w:rPr>
            </w:pPr>
          </w:p>
        </w:tc>
      </w:tr>
      <w:tr w:rsidR="006C37ED" w:rsidRPr="004C5221" w:rsidTr="003A093A">
        <w:tc>
          <w:tcPr>
            <w:tcW w:w="1668" w:type="dxa"/>
            <w:vMerge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 xml:space="preserve">przygotowanie do kolokwiów  </w:t>
            </w:r>
          </w:p>
        </w:tc>
        <w:tc>
          <w:tcPr>
            <w:tcW w:w="992" w:type="dxa"/>
            <w:gridSpan w:val="3"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6C37ED" w:rsidRPr="004C5221" w:rsidRDefault="006C37ED" w:rsidP="007B65BE">
            <w:pPr>
              <w:jc w:val="center"/>
              <w:rPr>
                <w:sz w:val="22"/>
              </w:rPr>
            </w:pPr>
          </w:p>
        </w:tc>
      </w:tr>
      <w:tr w:rsidR="006C37ED" w:rsidRPr="004C5221" w:rsidTr="003A093A">
        <w:tc>
          <w:tcPr>
            <w:tcW w:w="1668" w:type="dxa"/>
            <w:vMerge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 xml:space="preserve">przygotowanie do egzaminu/zaliczenia </w:t>
            </w:r>
          </w:p>
        </w:tc>
        <w:tc>
          <w:tcPr>
            <w:tcW w:w="992" w:type="dxa"/>
            <w:gridSpan w:val="3"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6C37ED" w:rsidRPr="004C5221" w:rsidRDefault="006C37ED" w:rsidP="007B6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6C37ED" w:rsidRPr="004C5221" w:rsidTr="003A093A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bottom w:val="single" w:sz="18" w:space="0" w:color="auto"/>
            </w:tcBorders>
          </w:tcPr>
          <w:p w:rsidR="006C37ED" w:rsidRPr="004C5221" w:rsidRDefault="006C37ED" w:rsidP="007B65BE">
            <w:pPr>
              <w:rPr>
                <w:b/>
                <w:i/>
                <w:sz w:val="22"/>
              </w:rPr>
            </w:pPr>
          </w:p>
        </w:tc>
        <w:tc>
          <w:tcPr>
            <w:tcW w:w="992" w:type="dxa"/>
            <w:gridSpan w:val="3"/>
            <w:tcBorders>
              <w:bottom w:val="single" w:sz="18" w:space="0" w:color="auto"/>
            </w:tcBorders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RAZEM</w:t>
            </w:r>
          </w:p>
        </w:tc>
        <w:tc>
          <w:tcPr>
            <w:tcW w:w="1332" w:type="dxa"/>
            <w:tcBorders>
              <w:bottom w:val="single" w:sz="18" w:space="0" w:color="auto"/>
            </w:tcBorders>
          </w:tcPr>
          <w:p w:rsidR="006C37ED" w:rsidRPr="004C5221" w:rsidRDefault="006C37ED" w:rsidP="007B6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</w:tr>
      <w:tr w:rsidR="006C37ED" w:rsidRPr="004C5221" w:rsidTr="003A093A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6C37ED" w:rsidRPr="004C5221" w:rsidRDefault="006C37ED" w:rsidP="007B65BE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18" w:space="0" w:color="auto"/>
            </w:tcBorders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 xml:space="preserve">Nakład pracy słuchacza związany z zajęciami wymagającymi bezpośredniego udziału nauczyciela 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</w:tcBorders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1332" w:type="dxa"/>
            <w:tcBorders>
              <w:top w:val="single" w:sz="18" w:space="0" w:color="auto"/>
            </w:tcBorders>
          </w:tcPr>
          <w:p w:rsidR="006C37ED" w:rsidRPr="004C5221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Pr="004C5221">
              <w:rPr>
                <w:sz w:val="22"/>
              </w:rPr>
              <w:t xml:space="preserve"> ECTS</w:t>
            </w:r>
          </w:p>
        </w:tc>
      </w:tr>
      <w:tr w:rsidR="006C37ED" w:rsidRPr="004C5221" w:rsidTr="003A093A">
        <w:tc>
          <w:tcPr>
            <w:tcW w:w="1668" w:type="dxa"/>
            <w:vMerge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 xml:space="preserve">Nakład pracy słuchacza  związany z zajęciami o charakterze praktycznym </w:t>
            </w:r>
          </w:p>
        </w:tc>
        <w:tc>
          <w:tcPr>
            <w:tcW w:w="992" w:type="dxa"/>
            <w:gridSpan w:val="3"/>
          </w:tcPr>
          <w:p w:rsidR="006C37ED" w:rsidRPr="004C5221" w:rsidRDefault="006C37ED" w:rsidP="007B65BE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6C37ED" w:rsidRPr="004C5221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r w:rsidRPr="004C5221">
              <w:rPr>
                <w:sz w:val="22"/>
              </w:rPr>
              <w:t>ECTS</w:t>
            </w:r>
          </w:p>
        </w:tc>
      </w:tr>
      <w:tr w:rsidR="006C37ED" w:rsidRPr="004C5221" w:rsidTr="003A093A">
        <w:trPr>
          <w:trHeight w:val="500"/>
        </w:trPr>
        <w:tc>
          <w:tcPr>
            <w:tcW w:w="1668" w:type="dxa"/>
            <w:vMerge w:val="restart"/>
          </w:tcPr>
          <w:p w:rsidR="006C37ED" w:rsidRPr="004C5221" w:rsidRDefault="006C37ED" w:rsidP="007B65BE">
            <w:pPr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7654" w:type="dxa"/>
            <w:gridSpan w:val="10"/>
          </w:tcPr>
          <w:p w:rsidR="006C37ED" w:rsidRPr="004C5221" w:rsidRDefault="006C37ED" w:rsidP="007B65BE">
            <w:pPr>
              <w:spacing w:before="120"/>
              <w:jc w:val="center"/>
              <w:rPr>
                <w:b/>
                <w:i/>
                <w:sz w:val="22"/>
              </w:rPr>
            </w:pPr>
            <w:r w:rsidRPr="004C5221">
              <w:rPr>
                <w:b/>
                <w:i/>
                <w:sz w:val="22"/>
              </w:rPr>
              <w:t>Metody weryfikacji efektu kształcenia</w:t>
            </w:r>
          </w:p>
        </w:tc>
        <w:tc>
          <w:tcPr>
            <w:tcW w:w="1332" w:type="dxa"/>
            <w:vMerge w:val="restart"/>
          </w:tcPr>
          <w:p w:rsidR="006C37ED" w:rsidRPr="004C5221" w:rsidRDefault="003A093A" w:rsidP="007B65BE">
            <w:pPr>
              <w:spacing w:before="120"/>
              <w:jc w:val="center"/>
              <w:rPr>
                <w:b/>
                <w:i/>
                <w:color w:val="FF0000"/>
                <w:sz w:val="22"/>
                <w:highlight w:val="yellow"/>
              </w:rPr>
            </w:pPr>
            <w:r>
              <w:rPr>
                <w:b/>
                <w:i/>
                <w:sz w:val="22"/>
              </w:rPr>
              <w:t>Metoda dokumentacji efektu kształcenia</w:t>
            </w:r>
          </w:p>
        </w:tc>
      </w:tr>
      <w:tr w:rsidR="006C37ED" w:rsidRPr="004C5221" w:rsidTr="003A093A">
        <w:trPr>
          <w:trHeight w:val="739"/>
        </w:trPr>
        <w:tc>
          <w:tcPr>
            <w:tcW w:w="1668" w:type="dxa"/>
            <w:vMerge/>
          </w:tcPr>
          <w:p w:rsidR="006C37ED" w:rsidRPr="004C5221" w:rsidRDefault="006C37ED" w:rsidP="007B65BE">
            <w:pPr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110" w:type="dxa"/>
            <w:gridSpan w:val="4"/>
          </w:tcPr>
          <w:p w:rsidR="006C37ED" w:rsidRPr="004C5221" w:rsidRDefault="006C37ED" w:rsidP="007B65BE">
            <w:pPr>
              <w:spacing w:before="120"/>
              <w:jc w:val="center"/>
              <w:rPr>
                <w:b/>
                <w:i/>
                <w:sz w:val="22"/>
              </w:rPr>
            </w:pPr>
            <w:r w:rsidRPr="004C5221">
              <w:rPr>
                <w:b/>
                <w:i/>
                <w:sz w:val="22"/>
              </w:rPr>
              <w:t>Formujące</w:t>
            </w:r>
          </w:p>
        </w:tc>
        <w:tc>
          <w:tcPr>
            <w:tcW w:w="3544" w:type="dxa"/>
            <w:gridSpan w:val="6"/>
          </w:tcPr>
          <w:p w:rsidR="006C37ED" w:rsidRPr="004C5221" w:rsidRDefault="006C37ED" w:rsidP="007B65BE">
            <w:pPr>
              <w:spacing w:before="120"/>
              <w:jc w:val="center"/>
              <w:rPr>
                <w:b/>
                <w:i/>
                <w:sz w:val="22"/>
              </w:rPr>
            </w:pPr>
            <w:r w:rsidRPr="004C5221">
              <w:rPr>
                <w:b/>
                <w:i/>
                <w:sz w:val="22"/>
              </w:rPr>
              <w:t>Podsumowujące</w:t>
            </w:r>
          </w:p>
        </w:tc>
        <w:tc>
          <w:tcPr>
            <w:tcW w:w="1332" w:type="dxa"/>
            <w:vMerge/>
          </w:tcPr>
          <w:p w:rsidR="006C37ED" w:rsidRPr="004C5221" w:rsidRDefault="006C37ED" w:rsidP="007B65BE">
            <w:pPr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</w:p>
        </w:tc>
      </w:tr>
      <w:tr w:rsidR="006C37ED" w:rsidRPr="004C5221" w:rsidTr="003A093A">
        <w:tc>
          <w:tcPr>
            <w:tcW w:w="1668" w:type="dxa"/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P-</w:t>
            </w:r>
            <w:r>
              <w:rPr>
                <w:sz w:val="22"/>
              </w:rPr>
              <w:t>W04</w:t>
            </w:r>
            <w:r w:rsidRPr="004C5221">
              <w:rPr>
                <w:sz w:val="22"/>
              </w:rPr>
              <w:t>,P-W0</w:t>
            </w:r>
            <w:r>
              <w:rPr>
                <w:sz w:val="22"/>
              </w:rPr>
              <w:t>24</w:t>
            </w:r>
          </w:p>
        </w:tc>
        <w:tc>
          <w:tcPr>
            <w:tcW w:w="4110" w:type="dxa"/>
            <w:gridSpan w:val="4"/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obserwacja pracy studenta;</w:t>
            </w:r>
          </w:p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bieżąca informacja zwrotna;</w:t>
            </w:r>
          </w:p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ocena aktywności studenta w czasie zajęć</w:t>
            </w:r>
          </w:p>
        </w:tc>
        <w:tc>
          <w:tcPr>
            <w:tcW w:w="3544" w:type="dxa"/>
            <w:gridSpan w:val="6"/>
          </w:tcPr>
          <w:p w:rsidR="006C37ED" w:rsidRPr="004C5221" w:rsidRDefault="006C37ED" w:rsidP="007B65BE">
            <w:r w:rsidRPr="004C5221">
              <w:rPr>
                <w:sz w:val="22"/>
              </w:rPr>
              <w:t>ocena z pracy zaliczeniowej</w:t>
            </w:r>
          </w:p>
        </w:tc>
        <w:tc>
          <w:tcPr>
            <w:tcW w:w="1332" w:type="dxa"/>
          </w:tcPr>
          <w:p w:rsidR="00027DCA" w:rsidRDefault="00027DCA" w:rsidP="00027D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lista obecności</w:t>
            </w:r>
            <w:r w:rsidRPr="00C942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C37ED" w:rsidRPr="004C5221" w:rsidRDefault="00027DCA" w:rsidP="00027DCA">
            <w:pPr>
              <w:rPr>
                <w:color w:val="FF0000"/>
                <w:sz w:val="22"/>
                <w:highlight w:val="yellow"/>
              </w:rPr>
            </w:pPr>
            <w:r w:rsidRPr="00C9429F">
              <w:rPr>
                <w:color w:val="000000" w:themeColor="text1"/>
                <w:sz w:val="18"/>
                <w:szCs w:val="18"/>
              </w:rPr>
              <w:t>protokół egzaminacyjny</w:t>
            </w:r>
          </w:p>
        </w:tc>
      </w:tr>
      <w:tr w:rsidR="006C37ED" w:rsidRPr="004C5221" w:rsidTr="003A093A">
        <w:tc>
          <w:tcPr>
            <w:tcW w:w="1668" w:type="dxa"/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P-</w:t>
            </w:r>
            <w:r>
              <w:rPr>
                <w:sz w:val="22"/>
              </w:rPr>
              <w:t>U07</w:t>
            </w:r>
            <w:r w:rsidRPr="004C5221">
              <w:rPr>
                <w:sz w:val="22"/>
              </w:rPr>
              <w:t>, P-</w:t>
            </w:r>
            <w:r>
              <w:rPr>
                <w:sz w:val="22"/>
              </w:rPr>
              <w:t>U10</w:t>
            </w:r>
            <w:r w:rsidRPr="004C5221">
              <w:rPr>
                <w:sz w:val="22"/>
              </w:rPr>
              <w:t>,P-U</w:t>
            </w:r>
            <w:r>
              <w:rPr>
                <w:sz w:val="22"/>
              </w:rPr>
              <w:t>11, P-U16, P-U20</w:t>
            </w:r>
          </w:p>
        </w:tc>
        <w:tc>
          <w:tcPr>
            <w:tcW w:w="4110" w:type="dxa"/>
            <w:gridSpan w:val="4"/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obserwacja pracy studenta;</w:t>
            </w:r>
          </w:p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bieżąca informacja zwrotna;</w:t>
            </w:r>
          </w:p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ocena aktywności studenta w czasie zajęć</w:t>
            </w:r>
          </w:p>
        </w:tc>
        <w:tc>
          <w:tcPr>
            <w:tcW w:w="3544" w:type="dxa"/>
            <w:gridSpan w:val="6"/>
          </w:tcPr>
          <w:p w:rsidR="006C37ED" w:rsidRPr="004C5221" w:rsidRDefault="006C37ED" w:rsidP="007B65BE">
            <w:r w:rsidRPr="004C5221">
              <w:rPr>
                <w:sz w:val="22"/>
              </w:rPr>
              <w:t>ocena z pracy zaliczeniowej</w:t>
            </w:r>
          </w:p>
        </w:tc>
        <w:tc>
          <w:tcPr>
            <w:tcW w:w="1332" w:type="dxa"/>
          </w:tcPr>
          <w:p w:rsidR="00027DCA" w:rsidRDefault="00027DCA" w:rsidP="00027D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lista obecności</w:t>
            </w:r>
            <w:r w:rsidRPr="00C942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C37ED" w:rsidRPr="004C5221" w:rsidRDefault="00027DCA" w:rsidP="00027DCA">
            <w:pPr>
              <w:rPr>
                <w:color w:val="FF0000"/>
                <w:sz w:val="22"/>
                <w:highlight w:val="yellow"/>
              </w:rPr>
            </w:pPr>
            <w:r w:rsidRPr="00C9429F">
              <w:rPr>
                <w:color w:val="000000" w:themeColor="text1"/>
                <w:sz w:val="18"/>
                <w:szCs w:val="18"/>
              </w:rPr>
              <w:t>protokół egzaminacyjny</w:t>
            </w:r>
          </w:p>
        </w:tc>
      </w:tr>
      <w:tr w:rsidR="006C37ED" w:rsidRPr="004C5221" w:rsidTr="003A093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P-</w:t>
            </w:r>
            <w:r>
              <w:rPr>
                <w:sz w:val="22"/>
              </w:rPr>
              <w:t>K03</w:t>
            </w:r>
            <w:r w:rsidRPr="004C5221">
              <w:rPr>
                <w:sz w:val="22"/>
              </w:rPr>
              <w:t>, P-K0</w:t>
            </w:r>
            <w:r>
              <w:rPr>
                <w:sz w:val="22"/>
              </w:rPr>
              <w:t>4, P-K08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obserwacja pracy studenta;</w:t>
            </w:r>
          </w:p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bieżąca informacja zwrotna;</w:t>
            </w:r>
          </w:p>
          <w:p w:rsidR="006C37ED" w:rsidRPr="004C5221" w:rsidRDefault="006C37ED" w:rsidP="007B65BE">
            <w:pPr>
              <w:rPr>
                <w:sz w:val="22"/>
              </w:rPr>
            </w:pPr>
            <w:r w:rsidRPr="004C5221">
              <w:rPr>
                <w:sz w:val="22"/>
              </w:rPr>
              <w:t>ocena aktywności studenta w czasie zajęć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4C5221" w:rsidRDefault="006C37ED" w:rsidP="007B65BE">
            <w:r w:rsidRPr="004C5221">
              <w:rPr>
                <w:sz w:val="22"/>
              </w:rPr>
              <w:t>ocena z pracy zaliczeniowej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Default="00027DCA" w:rsidP="00027D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lista obecności</w:t>
            </w:r>
            <w:r w:rsidRPr="00C942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C37ED" w:rsidRPr="004C5221" w:rsidRDefault="00027DCA" w:rsidP="00027DCA">
            <w:pPr>
              <w:rPr>
                <w:color w:val="FF0000"/>
                <w:sz w:val="22"/>
                <w:highlight w:val="yellow"/>
              </w:rPr>
            </w:pPr>
            <w:r w:rsidRPr="00C9429F">
              <w:rPr>
                <w:color w:val="000000" w:themeColor="text1"/>
                <w:sz w:val="18"/>
                <w:szCs w:val="18"/>
              </w:rPr>
              <w:t>protokół egzaminacyjny</w:t>
            </w:r>
          </w:p>
        </w:tc>
      </w:tr>
      <w:tr w:rsidR="006C37ED" w:rsidRPr="004C5221" w:rsidTr="007B65BE">
        <w:tc>
          <w:tcPr>
            <w:tcW w:w="1668" w:type="dxa"/>
            <w:tcBorders>
              <w:top w:val="single" w:sz="12" w:space="0" w:color="auto"/>
            </w:tcBorders>
          </w:tcPr>
          <w:p w:rsidR="006C37ED" w:rsidRPr="004C5221" w:rsidRDefault="006C37ED" w:rsidP="007B65BE">
            <w:pPr>
              <w:spacing w:before="120"/>
              <w:rPr>
                <w:b/>
                <w:i/>
                <w:sz w:val="22"/>
              </w:rPr>
            </w:pPr>
            <w:r w:rsidRPr="004C5221">
              <w:rPr>
                <w:b/>
                <w:i/>
                <w:sz w:val="22"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6C37ED" w:rsidRPr="004C5221" w:rsidRDefault="006C37ED" w:rsidP="007B65BE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3543" w:type="dxa"/>
            <w:gridSpan w:val="4"/>
            <w:tcBorders>
              <w:top w:val="single" w:sz="12" w:space="0" w:color="auto"/>
            </w:tcBorders>
          </w:tcPr>
          <w:p w:rsidR="006C37ED" w:rsidRPr="004C5221" w:rsidRDefault="006C37ED" w:rsidP="007B65BE">
            <w:pPr>
              <w:spacing w:before="120"/>
              <w:rPr>
                <w:b/>
                <w:i/>
                <w:sz w:val="22"/>
              </w:rPr>
            </w:pPr>
            <w:r w:rsidRPr="004C5221">
              <w:rPr>
                <w:b/>
                <w:i/>
                <w:sz w:val="22"/>
              </w:rPr>
              <w:t>Program opracowała</w:t>
            </w:r>
          </w:p>
        </w:tc>
        <w:tc>
          <w:tcPr>
            <w:tcW w:w="3175" w:type="dxa"/>
            <w:gridSpan w:val="5"/>
            <w:tcBorders>
              <w:top w:val="single" w:sz="12" w:space="0" w:color="auto"/>
            </w:tcBorders>
          </w:tcPr>
          <w:p w:rsidR="006C37ED" w:rsidRPr="004C5221" w:rsidRDefault="006C37ED" w:rsidP="007B65BE">
            <w:pPr>
              <w:spacing w:before="120"/>
              <w:jc w:val="both"/>
              <w:rPr>
                <w:sz w:val="22"/>
              </w:rPr>
            </w:pPr>
          </w:p>
        </w:tc>
      </w:tr>
    </w:tbl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/>
    <w:p w:rsidR="006C37ED" w:rsidRPr="004C5221" w:rsidRDefault="006C37ED" w:rsidP="006C37ED">
      <w:pPr>
        <w:ind w:left="-180"/>
        <w:jc w:val="center"/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Pr="004C5221" w:rsidRDefault="006C37ED" w:rsidP="006C37ED">
      <w:pPr>
        <w:rPr>
          <w:b/>
        </w:rPr>
      </w:pPr>
    </w:p>
    <w:p w:rsidR="006C37ED" w:rsidRDefault="006C37ED" w:rsidP="006C37ED">
      <w:pPr>
        <w:pStyle w:val="Nagwek1"/>
      </w:pPr>
    </w:p>
    <w:p w:rsidR="006C37ED" w:rsidRDefault="006C37ED" w:rsidP="006C37ED">
      <w:pPr>
        <w:jc w:val="center"/>
        <w:rPr>
          <w:b/>
          <w:sz w:val="28"/>
          <w:szCs w:val="28"/>
        </w:rPr>
      </w:pPr>
    </w:p>
    <w:p w:rsidR="006C37ED" w:rsidRDefault="006C37ED" w:rsidP="006C3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SYLABUS </w:t>
      </w:r>
    </w:p>
    <w:p w:rsidR="006C37ED" w:rsidRDefault="006C37ED" w:rsidP="006C37ED">
      <w:pPr>
        <w:jc w:val="center"/>
        <w:rPr>
          <w:b/>
        </w:rPr>
      </w:pPr>
      <w:r>
        <w:rPr>
          <w:b/>
          <w:sz w:val="28"/>
          <w:szCs w:val="28"/>
        </w:rPr>
        <w:t>na studiach podyplomowych</w:t>
      </w:r>
    </w:p>
    <w:p w:rsidR="006C37ED" w:rsidRDefault="006C37ED" w:rsidP="006C37ED">
      <w:pPr>
        <w:jc w:val="center"/>
        <w:rPr>
          <w:b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567"/>
        <w:gridCol w:w="850"/>
        <w:gridCol w:w="1311"/>
        <w:gridCol w:w="248"/>
        <w:gridCol w:w="1278"/>
        <w:gridCol w:w="707"/>
        <w:gridCol w:w="283"/>
        <w:gridCol w:w="461"/>
        <w:gridCol w:w="64"/>
        <w:gridCol w:w="1586"/>
      </w:tblGrid>
      <w:tr w:rsidR="006C37ED" w:rsidTr="007B65BE">
        <w:tc>
          <w:tcPr>
            <w:tcW w:w="107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studiów podyplomowych</w:t>
            </w:r>
          </w:p>
          <w:p w:rsidR="006C37ED" w:rsidRPr="00CF4A7C" w:rsidRDefault="006C37ED" w:rsidP="007B65B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INTERDYSCYPLINARNE ZASTOSOWANIA BADAŃ EPIDEMIOLOGICZNYCH</w:t>
            </w:r>
          </w:p>
        </w:tc>
      </w:tr>
      <w:tr w:rsidR="006C37ED" w:rsidTr="007B65BE">
        <w:trPr>
          <w:trHeight w:val="84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</w:rPr>
              <w:t xml:space="preserve">Nazwa jednostki prowadzącej studia podyplomowe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pStyle w:val="Default"/>
              <w:snapToGrid w:val="0"/>
              <w:rPr>
                <w:b/>
                <w:i/>
              </w:rPr>
            </w:pPr>
            <w:r w:rsidRPr="003F2CB4">
              <w:rPr>
                <w:b/>
                <w:bCs/>
                <w:sz w:val="23"/>
                <w:szCs w:val="23"/>
              </w:rPr>
              <w:t>Zakład Higieny, Epidemiologii i Ergonomii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b/>
                <w:i/>
              </w:rPr>
              <w:t>Forma studiów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  <w:r>
              <w:t>niestacjonarne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b/>
              </w:rPr>
            </w:pPr>
            <w:r>
              <w:rPr>
                <w:b/>
                <w:i/>
              </w:rPr>
              <w:t>Nazwa przedmiotu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pStyle w:val="Nagwek1"/>
              <w:snapToGrid w:val="0"/>
              <w:ind w:left="-45" w:firstLine="0"/>
              <w:jc w:val="center"/>
              <w:rPr>
                <w:i/>
              </w:rPr>
            </w:pPr>
            <w:r w:rsidRPr="003F2CB4">
              <w:t>Epidemiologia stanów i chorób związanych z zanieczyszczeniem środowiska komunalnego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b/>
              </w:rPr>
            </w:pPr>
            <w:r>
              <w:rPr>
                <w:b/>
                <w:i/>
              </w:rPr>
              <w:t>Punkty ECTS</w:t>
            </w:r>
          </w:p>
        </w:tc>
        <w:tc>
          <w:tcPr>
            <w:tcW w:w="3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977B1C" w:rsidRDefault="006C37ED" w:rsidP="007B65BE">
            <w:pPr>
              <w:snapToGrid w:val="0"/>
            </w:pPr>
            <w:r>
              <w:t>2</w:t>
            </w:r>
            <w:r w:rsidRPr="00977B1C">
              <w:t xml:space="preserve"> (</w:t>
            </w:r>
            <w:r>
              <w:t xml:space="preserve">0,5 </w:t>
            </w:r>
            <w:r w:rsidRPr="00977B1C">
              <w:t xml:space="preserve">N; </w:t>
            </w:r>
            <w:r>
              <w:t xml:space="preserve">1,5 </w:t>
            </w:r>
            <w:r w:rsidRPr="00977B1C">
              <w:t>BN)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color w:val="FF000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b/>
                <w:i/>
              </w:rPr>
              <w:t xml:space="preserve">Osoba odpowiedzialna </w:t>
            </w:r>
            <w:r>
              <w:rPr>
                <w:i/>
              </w:rPr>
              <w:t xml:space="preserve">                 </w:t>
            </w:r>
          </w:p>
        </w:tc>
        <w:tc>
          <w:tcPr>
            <w:tcW w:w="3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  <w:r>
              <w:t xml:space="preserve">Dr Joanna </w:t>
            </w:r>
            <w:proofErr w:type="spellStart"/>
            <w:r>
              <w:t>Fiłon</w:t>
            </w:r>
            <w:proofErr w:type="spellEnd"/>
          </w:p>
        </w:tc>
      </w:tr>
      <w:tr w:rsidR="006C37ED" w:rsidTr="007B65BE">
        <w:trPr>
          <w:trHeight w:val="8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  <w:r>
              <w:t>obowiązkowy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b/>
                <w:i/>
              </w:rPr>
              <w:t>Rodzaj zajęć i liczba godzin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r>
              <w:t xml:space="preserve">wykłady - </w:t>
            </w:r>
          </w:p>
          <w:p w:rsidR="006C37ED" w:rsidRDefault="006C37ED" w:rsidP="007B65BE">
            <w:r>
              <w:t>10</w:t>
            </w: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r>
              <w:t xml:space="preserve">ćwiczenia - 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t xml:space="preserve">seminaria - </w:t>
            </w:r>
          </w:p>
          <w:p w:rsidR="006C37ED" w:rsidRDefault="006C37ED" w:rsidP="007B65BE">
            <w:r>
              <w:t>5</w:t>
            </w:r>
          </w:p>
        </w:tc>
      </w:tr>
      <w:tr w:rsidR="006C37ED" w:rsidTr="007B65BE"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Cel kształcenia</w:t>
            </w:r>
          </w:p>
        </w:tc>
        <w:tc>
          <w:tcPr>
            <w:tcW w:w="9056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4F2286" w:rsidRDefault="006C37ED" w:rsidP="007B65BE">
            <w:pPr>
              <w:ind w:left="97"/>
              <w:jc w:val="both"/>
              <w:rPr>
                <w:b/>
                <w:i/>
                <w:sz w:val="22"/>
              </w:rPr>
            </w:pPr>
            <w:r>
              <w:rPr>
                <w:sz w:val="22"/>
              </w:rPr>
              <w:t>Celem kształcenia jest zapoznanie studenta</w:t>
            </w:r>
            <w:r w:rsidRPr="00820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20A8C">
              <w:rPr>
                <w:sz w:val="22"/>
              </w:rPr>
              <w:t>z oceną jakości zdrowotnej</w:t>
            </w:r>
            <w:r>
              <w:rPr>
                <w:sz w:val="22"/>
              </w:rPr>
              <w:t xml:space="preserve"> </w:t>
            </w:r>
            <w:r w:rsidRPr="00FF762B">
              <w:t>środowiska</w:t>
            </w:r>
            <w:r>
              <w:t>,</w:t>
            </w:r>
            <w:r>
              <w:rPr>
                <w:sz w:val="22"/>
              </w:rPr>
              <w:t xml:space="preserve"> </w:t>
            </w:r>
            <w:r w:rsidRPr="004F2286">
              <w:rPr>
                <w:sz w:val="22"/>
              </w:rPr>
              <w:t xml:space="preserve">z </w:t>
            </w:r>
            <w:r w:rsidRPr="00820A8C">
              <w:rPr>
                <w:sz w:val="22"/>
              </w:rPr>
              <w:t>wpływem czynników środowiskowych na stan zdrowia ludzi,</w:t>
            </w:r>
            <w:r w:rsidRPr="00820A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20A8C">
              <w:rPr>
                <w:sz w:val="22"/>
              </w:rPr>
              <w:t>poznanie zasad i mechanizmów prowadzących do zmniejszenia zachorowalno</w:t>
            </w:r>
            <w:r w:rsidRPr="00A77EED">
              <w:rPr>
                <w:sz w:val="22"/>
              </w:rPr>
              <w:t>ści i umieraln</w:t>
            </w:r>
            <w:r>
              <w:rPr>
                <w:sz w:val="22"/>
              </w:rPr>
              <w:t xml:space="preserve">ości, poznanie </w:t>
            </w:r>
            <w:r w:rsidRPr="00FF762B">
              <w:t>możliwości</w:t>
            </w:r>
            <w:r>
              <w:t xml:space="preserve"> </w:t>
            </w:r>
            <w:r w:rsidRPr="00FF762B">
              <w:t>działań profilaktycznych i terapeutycznych</w:t>
            </w:r>
            <w:r>
              <w:t>,</w:t>
            </w:r>
            <w:r>
              <w:rPr>
                <w:sz w:val="22"/>
              </w:rPr>
              <w:t xml:space="preserve"> redukcja czynników ryzyka oraz</w:t>
            </w:r>
            <w:r w:rsidRPr="00A77EED">
              <w:rPr>
                <w:sz w:val="22"/>
              </w:rPr>
              <w:t xml:space="preserve"> promocja </w:t>
            </w:r>
            <w:proofErr w:type="spellStart"/>
            <w:r w:rsidRPr="00A77EED">
              <w:rPr>
                <w:sz w:val="22"/>
              </w:rPr>
              <w:t>zachowań</w:t>
            </w:r>
            <w:proofErr w:type="spellEnd"/>
            <w:r w:rsidRPr="00A77EED">
              <w:rPr>
                <w:sz w:val="22"/>
              </w:rPr>
              <w:t xml:space="preserve"> zdrowotnych</w:t>
            </w:r>
            <w:r>
              <w:rPr>
                <w:sz w:val="22"/>
              </w:rPr>
              <w:t>.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 xml:space="preserve">Treści programowe </w:t>
            </w:r>
          </w:p>
        </w:tc>
        <w:tc>
          <w:tcPr>
            <w:tcW w:w="90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color w:val="000000"/>
                <w:sz w:val="22"/>
              </w:rPr>
            </w:pPr>
            <w:r>
              <w:rPr>
                <w:b/>
                <w:sz w:val="22"/>
              </w:rPr>
              <w:t>Wykłady:</w:t>
            </w:r>
          </w:p>
          <w:p w:rsidR="006C37ED" w:rsidRDefault="006C37ED" w:rsidP="007B65BE"/>
          <w:p w:rsidR="006C37ED" w:rsidRDefault="006C37ED" w:rsidP="006C37ED">
            <w:pPr>
              <w:numPr>
                <w:ilvl w:val="0"/>
                <w:numId w:val="27"/>
              </w:numPr>
              <w:tabs>
                <w:tab w:val="clear" w:pos="0"/>
                <w:tab w:val="num" w:pos="720"/>
              </w:tabs>
              <w:suppressAutoHyphens/>
              <w:rPr>
                <w:sz w:val="22"/>
              </w:rPr>
            </w:pPr>
            <w:r w:rsidRPr="009C1018">
              <w:t>Wprowadzenie do epidemiologii środowiskowej</w:t>
            </w:r>
          </w:p>
          <w:p w:rsidR="006C37ED" w:rsidRPr="009C1018" w:rsidRDefault="006C37ED" w:rsidP="006C37ED">
            <w:pPr>
              <w:numPr>
                <w:ilvl w:val="0"/>
                <w:numId w:val="27"/>
              </w:numPr>
              <w:tabs>
                <w:tab w:val="clear" w:pos="0"/>
                <w:tab w:val="num" w:pos="720"/>
              </w:tabs>
              <w:suppressAutoHyphens/>
            </w:pPr>
            <w:r w:rsidRPr="009C1018">
              <w:rPr>
                <w:sz w:val="22"/>
              </w:rPr>
              <w:t xml:space="preserve">Związki </w:t>
            </w:r>
            <w:proofErr w:type="spellStart"/>
            <w:r w:rsidRPr="009C1018">
              <w:rPr>
                <w:sz w:val="22"/>
              </w:rPr>
              <w:t>przyczynowo-skutkowe</w:t>
            </w:r>
            <w:proofErr w:type="spellEnd"/>
            <w:r w:rsidRPr="009C1018">
              <w:rPr>
                <w:sz w:val="22"/>
              </w:rPr>
              <w:t xml:space="preserve"> między czynnikami środowiska a stanem zdrowia człowieka.</w:t>
            </w:r>
          </w:p>
          <w:p w:rsidR="006C37ED" w:rsidRDefault="006C37ED" w:rsidP="006C37ED">
            <w:pPr>
              <w:numPr>
                <w:ilvl w:val="0"/>
                <w:numId w:val="27"/>
              </w:numPr>
              <w:tabs>
                <w:tab w:val="clear" w:pos="0"/>
                <w:tab w:val="num" w:pos="720"/>
              </w:tabs>
              <w:suppressAutoHyphens/>
            </w:pPr>
            <w:r w:rsidRPr="009C1018">
              <w:rPr>
                <w:sz w:val="22"/>
              </w:rPr>
              <w:t>Charakterystyka n</w:t>
            </w:r>
            <w:r w:rsidRPr="009C1018">
              <w:t>arażenia na szkodliwe czynniki środowiska</w:t>
            </w:r>
            <w:r>
              <w:t xml:space="preserve"> </w:t>
            </w:r>
          </w:p>
          <w:p w:rsidR="006C37ED" w:rsidRPr="009C1018" w:rsidRDefault="006C37ED" w:rsidP="006C37ED">
            <w:pPr>
              <w:numPr>
                <w:ilvl w:val="0"/>
                <w:numId w:val="27"/>
              </w:numPr>
              <w:tabs>
                <w:tab w:val="clear" w:pos="0"/>
                <w:tab w:val="num" w:pos="720"/>
              </w:tabs>
              <w:suppressAutoHyphens/>
            </w:pPr>
            <w:r w:rsidRPr="009C1018">
              <w:t>Zjawiska niekorzystne i choroby spowodowane zanieczyszczeniem środowiska</w:t>
            </w:r>
          </w:p>
          <w:p w:rsidR="006C37ED" w:rsidRDefault="006C37ED" w:rsidP="006C37ED">
            <w:pPr>
              <w:numPr>
                <w:ilvl w:val="0"/>
                <w:numId w:val="27"/>
              </w:numPr>
              <w:tabs>
                <w:tab w:val="clear" w:pos="0"/>
                <w:tab w:val="num" w:pos="720"/>
              </w:tabs>
              <w:suppressAutoHyphens/>
              <w:rPr>
                <w:sz w:val="22"/>
              </w:rPr>
            </w:pPr>
            <w:r w:rsidRPr="00820A8C">
              <w:rPr>
                <w:sz w:val="22"/>
              </w:rPr>
              <w:t>Analiza rozpowszechnienia chorób wywoływanych przez środowiskowe czynniki chorobotwórcze: chemiczne, fizyczne, biologiczne i społeczne.</w:t>
            </w:r>
          </w:p>
          <w:p w:rsidR="006C37ED" w:rsidRDefault="006C37ED" w:rsidP="006C37ED">
            <w:pPr>
              <w:numPr>
                <w:ilvl w:val="0"/>
                <w:numId w:val="27"/>
              </w:numPr>
              <w:tabs>
                <w:tab w:val="clear" w:pos="0"/>
                <w:tab w:val="num" w:pos="720"/>
              </w:tabs>
              <w:suppressAutoHyphens/>
              <w:rPr>
                <w:sz w:val="22"/>
              </w:rPr>
            </w:pPr>
            <w:r w:rsidRPr="00820A8C">
              <w:rPr>
                <w:sz w:val="22"/>
              </w:rPr>
              <w:t>Środowiskowe czynniki ryzyka chorób nowotworowych.</w:t>
            </w:r>
          </w:p>
          <w:p w:rsidR="006C37ED" w:rsidRPr="0036314A" w:rsidRDefault="006C37ED" w:rsidP="006C37ED">
            <w:pPr>
              <w:numPr>
                <w:ilvl w:val="0"/>
                <w:numId w:val="27"/>
              </w:numPr>
              <w:tabs>
                <w:tab w:val="clear" w:pos="0"/>
                <w:tab w:val="num" w:pos="720"/>
              </w:tabs>
              <w:suppressAutoHyphens/>
              <w:rPr>
                <w:sz w:val="22"/>
              </w:rPr>
            </w:pPr>
            <w:r w:rsidRPr="009C1018">
              <w:t>Zapobieganie skutkom zdrowotnym zanieczyszczenia środowiska.</w:t>
            </w:r>
            <w:r>
              <w:t xml:space="preserve"> Profilaktyka, edukacja zdrowotna i promocja zdrowia.</w:t>
            </w:r>
          </w:p>
          <w:p w:rsidR="006C37ED" w:rsidRPr="0036314A" w:rsidRDefault="006C37ED" w:rsidP="007B65BE">
            <w:pPr>
              <w:ind w:left="360"/>
              <w:rPr>
                <w:b/>
                <w:sz w:val="22"/>
              </w:rPr>
            </w:pPr>
            <w:r w:rsidRPr="0036314A">
              <w:rPr>
                <w:b/>
                <w:sz w:val="22"/>
              </w:rPr>
              <w:t>Seminaria</w:t>
            </w:r>
          </w:p>
          <w:p w:rsidR="006C37ED" w:rsidRPr="0036314A" w:rsidRDefault="006C37ED" w:rsidP="006C37ED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contextualSpacing w:val="0"/>
            </w:pPr>
            <w:r w:rsidRPr="0036314A">
              <w:t>Prognozowanie i zwalczanie chorób wywoływanych przez czynniki środowiskowe.</w:t>
            </w:r>
          </w:p>
          <w:p w:rsidR="006C37ED" w:rsidRPr="0036314A" w:rsidRDefault="006C37ED" w:rsidP="006C37ED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contextualSpacing w:val="0"/>
            </w:pPr>
            <w:r w:rsidRPr="0036314A">
              <w:t>Badanie wybranych czynników epidemiologicznych środowiska pracy.</w:t>
            </w:r>
          </w:p>
          <w:p w:rsidR="006C37ED" w:rsidRPr="0036314A" w:rsidRDefault="006C37ED" w:rsidP="006C37ED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contextualSpacing w:val="0"/>
            </w:pPr>
            <w:r w:rsidRPr="0036314A">
              <w:t>Badanie wybranych czynników epidemiologicznych środowiska zamieszkania.</w:t>
            </w:r>
          </w:p>
          <w:p w:rsidR="006C37ED" w:rsidRPr="000D51B0" w:rsidRDefault="006C37ED" w:rsidP="007B65BE">
            <w:pPr>
              <w:ind w:left="720"/>
              <w:rPr>
                <w:sz w:val="22"/>
              </w:rPr>
            </w:pP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Formy i metody dydaktyczne</w:t>
            </w:r>
          </w:p>
        </w:tc>
        <w:tc>
          <w:tcPr>
            <w:tcW w:w="90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 w:rsidRPr="007738ED">
              <w:rPr>
                <w:sz w:val="22"/>
              </w:rPr>
              <w:t>Wykład z zastos</w:t>
            </w:r>
            <w:r>
              <w:rPr>
                <w:sz w:val="22"/>
              </w:rPr>
              <w:t xml:space="preserve">owaniem technik multimedialnych, </w:t>
            </w:r>
            <w:r w:rsidRPr="00EA506F">
              <w:rPr>
                <w:sz w:val="22"/>
              </w:rPr>
              <w:t xml:space="preserve">seminaria, </w:t>
            </w:r>
            <w:r w:rsidRPr="007738ED">
              <w:rPr>
                <w:sz w:val="22"/>
              </w:rPr>
              <w:t xml:space="preserve">dyskusja, </w:t>
            </w:r>
            <w:r>
              <w:rPr>
                <w:sz w:val="22"/>
              </w:rPr>
              <w:t>przygotowanie do zaliczenia, udział w zaliczeniu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Forma i warunki zaliczenia</w:t>
            </w:r>
          </w:p>
        </w:tc>
        <w:tc>
          <w:tcPr>
            <w:tcW w:w="90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Warunkiem zaliczenia jest:</w:t>
            </w:r>
          </w:p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- obecność na zajęciach</w:t>
            </w:r>
          </w:p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- p</w:t>
            </w:r>
            <w:r w:rsidRPr="00C22034">
              <w:rPr>
                <w:sz w:val="22"/>
              </w:rPr>
              <w:t>ozytywna ocena</w:t>
            </w:r>
            <w:r>
              <w:rPr>
                <w:sz w:val="22"/>
              </w:rPr>
              <w:t xml:space="preserve"> z zaliczenia </w:t>
            </w:r>
            <w:r w:rsidRPr="007738ED">
              <w:t>pisemnego</w:t>
            </w:r>
            <w:r>
              <w:t xml:space="preserve"> –</w:t>
            </w:r>
            <w:r w:rsidRPr="007738ED">
              <w:rPr>
                <w:sz w:val="22"/>
              </w:rPr>
              <w:t xml:space="preserve"> </w:t>
            </w:r>
            <w:r>
              <w:t>pytania otwarte</w:t>
            </w:r>
          </w:p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7B65BE"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Literatura podstawowa</w:t>
            </w:r>
          </w:p>
        </w:tc>
        <w:tc>
          <w:tcPr>
            <w:tcW w:w="9056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3A0D8C" w:rsidRDefault="006C37ED" w:rsidP="006C37ED">
            <w:pPr>
              <w:numPr>
                <w:ilvl w:val="0"/>
                <w:numId w:val="12"/>
              </w:numPr>
              <w:tabs>
                <w:tab w:val="clear" w:pos="0"/>
                <w:tab w:val="num" w:pos="720"/>
              </w:tabs>
              <w:jc w:val="both"/>
            </w:pPr>
            <w:proofErr w:type="spellStart"/>
            <w:r w:rsidRPr="003A0D8C">
              <w:t>Kłosiewicz-Latoszek</w:t>
            </w:r>
            <w:proofErr w:type="spellEnd"/>
            <w:r w:rsidRPr="003A0D8C">
              <w:t xml:space="preserve"> L., </w:t>
            </w:r>
            <w:proofErr w:type="spellStart"/>
            <w:r w:rsidRPr="003A0D8C">
              <w:t>Kirschner</w:t>
            </w:r>
            <w:proofErr w:type="spellEnd"/>
            <w:r w:rsidRPr="003A0D8C">
              <w:t xml:space="preserve"> H. (red.) „Środowiskowe czynniki zdrowia w zarysie”</w:t>
            </w:r>
          </w:p>
          <w:p w:rsidR="006C37ED" w:rsidRDefault="006C37ED" w:rsidP="006C37ED">
            <w:pPr>
              <w:pStyle w:val="Tekstpodstawowy"/>
              <w:numPr>
                <w:ilvl w:val="0"/>
                <w:numId w:val="12"/>
              </w:numPr>
              <w:tabs>
                <w:tab w:val="clear" w:pos="0"/>
                <w:tab w:val="num" w:pos="720"/>
              </w:tabs>
              <w:snapToGrid w:val="0"/>
              <w:spacing w:after="0"/>
              <w:rPr>
                <w:sz w:val="22"/>
              </w:rPr>
            </w:pPr>
            <w:r w:rsidRPr="00C64200">
              <w:rPr>
                <w:sz w:val="22"/>
              </w:rPr>
              <w:t>Siemiński Marek, Środowiskowe zagrożenia zdrowia, Warszawa Wydawnictwo Naukowe PWN, 2001</w:t>
            </w:r>
          </w:p>
          <w:p w:rsidR="006C37ED" w:rsidRDefault="006C37ED" w:rsidP="006C37ED">
            <w:pPr>
              <w:pStyle w:val="Tekstpodstawowy"/>
              <w:numPr>
                <w:ilvl w:val="0"/>
                <w:numId w:val="12"/>
              </w:numPr>
              <w:tabs>
                <w:tab w:val="clear" w:pos="0"/>
                <w:tab w:val="num" w:pos="720"/>
              </w:tabs>
              <w:snapToGrid w:val="0"/>
              <w:spacing w:after="0"/>
              <w:rPr>
                <w:sz w:val="22"/>
              </w:rPr>
            </w:pPr>
            <w:proofErr w:type="spellStart"/>
            <w:r w:rsidRPr="00C64200">
              <w:rPr>
                <w:sz w:val="22"/>
              </w:rPr>
              <w:t>Jethon</w:t>
            </w:r>
            <w:proofErr w:type="spellEnd"/>
            <w:r w:rsidRPr="00C64200">
              <w:rPr>
                <w:sz w:val="22"/>
              </w:rPr>
              <w:t xml:space="preserve"> Z., Grzybowski A. (red.): Medycyna zapobiegawcza i środowiskowa PZWL, Warszawa 2000</w:t>
            </w:r>
          </w:p>
          <w:p w:rsidR="006C37ED" w:rsidRPr="003A0D8C" w:rsidRDefault="006C37ED" w:rsidP="006C37ED">
            <w:pPr>
              <w:numPr>
                <w:ilvl w:val="0"/>
                <w:numId w:val="12"/>
              </w:numPr>
              <w:tabs>
                <w:tab w:val="clear" w:pos="0"/>
                <w:tab w:val="num" w:pos="720"/>
              </w:tabs>
              <w:jc w:val="both"/>
              <w:rPr>
                <w:noProof/>
              </w:rPr>
            </w:pPr>
            <w:r w:rsidRPr="003A0D8C">
              <w:rPr>
                <w:noProof/>
              </w:rPr>
              <w:t>Kirschner H. Zarys medycyny środowiskowej. Wyd. Akad. Med., Warszawa 1996.</w:t>
            </w:r>
          </w:p>
          <w:p w:rsidR="006C37ED" w:rsidRPr="00F76B02" w:rsidRDefault="006C37ED" w:rsidP="006C37ED">
            <w:pPr>
              <w:numPr>
                <w:ilvl w:val="0"/>
                <w:numId w:val="12"/>
              </w:numPr>
              <w:tabs>
                <w:tab w:val="clear" w:pos="0"/>
                <w:tab w:val="num" w:pos="720"/>
              </w:tabs>
              <w:jc w:val="both"/>
              <w:rPr>
                <w:noProof/>
              </w:rPr>
            </w:pPr>
            <w:r w:rsidRPr="003A0D8C">
              <w:rPr>
                <w:noProof/>
              </w:rPr>
              <w:t>Namieśnik J., Jaśkowski J. Zarys ekotoksykologii. Wyd. Eko-Pharma, Gdańsk. 1995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Literatura uzupełniająca</w:t>
            </w:r>
          </w:p>
        </w:tc>
        <w:tc>
          <w:tcPr>
            <w:tcW w:w="90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6C37ED">
            <w:pPr>
              <w:pStyle w:val="Tekstpodstawowy"/>
              <w:numPr>
                <w:ilvl w:val="0"/>
                <w:numId w:val="8"/>
              </w:numPr>
              <w:snapToGrid w:val="0"/>
              <w:spacing w:after="0"/>
              <w:ind w:left="714" w:hanging="357"/>
              <w:rPr>
                <w:sz w:val="22"/>
              </w:rPr>
            </w:pPr>
            <w:r w:rsidRPr="00C64200">
              <w:rPr>
                <w:sz w:val="22"/>
              </w:rPr>
              <w:t>Siemiński, Marek (2009) środowiskowe zagrożenia zdrowia: inne wyzwania, Warszawa Wydawnictwo Naukowe PWN, 2007</w:t>
            </w:r>
          </w:p>
          <w:p w:rsidR="006C37ED" w:rsidRPr="003376C6" w:rsidRDefault="006C37ED" w:rsidP="006C37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rPr>
                <w:color w:val="000000"/>
              </w:rPr>
            </w:pPr>
            <w:r w:rsidRPr="003376C6">
              <w:rPr>
                <w:color w:val="000000"/>
              </w:rPr>
              <w:t xml:space="preserve">Jabłoński Leon (red): Epidemiologia. Podręcznik dla lekarzy i studentów. Wyd. </w:t>
            </w:r>
            <w:proofErr w:type="spellStart"/>
            <w:r w:rsidRPr="003376C6">
              <w:rPr>
                <w:color w:val="000000"/>
              </w:rPr>
              <w:t>Folium</w:t>
            </w:r>
            <w:proofErr w:type="spellEnd"/>
            <w:r w:rsidRPr="003376C6">
              <w:rPr>
                <w:color w:val="000000"/>
              </w:rPr>
              <w:t>, Lublin 1996.</w:t>
            </w:r>
          </w:p>
          <w:p w:rsidR="006C37ED" w:rsidRPr="00456135" w:rsidRDefault="006C37ED" w:rsidP="006C37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rPr>
                <w:color w:val="000000"/>
              </w:rPr>
            </w:pPr>
            <w:r w:rsidRPr="003376C6">
              <w:rPr>
                <w:color w:val="000000"/>
              </w:rPr>
              <w:t xml:space="preserve">Jędrychowski Wiesław (red): Epidemiologia. Wprowadzenie i metody. Wyd. PZWL, Warszawa 1999. </w:t>
            </w:r>
          </w:p>
        </w:tc>
      </w:tr>
      <w:tr w:rsidR="006C37ED" w:rsidTr="007B65BE"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24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Przedmiotowe efekty kształcenia</w:t>
            </w:r>
          </w:p>
        </w:tc>
        <w:tc>
          <w:tcPr>
            <w:tcW w:w="6662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 xml:space="preserve">W sumie od 4 do 8 efektów kształcenia podanych w kolejności: wiedza-umiejętności-kompetencje. </w:t>
            </w:r>
          </w:p>
          <w:p w:rsidR="006C37ED" w:rsidRDefault="006C37ED" w:rsidP="007B65BE">
            <w:pPr>
              <w:rPr>
                <w:b/>
                <w:i/>
                <w:sz w:val="22"/>
              </w:rPr>
            </w:pPr>
            <w:r>
              <w:rPr>
                <w:sz w:val="22"/>
              </w:rPr>
              <w:t>Każdy efekt kształcenia musi być weryfikowalny (w odniesieniu do treści programowych)</w:t>
            </w:r>
          </w:p>
        </w:tc>
        <w:tc>
          <w:tcPr>
            <w:tcW w:w="239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  <w:p w:rsidR="006C37ED" w:rsidRDefault="006C37ED" w:rsidP="007B65B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Odniesienie do </w:t>
            </w:r>
          </w:p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kierunkowych efektów kształcenia</w:t>
            </w:r>
          </w:p>
          <w:p w:rsidR="006C37ED" w:rsidRDefault="006C37ED" w:rsidP="007B65BE">
            <w:pPr>
              <w:rPr>
                <w:sz w:val="22"/>
              </w:rPr>
            </w:pPr>
          </w:p>
        </w:tc>
      </w:tr>
      <w:tr w:rsidR="006C37ED" w:rsidTr="007B65BE">
        <w:trPr>
          <w:trHeight w:val="283"/>
        </w:trPr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240"/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WIEDZA</w:t>
            </w:r>
          </w:p>
        </w:tc>
        <w:tc>
          <w:tcPr>
            <w:tcW w:w="239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P-W01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EA2474" w:rsidRDefault="006C37ED" w:rsidP="007B65BE">
            <w:pPr>
              <w:snapToGrid w:val="0"/>
              <w:rPr>
                <w:i/>
                <w:sz w:val="22"/>
              </w:rPr>
            </w:pPr>
            <w:r w:rsidRPr="00470E6C">
              <w:rPr>
                <w:i/>
                <w:sz w:val="22"/>
              </w:rPr>
              <w:t>Posiada wiedzę na temat uwarunkowań zdrowia jednostki i populacji.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W03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P-W02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EA2474" w:rsidRDefault="006C37ED" w:rsidP="007B65BE">
            <w:pPr>
              <w:snapToGrid w:val="0"/>
              <w:spacing w:after="200"/>
              <w:jc w:val="both"/>
              <w:rPr>
                <w:i/>
                <w:sz w:val="22"/>
              </w:rPr>
            </w:pPr>
            <w:r w:rsidRPr="00470E6C">
              <w:rPr>
                <w:i/>
                <w:sz w:val="22"/>
              </w:rPr>
              <w:t>Posiada wiedzę na temat zagrożeń zdrowia jednostki i populacji związanych ze stylem życia, jakością środowiska przyrodniczego i społecznego oraz innymi czynnikami ryzyka zdrowotnego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W04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UMIEJĘTNOŚCI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</w:p>
        </w:tc>
      </w:tr>
      <w:tr w:rsidR="006C37ED" w:rsidTr="007B65BE">
        <w:trPr>
          <w:trHeight w:val="6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rPr>
                <w:sz w:val="22"/>
                <w:szCs w:val="22"/>
              </w:rPr>
            </w:pPr>
            <w:r w:rsidRPr="004E51B0">
              <w:rPr>
                <w:sz w:val="22"/>
              </w:rPr>
              <w:t>P-U01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snapToGrid w:val="0"/>
              <w:jc w:val="both"/>
              <w:rPr>
                <w:sz w:val="22"/>
                <w:szCs w:val="22"/>
              </w:rPr>
            </w:pPr>
            <w:r w:rsidRPr="00477051">
              <w:rPr>
                <w:i/>
                <w:sz w:val="22"/>
                <w:szCs w:val="22"/>
              </w:rPr>
              <w:t>Interpretuje wyniki badań epidemiologicznych.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U07</w:t>
            </w:r>
          </w:p>
        </w:tc>
      </w:tr>
      <w:tr w:rsidR="006C37ED" w:rsidTr="007B65BE">
        <w:trPr>
          <w:trHeight w:val="70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rPr>
                <w:sz w:val="22"/>
              </w:rPr>
            </w:pPr>
            <w:r w:rsidRPr="004E51B0">
              <w:rPr>
                <w:sz w:val="22"/>
              </w:rPr>
              <w:t>P-U02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477051">
              <w:rPr>
                <w:i/>
                <w:sz w:val="22"/>
                <w:szCs w:val="22"/>
              </w:rPr>
              <w:t>Analizuje stan zdrowia populacji posługując się właściwymi miarami demograficznymi i epidemiologicznymi.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U10</w:t>
            </w:r>
          </w:p>
        </w:tc>
      </w:tr>
      <w:tr w:rsidR="006C37ED" w:rsidTr="007B65BE">
        <w:trPr>
          <w:trHeight w:val="82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rPr>
                <w:sz w:val="22"/>
                <w:szCs w:val="22"/>
              </w:rPr>
            </w:pPr>
            <w:r w:rsidRPr="004E51B0">
              <w:rPr>
                <w:sz w:val="22"/>
              </w:rPr>
              <w:t>P-U03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snapToGrid w:val="0"/>
              <w:jc w:val="both"/>
              <w:rPr>
                <w:sz w:val="22"/>
                <w:szCs w:val="22"/>
              </w:rPr>
            </w:pPr>
            <w:r w:rsidRPr="000E6592">
              <w:rPr>
                <w:i/>
                <w:sz w:val="22"/>
                <w:szCs w:val="22"/>
              </w:rPr>
              <w:t>Analizuje uwarunkowania zdrowia populacji w zakresie stylu życia, środowiska przyrodniczego i społecznego, czynników demograficznych.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K-U11</w:t>
            </w:r>
          </w:p>
        </w:tc>
      </w:tr>
      <w:tr w:rsidR="006C37ED" w:rsidTr="007B65BE">
        <w:trPr>
          <w:trHeight w:val="82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P-U04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0E6592">
              <w:rPr>
                <w:i/>
                <w:sz w:val="22"/>
                <w:szCs w:val="22"/>
              </w:rPr>
              <w:t>Potrafi przedstawić wyniki badań epidemiologicznych w postaci samodzielnie przygotowanej prezentacji, rozprawy, referatu zawierającej opis i uzasadnienie celu pracy, przyjętą metodologię, wyniki oraz ich znaczenie na tle innych podobnych badań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 w:rsidRPr="00B010D1">
              <w:rPr>
                <w:sz w:val="22"/>
              </w:rPr>
              <w:t>K</w:t>
            </w:r>
            <w:r>
              <w:rPr>
                <w:sz w:val="22"/>
              </w:rPr>
              <w:t>-U16</w:t>
            </w:r>
          </w:p>
        </w:tc>
      </w:tr>
      <w:tr w:rsidR="006C37ED" w:rsidTr="007B65BE">
        <w:trPr>
          <w:trHeight w:val="82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P-U05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0E6592">
              <w:rPr>
                <w:i/>
                <w:sz w:val="22"/>
                <w:szCs w:val="22"/>
              </w:rPr>
              <w:t>Potrafi zastosować badania epidemiologiczne i wiedzę epidemiologiczną w różnych dyscyplinach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 w:rsidRPr="00B010D1">
              <w:rPr>
                <w:sz w:val="22"/>
              </w:rPr>
              <w:t>K</w:t>
            </w:r>
            <w:r>
              <w:rPr>
                <w:sz w:val="22"/>
              </w:rPr>
              <w:t>-U20</w:t>
            </w:r>
          </w:p>
        </w:tc>
      </w:tr>
      <w:tr w:rsidR="006C37ED" w:rsidTr="007B65BE">
        <w:trPr>
          <w:trHeight w:val="4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KOMPETENCJE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</w:p>
        </w:tc>
      </w:tr>
      <w:tr w:rsidR="006C37ED" w:rsidTr="007B65BE">
        <w:trPr>
          <w:trHeight w:val="4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P-K01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Pr="00B010D1" w:rsidRDefault="006C37ED" w:rsidP="007B65BE">
            <w:pPr>
              <w:snapToGrid w:val="0"/>
              <w:jc w:val="both"/>
              <w:rPr>
                <w:i/>
                <w:sz w:val="22"/>
              </w:rPr>
            </w:pPr>
            <w:r w:rsidRPr="00323240">
              <w:rPr>
                <w:i/>
              </w:rPr>
              <w:t>Stosuje interdyscyplinarne podejście do rozwiązywania problemów zdrowia populacji.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6C37ED" w:rsidRPr="00B010D1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K-K06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P-K02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Pr="00B010D1" w:rsidRDefault="006C37ED" w:rsidP="007B65BE">
            <w:pPr>
              <w:snapToGrid w:val="0"/>
              <w:jc w:val="both"/>
              <w:rPr>
                <w:sz w:val="22"/>
              </w:rPr>
            </w:pPr>
            <w:r w:rsidRPr="00323240">
              <w:rPr>
                <w:i/>
              </w:rPr>
              <w:t>Potrafi samodzielnie i krytycznie uzupełniać wiedzę i umiejętności, poszerzone o wymiar interdyscyplinarny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K-K08</w:t>
            </w:r>
          </w:p>
        </w:tc>
      </w:tr>
      <w:tr w:rsidR="006C37ED" w:rsidTr="003A093A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Bilans nakładu pracy słuchacza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Godziny kontaktowe z nauczycielem akademickim: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udział w wykładach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udział w ćwiczeniach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udział w seminariach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udział w konsultacjach związanych z zajęciami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Samodzielna praca słuchacza (przykładowa forma pracy słuchacza)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przygotowanie do ćwiczeń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przygotowanie do seminariów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opracowanie sprawozdań z ćwiczeń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 xml:space="preserve">przygotowanie do kolokwiów  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 xml:space="preserve">przygotowanie do egzaminu/zaliczenia 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RAZEM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 w:rsidR="006C37ED" w:rsidTr="003A093A">
        <w:tc>
          <w:tcPr>
            <w:tcW w:w="1668" w:type="dxa"/>
            <w:vMerge w:val="restart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Wskaźniki ilościowe</w:t>
            </w:r>
          </w:p>
        </w:tc>
        <w:tc>
          <w:tcPr>
            <w:tcW w:w="6662" w:type="dxa"/>
            <w:gridSpan w:val="7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 xml:space="preserve">Nakład pracy słuchacza związany z zajęciami wymagającymi bezpośredniego udziału nauczyciela </w:t>
            </w:r>
          </w:p>
        </w:tc>
        <w:tc>
          <w:tcPr>
            <w:tcW w:w="744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0,5 ECTS</w:t>
            </w: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 xml:space="preserve">Nakład pracy słuchacza  związany z zajęciami o charakterze praktycznym 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1,5 ECTS</w:t>
            </w:r>
          </w:p>
        </w:tc>
      </w:tr>
      <w:tr w:rsidR="006C37ED" w:rsidTr="003A093A">
        <w:trPr>
          <w:trHeight w:val="50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Nr efektu kształcenia</w:t>
            </w:r>
          </w:p>
        </w:tc>
        <w:tc>
          <w:tcPr>
            <w:tcW w:w="74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jc w:val="center"/>
              <w:rPr>
                <w:b/>
                <w:i/>
                <w:color w:val="FF0000"/>
                <w:sz w:val="22"/>
                <w:shd w:val="clear" w:color="auto" w:fill="FFFF00"/>
              </w:rPr>
            </w:pPr>
            <w:r>
              <w:rPr>
                <w:b/>
                <w:i/>
                <w:sz w:val="22"/>
              </w:rPr>
              <w:t>Metody weryfikacji efektu kształcenia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3A093A" w:rsidP="007B65BE">
            <w:pPr>
              <w:snapToGrid w:val="0"/>
              <w:spacing w:before="120"/>
              <w:jc w:val="center"/>
              <w:rPr>
                <w:b/>
                <w:i/>
                <w:color w:val="FF0000"/>
                <w:sz w:val="22"/>
                <w:shd w:val="clear" w:color="auto" w:fill="FFFF00"/>
              </w:rPr>
            </w:pPr>
            <w:r>
              <w:rPr>
                <w:b/>
                <w:i/>
                <w:sz w:val="22"/>
              </w:rPr>
              <w:t>Metoda dokumentacji efektu kształcenia</w:t>
            </w:r>
          </w:p>
        </w:tc>
      </w:tr>
      <w:tr w:rsidR="006C37ED" w:rsidTr="003A093A">
        <w:trPr>
          <w:trHeight w:val="739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Formujące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  <w:r>
              <w:rPr>
                <w:b/>
                <w:i/>
                <w:sz w:val="22"/>
              </w:rPr>
              <w:t>Podsumowujące</w:t>
            </w:r>
          </w:p>
        </w:tc>
        <w:tc>
          <w:tcPr>
            <w:tcW w:w="1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</w:p>
        </w:tc>
      </w:tr>
      <w:tr w:rsidR="006C37ED" w:rsidTr="003A093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P-W01- P-W02</w:t>
            </w:r>
          </w:p>
        </w:tc>
        <w:tc>
          <w:tcPr>
            <w:tcW w:w="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6C37ED" w:rsidRPr="00E419FC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r w:rsidRPr="009624CC">
              <w:rPr>
                <w:sz w:val="22"/>
              </w:rPr>
              <w:t>pytania otwarte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CA" w:rsidRDefault="00027DCA" w:rsidP="00027D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lista obecności</w:t>
            </w:r>
            <w:r w:rsidRPr="00C942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C37ED" w:rsidRDefault="00027DCA" w:rsidP="00027DCA">
            <w:pPr>
              <w:snapToGrid w:val="0"/>
              <w:rPr>
                <w:color w:val="FF0000"/>
                <w:sz w:val="22"/>
                <w:shd w:val="clear" w:color="auto" w:fill="FFFF00"/>
              </w:rPr>
            </w:pPr>
            <w:r w:rsidRPr="00C9429F">
              <w:rPr>
                <w:color w:val="000000" w:themeColor="text1"/>
                <w:sz w:val="18"/>
                <w:szCs w:val="18"/>
              </w:rPr>
              <w:t>protokół egzaminacyjny</w:t>
            </w:r>
          </w:p>
        </w:tc>
      </w:tr>
      <w:tr w:rsidR="006C37ED" w:rsidTr="003A093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rPr>
                <w:sz w:val="22"/>
              </w:rPr>
            </w:pPr>
            <w:r w:rsidRPr="005A6841">
              <w:rPr>
                <w:sz w:val="22"/>
              </w:rPr>
              <w:t>P-U01</w:t>
            </w:r>
            <w:r>
              <w:rPr>
                <w:sz w:val="22"/>
              </w:rPr>
              <w:t xml:space="preserve"> -</w:t>
            </w:r>
            <w:r w:rsidRPr="009624CC">
              <w:rPr>
                <w:sz w:val="22"/>
              </w:rPr>
              <w:t xml:space="preserve"> </w:t>
            </w:r>
            <w:r>
              <w:rPr>
                <w:sz w:val="22"/>
              </w:rPr>
              <w:t>P-U05</w:t>
            </w:r>
          </w:p>
        </w:tc>
        <w:tc>
          <w:tcPr>
            <w:tcW w:w="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6C37ED" w:rsidRPr="00E419FC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r w:rsidRPr="009624CC">
              <w:rPr>
                <w:sz w:val="22"/>
              </w:rPr>
              <w:t xml:space="preserve">pytania otwarte </w:t>
            </w:r>
            <w:r w:rsidRPr="00D03657">
              <w:rPr>
                <w:sz w:val="22"/>
              </w:rPr>
              <w:t>/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CA" w:rsidRDefault="00027DCA" w:rsidP="00027D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lista obecności</w:t>
            </w:r>
            <w:r w:rsidRPr="00C942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C37ED" w:rsidRDefault="00027DCA" w:rsidP="00027DCA">
            <w:pPr>
              <w:snapToGrid w:val="0"/>
              <w:rPr>
                <w:color w:val="FF0000"/>
                <w:sz w:val="22"/>
                <w:shd w:val="clear" w:color="auto" w:fill="FFFF00"/>
              </w:rPr>
            </w:pPr>
            <w:r w:rsidRPr="00C9429F">
              <w:rPr>
                <w:color w:val="000000" w:themeColor="text1"/>
                <w:sz w:val="18"/>
                <w:szCs w:val="18"/>
              </w:rPr>
              <w:t>protokół egzaminacyjny</w:t>
            </w:r>
          </w:p>
        </w:tc>
      </w:tr>
      <w:tr w:rsidR="006C37ED" w:rsidTr="003A093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rPr>
                <w:sz w:val="22"/>
              </w:rPr>
            </w:pPr>
            <w:r w:rsidRPr="005A6841">
              <w:rPr>
                <w:sz w:val="22"/>
              </w:rPr>
              <w:t>P-K01</w:t>
            </w:r>
            <w:r>
              <w:rPr>
                <w:sz w:val="22"/>
              </w:rPr>
              <w:t xml:space="preserve"> - </w:t>
            </w:r>
            <w:r w:rsidRPr="005A6841">
              <w:rPr>
                <w:sz w:val="22"/>
              </w:rPr>
              <w:t>P-K0</w:t>
            </w:r>
            <w:r>
              <w:rPr>
                <w:sz w:val="22"/>
              </w:rPr>
              <w:t>2</w:t>
            </w:r>
          </w:p>
        </w:tc>
        <w:tc>
          <w:tcPr>
            <w:tcW w:w="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6C37ED" w:rsidRPr="00E419FC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r w:rsidRPr="009624CC">
              <w:rPr>
                <w:sz w:val="22"/>
              </w:rPr>
              <w:t>pytania otwarte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CA" w:rsidRDefault="00027DCA" w:rsidP="00027D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lista obecności</w:t>
            </w:r>
            <w:r w:rsidRPr="00C942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C37ED" w:rsidRDefault="00027DCA" w:rsidP="00027DCA">
            <w:pPr>
              <w:snapToGrid w:val="0"/>
              <w:rPr>
                <w:color w:val="FF0000"/>
                <w:sz w:val="22"/>
                <w:shd w:val="clear" w:color="auto" w:fill="FFFF00"/>
              </w:rPr>
            </w:pPr>
            <w:r w:rsidRPr="00C9429F">
              <w:rPr>
                <w:color w:val="000000" w:themeColor="text1"/>
                <w:sz w:val="18"/>
                <w:szCs w:val="18"/>
              </w:rPr>
              <w:t>protokół egzaminacyjny</w:t>
            </w:r>
          </w:p>
        </w:tc>
      </w:tr>
      <w:tr w:rsidR="006C37ED" w:rsidTr="007B65BE"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rPr>
                <w:sz w:val="22"/>
              </w:rPr>
            </w:pPr>
            <w:r>
              <w:rPr>
                <w:b/>
                <w:i/>
                <w:sz w:val="22"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spacing w:before="120"/>
              <w:rPr>
                <w:sz w:val="22"/>
              </w:rPr>
            </w:pPr>
          </w:p>
        </w:tc>
        <w:tc>
          <w:tcPr>
            <w:tcW w:w="368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rPr>
                <w:sz w:val="22"/>
              </w:rPr>
            </w:pPr>
            <w:r>
              <w:rPr>
                <w:b/>
                <w:i/>
                <w:sz w:val="22"/>
              </w:rPr>
              <w:t>Program opracował</w:t>
            </w:r>
          </w:p>
        </w:tc>
        <w:tc>
          <w:tcPr>
            <w:tcW w:w="310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spacing w:before="120"/>
              <w:rPr>
                <w:sz w:val="22"/>
              </w:rPr>
            </w:pPr>
          </w:p>
        </w:tc>
      </w:tr>
    </w:tbl>
    <w:p w:rsidR="006C37ED" w:rsidRDefault="006C37ED" w:rsidP="006C37ED"/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ind w:left="-180"/>
        <w:jc w:val="center"/>
        <w:rPr>
          <w:b/>
        </w:rPr>
      </w:pPr>
    </w:p>
    <w:p w:rsidR="006C37ED" w:rsidRPr="005455BA" w:rsidRDefault="006C37ED" w:rsidP="006C37ED">
      <w:pPr>
        <w:tabs>
          <w:tab w:val="left" w:pos="6521"/>
        </w:tabs>
        <w:spacing w:after="40"/>
        <w:jc w:val="right"/>
        <w:outlineLvl w:val="0"/>
      </w:pPr>
      <w:r w:rsidRPr="005455BA">
        <w:t>Załącznik nr 2</w:t>
      </w:r>
    </w:p>
    <w:p w:rsidR="006C37ED" w:rsidRPr="005455BA" w:rsidRDefault="006C37ED" w:rsidP="006C37ED">
      <w:pPr>
        <w:tabs>
          <w:tab w:val="left" w:pos="6521"/>
        </w:tabs>
        <w:spacing w:after="40"/>
        <w:jc w:val="right"/>
        <w:outlineLvl w:val="0"/>
      </w:pPr>
      <w:r w:rsidRPr="005455BA">
        <w:t>do Uchwały Senatu nr ……… z dnia ………..</w:t>
      </w:r>
    </w:p>
    <w:p w:rsidR="006C37ED" w:rsidRPr="005455BA" w:rsidRDefault="006C37ED" w:rsidP="006C37ED">
      <w:pPr>
        <w:jc w:val="center"/>
        <w:rPr>
          <w:b/>
          <w:sz w:val="28"/>
          <w:szCs w:val="28"/>
        </w:rPr>
      </w:pPr>
      <w:r w:rsidRPr="005455BA">
        <w:rPr>
          <w:b/>
          <w:sz w:val="28"/>
          <w:szCs w:val="28"/>
        </w:rPr>
        <w:t xml:space="preserve">SYLABUS </w:t>
      </w:r>
    </w:p>
    <w:p w:rsidR="006C37ED" w:rsidRPr="005455BA" w:rsidRDefault="006C37ED" w:rsidP="006C37ED">
      <w:pPr>
        <w:jc w:val="center"/>
        <w:rPr>
          <w:b/>
          <w:sz w:val="28"/>
          <w:szCs w:val="28"/>
        </w:rPr>
      </w:pPr>
      <w:r w:rsidRPr="005455BA">
        <w:rPr>
          <w:b/>
          <w:sz w:val="28"/>
          <w:szCs w:val="28"/>
        </w:rPr>
        <w:t>na studiach podyplomowych</w:t>
      </w:r>
    </w:p>
    <w:p w:rsidR="006C37ED" w:rsidRPr="005455BA" w:rsidRDefault="006C37ED" w:rsidP="006C37E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567"/>
        <w:gridCol w:w="850"/>
        <w:gridCol w:w="1276"/>
        <w:gridCol w:w="283"/>
        <w:gridCol w:w="1134"/>
        <w:gridCol w:w="851"/>
        <w:gridCol w:w="283"/>
        <w:gridCol w:w="426"/>
        <w:gridCol w:w="99"/>
        <w:gridCol w:w="1516"/>
      </w:tblGrid>
      <w:tr w:rsidR="006C37ED" w:rsidRPr="005455BA" w:rsidTr="007B65BE">
        <w:tc>
          <w:tcPr>
            <w:tcW w:w="10654" w:type="dxa"/>
            <w:gridSpan w:val="12"/>
          </w:tcPr>
          <w:p w:rsidR="006C37ED" w:rsidRPr="005455BA" w:rsidRDefault="006C37ED" w:rsidP="007B65BE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5455BA">
              <w:rPr>
                <w:b/>
                <w:sz w:val="28"/>
                <w:szCs w:val="28"/>
              </w:rPr>
              <w:t>Nazwa studiów podyplomowych</w:t>
            </w:r>
          </w:p>
          <w:p w:rsidR="006C37ED" w:rsidRPr="00C358C1" w:rsidRDefault="006C37ED" w:rsidP="007B65BE">
            <w:pPr>
              <w:pStyle w:val="NormalnyWeb"/>
              <w:spacing w:before="0" w:beforeAutospacing="0" w:after="200" w:afterAutospacing="0"/>
              <w:jc w:val="center"/>
              <w:rPr>
                <w:lang w:val="pl-PL"/>
              </w:rPr>
            </w:pPr>
            <w:r>
              <w:rPr>
                <w:b/>
              </w:rPr>
              <w:t>INTERDYSCYPLINARNE ZASTOSOWANIA</w:t>
            </w:r>
            <w:r w:rsidRPr="005455BA">
              <w:rPr>
                <w:b/>
              </w:rPr>
              <w:t xml:space="preserve"> BADAŃ EPIDEMIOLOGICZNYCH</w:t>
            </w:r>
          </w:p>
        </w:tc>
      </w:tr>
      <w:tr w:rsidR="006C37ED" w:rsidRPr="005455BA" w:rsidTr="007B65BE">
        <w:trPr>
          <w:trHeight w:val="848"/>
        </w:trPr>
        <w:tc>
          <w:tcPr>
            <w:tcW w:w="1668" w:type="dxa"/>
          </w:tcPr>
          <w:p w:rsidR="006C37ED" w:rsidRPr="005455BA" w:rsidRDefault="006C37ED" w:rsidP="007B65BE">
            <w:pPr>
              <w:rPr>
                <w:b/>
              </w:rPr>
            </w:pPr>
            <w:r w:rsidRPr="005455BA">
              <w:rPr>
                <w:b/>
              </w:rPr>
              <w:t xml:space="preserve">Nazwa jednostki prowadzącej studia podyplomowe </w:t>
            </w:r>
          </w:p>
        </w:tc>
        <w:tc>
          <w:tcPr>
            <w:tcW w:w="3118" w:type="dxa"/>
            <w:gridSpan w:val="3"/>
          </w:tcPr>
          <w:p w:rsidR="006C37ED" w:rsidRPr="005455BA" w:rsidRDefault="006C37ED" w:rsidP="007B65BE">
            <w:r w:rsidRPr="005455BA">
              <w:t>Zakład Higieny Ergonomii i Epidemiologii</w:t>
            </w:r>
          </w:p>
        </w:tc>
        <w:tc>
          <w:tcPr>
            <w:tcW w:w="1559" w:type="dxa"/>
            <w:gridSpan w:val="2"/>
          </w:tcPr>
          <w:p w:rsidR="006C37ED" w:rsidRPr="005455BA" w:rsidRDefault="006C37ED" w:rsidP="007B65BE">
            <w:pPr>
              <w:rPr>
                <w:b/>
                <w:i/>
              </w:rPr>
            </w:pPr>
            <w:r w:rsidRPr="005455BA">
              <w:rPr>
                <w:b/>
                <w:i/>
              </w:rPr>
              <w:t>Forma studiów</w:t>
            </w:r>
          </w:p>
        </w:tc>
        <w:tc>
          <w:tcPr>
            <w:tcW w:w="2268" w:type="dxa"/>
            <w:gridSpan w:val="3"/>
          </w:tcPr>
          <w:p w:rsidR="006C37ED" w:rsidRPr="005455BA" w:rsidRDefault="006C37ED" w:rsidP="007B65BE">
            <w:r w:rsidRPr="005455BA">
              <w:t>niestacjonarne</w:t>
            </w:r>
          </w:p>
        </w:tc>
        <w:tc>
          <w:tcPr>
            <w:tcW w:w="2041" w:type="dxa"/>
            <w:gridSpan w:val="3"/>
          </w:tcPr>
          <w:p w:rsidR="006C37ED" w:rsidRPr="005455BA" w:rsidRDefault="006C37ED" w:rsidP="007B65BE"/>
        </w:tc>
      </w:tr>
      <w:tr w:rsidR="006C37ED" w:rsidRPr="005455BA" w:rsidTr="007B65BE">
        <w:tc>
          <w:tcPr>
            <w:tcW w:w="1668" w:type="dxa"/>
          </w:tcPr>
          <w:p w:rsidR="006C37ED" w:rsidRPr="005455BA" w:rsidRDefault="006C37ED" w:rsidP="007B65BE">
            <w:pPr>
              <w:rPr>
                <w:b/>
                <w:i/>
              </w:rPr>
            </w:pPr>
            <w:r w:rsidRPr="005455BA">
              <w:rPr>
                <w:b/>
                <w:i/>
              </w:rPr>
              <w:t>Nazwa przedmiotu</w:t>
            </w:r>
          </w:p>
        </w:tc>
        <w:tc>
          <w:tcPr>
            <w:tcW w:w="3118" w:type="dxa"/>
            <w:gridSpan w:val="3"/>
          </w:tcPr>
          <w:p w:rsidR="006C37ED" w:rsidRPr="005455BA" w:rsidRDefault="006C37ED" w:rsidP="007B65BE">
            <w:pPr>
              <w:spacing w:line="360" w:lineRule="auto"/>
            </w:pPr>
            <w:r w:rsidRPr="005455BA">
              <w:t>Epidemiologia chorób niezakaźnych</w:t>
            </w:r>
          </w:p>
        </w:tc>
        <w:tc>
          <w:tcPr>
            <w:tcW w:w="2693" w:type="dxa"/>
            <w:gridSpan w:val="3"/>
          </w:tcPr>
          <w:p w:rsidR="006C37ED" w:rsidRPr="005455BA" w:rsidRDefault="006C37ED" w:rsidP="007B65BE">
            <w:pPr>
              <w:rPr>
                <w:b/>
                <w:i/>
              </w:rPr>
            </w:pPr>
            <w:r w:rsidRPr="005455BA">
              <w:rPr>
                <w:b/>
                <w:i/>
              </w:rPr>
              <w:t>Punkty ECTS</w:t>
            </w:r>
          </w:p>
        </w:tc>
        <w:tc>
          <w:tcPr>
            <w:tcW w:w="3175" w:type="dxa"/>
            <w:gridSpan w:val="5"/>
          </w:tcPr>
          <w:p w:rsidR="006C37ED" w:rsidRPr="005455BA" w:rsidRDefault="006C37ED" w:rsidP="007B65BE">
            <w:r w:rsidRPr="005455BA">
              <w:t>3 (1N, 2 BN)</w:t>
            </w:r>
          </w:p>
        </w:tc>
      </w:tr>
      <w:tr w:rsidR="006C37ED" w:rsidRPr="005455BA" w:rsidTr="007B65BE">
        <w:tc>
          <w:tcPr>
            <w:tcW w:w="1668" w:type="dxa"/>
          </w:tcPr>
          <w:p w:rsidR="006C37ED" w:rsidRPr="005455BA" w:rsidRDefault="006C37ED" w:rsidP="007B65BE">
            <w:pPr>
              <w:rPr>
                <w:b/>
                <w:i/>
              </w:rPr>
            </w:pPr>
          </w:p>
        </w:tc>
        <w:tc>
          <w:tcPr>
            <w:tcW w:w="3118" w:type="dxa"/>
            <w:gridSpan w:val="3"/>
          </w:tcPr>
          <w:p w:rsidR="006C37ED" w:rsidRPr="005455BA" w:rsidRDefault="006C37ED" w:rsidP="007B65BE"/>
        </w:tc>
        <w:tc>
          <w:tcPr>
            <w:tcW w:w="2693" w:type="dxa"/>
            <w:gridSpan w:val="3"/>
          </w:tcPr>
          <w:p w:rsidR="006C37ED" w:rsidRPr="005455BA" w:rsidRDefault="006C37ED" w:rsidP="007B65BE">
            <w:pPr>
              <w:rPr>
                <w:b/>
                <w:i/>
              </w:rPr>
            </w:pPr>
            <w:r w:rsidRPr="005455BA">
              <w:rPr>
                <w:b/>
                <w:i/>
              </w:rPr>
              <w:t xml:space="preserve">Osoba odpowiedzialna </w:t>
            </w:r>
            <w:r w:rsidRPr="005455BA">
              <w:rPr>
                <w:i/>
              </w:rPr>
              <w:t xml:space="preserve">                 </w:t>
            </w:r>
          </w:p>
        </w:tc>
        <w:tc>
          <w:tcPr>
            <w:tcW w:w="3175" w:type="dxa"/>
            <w:gridSpan w:val="5"/>
          </w:tcPr>
          <w:p w:rsidR="006C37ED" w:rsidRPr="005455BA" w:rsidRDefault="006C37ED" w:rsidP="007B65BE">
            <w:pPr>
              <w:jc w:val="both"/>
            </w:pPr>
            <w:r w:rsidRPr="005455BA">
              <w:t xml:space="preserve">Prof. M. </w:t>
            </w:r>
            <w:proofErr w:type="spellStart"/>
            <w:r w:rsidRPr="005455BA">
              <w:t>Żendzian</w:t>
            </w:r>
            <w:proofErr w:type="spellEnd"/>
            <w:r w:rsidRPr="005455BA">
              <w:t>-Piotrowska</w:t>
            </w:r>
          </w:p>
        </w:tc>
      </w:tr>
      <w:tr w:rsidR="006C37ED" w:rsidRPr="005455BA" w:rsidTr="007B65BE">
        <w:tc>
          <w:tcPr>
            <w:tcW w:w="1668" w:type="dxa"/>
            <w:tcBorders>
              <w:bottom w:val="single" w:sz="12" w:space="0" w:color="auto"/>
            </w:tcBorders>
          </w:tcPr>
          <w:p w:rsidR="006C37ED" w:rsidRPr="005455BA" w:rsidRDefault="006C37ED" w:rsidP="007B65BE">
            <w:pPr>
              <w:rPr>
                <w:b/>
                <w:i/>
              </w:rPr>
            </w:pPr>
            <w:r w:rsidRPr="005455BA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C37ED" w:rsidRPr="005455BA" w:rsidRDefault="006C37ED" w:rsidP="007B65BE">
            <w:r w:rsidRPr="005455BA">
              <w:t>obowiązkowy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6C37ED" w:rsidRPr="005455BA" w:rsidRDefault="006C37ED" w:rsidP="007B65BE"/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6C37ED" w:rsidRPr="005455BA" w:rsidRDefault="006C37ED" w:rsidP="007B65BE">
            <w:pPr>
              <w:rPr>
                <w:b/>
                <w:i/>
              </w:rPr>
            </w:pPr>
            <w:r w:rsidRPr="005455BA">
              <w:rPr>
                <w:b/>
                <w:i/>
              </w:rPr>
              <w:t>Rodzaj zajęć i liczba godzin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C37ED" w:rsidRPr="005455BA" w:rsidRDefault="006C37ED" w:rsidP="007B65BE">
            <w:r w:rsidRPr="005455BA">
              <w:t>wykłady 10 godz.</w:t>
            </w:r>
          </w:p>
        </w:tc>
        <w:tc>
          <w:tcPr>
            <w:tcW w:w="1659" w:type="dxa"/>
            <w:gridSpan w:val="4"/>
            <w:tcBorders>
              <w:bottom w:val="single" w:sz="12" w:space="0" w:color="auto"/>
            </w:tcBorders>
          </w:tcPr>
          <w:p w:rsidR="006C37ED" w:rsidRPr="005455BA" w:rsidRDefault="006C37ED" w:rsidP="007B65BE">
            <w:r w:rsidRPr="005455BA">
              <w:t xml:space="preserve">ćwiczenia </w:t>
            </w:r>
          </w:p>
          <w:p w:rsidR="006C37ED" w:rsidRPr="005455BA" w:rsidRDefault="006C37ED" w:rsidP="007B65BE">
            <w:pPr>
              <w:jc w:val="center"/>
            </w:pPr>
            <w:r w:rsidRPr="005455BA">
              <w:t>-</w:t>
            </w:r>
          </w:p>
        </w:tc>
        <w:tc>
          <w:tcPr>
            <w:tcW w:w="1516" w:type="dxa"/>
            <w:tcBorders>
              <w:bottom w:val="single" w:sz="12" w:space="0" w:color="auto"/>
            </w:tcBorders>
          </w:tcPr>
          <w:p w:rsidR="006C37ED" w:rsidRPr="005455BA" w:rsidRDefault="006C37ED" w:rsidP="007B65BE">
            <w:r w:rsidRPr="005455BA">
              <w:t>seminaria</w:t>
            </w:r>
          </w:p>
          <w:p w:rsidR="006C37ED" w:rsidRPr="005455BA" w:rsidRDefault="006C37ED" w:rsidP="007B65BE">
            <w:pPr>
              <w:jc w:val="center"/>
            </w:pPr>
            <w:r w:rsidRPr="005455BA">
              <w:t>10 godz.</w:t>
            </w:r>
          </w:p>
        </w:tc>
      </w:tr>
      <w:tr w:rsidR="006C37ED" w:rsidRPr="005455BA" w:rsidTr="007B65BE">
        <w:tc>
          <w:tcPr>
            <w:tcW w:w="1668" w:type="dxa"/>
            <w:tcBorders>
              <w:top w:val="single" w:sz="12" w:space="0" w:color="auto"/>
            </w:tcBorders>
          </w:tcPr>
          <w:p w:rsidR="006C37ED" w:rsidRPr="005455BA" w:rsidRDefault="006C37ED" w:rsidP="007B65BE">
            <w:pPr>
              <w:rPr>
                <w:b/>
                <w:i/>
                <w:sz w:val="22"/>
              </w:rPr>
            </w:pPr>
            <w:r w:rsidRPr="005455BA">
              <w:rPr>
                <w:b/>
                <w:i/>
                <w:sz w:val="22"/>
              </w:rPr>
              <w:t>Cel kształcenia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6C37ED" w:rsidRPr="005455BA" w:rsidRDefault="006C37ED" w:rsidP="007B65BE">
            <w:pPr>
              <w:ind w:right="-646"/>
              <w:rPr>
                <w:sz w:val="22"/>
                <w:szCs w:val="22"/>
              </w:rPr>
            </w:pPr>
            <w:r w:rsidRPr="005455BA">
              <w:rPr>
                <w:sz w:val="22"/>
                <w:szCs w:val="22"/>
              </w:rPr>
              <w:t>Cele przedmiotu jest realizacja efektów wiedzy, umiejętności i kompetencji w zakresie:</w:t>
            </w:r>
          </w:p>
          <w:p w:rsidR="006C37ED" w:rsidRPr="005455BA" w:rsidRDefault="006C37ED" w:rsidP="006C37ED">
            <w:pPr>
              <w:pStyle w:val="Akapitzlist"/>
              <w:numPr>
                <w:ilvl w:val="0"/>
                <w:numId w:val="31"/>
              </w:numPr>
              <w:ind w:right="-646"/>
              <w:rPr>
                <w:rFonts w:ascii="Times New Roman" w:hAnsi="Times New Roman" w:cs="Times New Roman"/>
              </w:rPr>
            </w:pPr>
            <w:r w:rsidRPr="005455BA">
              <w:rPr>
                <w:rFonts w:ascii="Times New Roman" w:hAnsi="Times New Roman" w:cs="Times New Roman"/>
              </w:rPr>
              <w:t xml:space="preserve">interpretacji wyników badań epidemiologicznych w zakresie chorób niezakaźnych </w:t>
            </w:r>
          </w:p>
          <w:p w:rsidR="006C37ED" w:rsidRPr="005455BA" w:rsidRDefault="006C37ED" w:rsidP="006C37ED">
            <w:pPr>
              <w:pStyle w:val="Akapitzlist"/>
              <w:numPr>
                <w:ilvl w:val="0"/>
                <w:numId w:val="31"/>
              </w:numPr>
              <w:ind w:right="-646"/>
              <w:rPr>
                <w:rFonts w:ascii="Times New Roman" w:hAnsi="Times New Roman" w:cs="Times New Roman"/>
              </w:rPr>
            </w:pPr>
            <w:r w:rsidRPr="005455BA">
              <w:rPr>
                <w:rFonts w:ascii="Times New Roman" w:hAnsi="Times New Roman" w:cs="Times New Roman"/>
              </w:rPr>
              <w:t>skonstruowania poprawnego modelu badania epidemiologicznego</w:t>
            </w:r>
          </w:p>
          <w:p w:rsidR="006C37ED" w:rsidRPr="005455BA" w:rsidRDefault="006C37ED" w:rsidP="006C37ED">
            <w:pPr>
              <w:pStyle w:val="Akapitzlist"/>
              <w:numPr>
                <w:ilvl w:val="0"/>
                <w:numId w:val="31"/>
              </w:numPr>
              <w:ind w:right="-646"/>
              <w:rPr>
                <w:sz w:val="20"/>
                <w:szCs w:val="20"/>
              </w:rPr>
            </w:pPr>
            <w:r w:rsidRPr="005455BA">
              <w:rPr>
                <w:rFonts w:ascii="Times New Roman" w:hAnsi="Times New Roman" w:cs="Times New Roman"/>
              </w:rPr>
              <w:t>praktyczne wykorzystanie wiedzy z zakresu epidemiologii</w:t>
            </w:r>
          </w:p>
        </w:tc>
      </w:tr>
      <w:tr w:rsidR="006C37ED" w:rsidRPr="005455BA" w:rsidTr="007B65BE">
        <w:tc>
          <w:tcPr>
            <w:tcW w:w="1668" w:type="dxa"/>
            <w:tcBorders>
              <w:bottom w:val="single" w:sz="12" w:space="0" w:color="auto"/>
            </w:tcBorders>
          </w:tcPr>
          <w:p w:rsidR="006C37ED" w:rsidRPr="005455BA" w:rsidRDefault="006C37ED" w:rsidP="007B65BE">
            <w:pPr>
              <w:rPr>
                <w:b/>
                <w:i/>
                <w:sz w:val="22"/>
              </w:rPr>
            </w:pPr>
            <w:r w:rsidRPr="005455BA">
              <w:rPr>
                <w:b/>
                <w:i/>
                <w:sz w:val="22"/>
              </w:rPr>
              <w:t xml:space="preserve">Treści programowe 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6C37ED" w:rsidRPr="005455BA" w:rsidRDefault="006C37ED" w:rsidP="007B65BE">
            <w:pPr>
              <w:rPr>
                <w:b/>
              </w:rPr>
            </w:pPr>
            <w:r w:rsidRPr="005455BA">
              <w:rPr>
                <w:b/>
              </w:rPr>
              <w:t>Wykłady:</w:t>
            </w:r>
          </w:p>
          <w:p w:rsidR="006C37ED" w:rsidRPr="005455BA" w:rsidRDefault="006C37ED" w:rsidP="006C37ED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5455BA">
              <w:rPr>
                <w:rFonts w:ascii="Times New Roman" w:hAnsi="Times New Roman" w:cs="Times New Roman"/>
              </w:rPr>
              <w:t>Epidemiologia chorób układu krążenia</w:t>
            </w:r>
          </w:p>
          <w:p w:rsidR="006C37ED" w:rsidRPr="005455BA" w:rsidRDefault="006C37ED" w:rsidP="006C37ED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5455BA">
              <w:rPr>
                <w:rFonts w:ascii="Times New Roman" w:hAnsi="Times New Roman" w:cs="Times New Roman"/>
              </w:rPr>
              <w:t>Epidemiologia cukrzycy</w:t>
            </w:r>
          </w:p>
          <w:p w:rsidR="006C37ED" w:rsidRPr="005455BA" w:rsidRDefault="006C37ED" w:rsidP="006C37ED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5455BA">
              <w:rPr>
                <w:rFonts w:ascii="Times New Roman" w:hAnsi="Times New Roman" w:cs="Times New Roman"/>
              </w:rPr>
              <w:t>Epidemiologia nowotworów złośliwych</w:t>
            </w:r>
          </w:p>
          <w:p w:rsidR="006C37ED" w:rsidRPr="005455BA" w:rsidRDefault="006C37ED" w:rsidP="006C37ED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5455BA">
              <w:rPr>
                <w:rFonts w:ascii="Times New Roman" w:hAnsi="Times New Roman" w:cs="Times New Roman"/>
              </w:rPr>
              <w:t>Epidemiologia chorób układu oddechowego</w:t>
            </w:r>
          </w:p>
          <w:p w:rsidR="006C37ED" w:rsidRPr="005455BA" w:rsidRDefault="006C37ED" w:rsidP="006C37ED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5455BA">
              <w:rPr>
                <w:rFonts w:ascii="Times New Roman" w:hAnsi="Times New Roman" w:cs="Times New Roman"/>
              </w:rPr>
              <w:t>Epidemiologia chorób psychicznych</w:t>
            </w:r>
          </w:p>
          <w:p w:rsidR="006C37ED" w:rsidRPr="005455BA" w:rsidRDefault="006C37ED" w:rsidP="007B65BE">
            <w:pPr>
              <w:rPr>
                <w:b/>
              </w:rPr>
            </w:pPr>
            <w:r w:rsidRPr="005455BA">
              <w:rPr>
                <w:b/>
              </w:rPr>
              <w:t>Seminaria:</w:t>
            </w:r>
          </w:p>
          <w:p w:rsidR="006C37ED" w:rsidRPr="005455BA" w:rsidRDefault="006C37ED" w:rsidP="006C37ED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5455BA">
              <w:rPr>
                <w:rFonts w:ascii="Times New Roman" w:hAnsi="Times New Roman" w:cs="Times New Roman"/>
              </w:rPr>
              <w:t>Zaplanowanie projektu badania epidemiologicznego chorób układu krążenia</w:t>
            </w:r>
          </w:p>
          <w:p w:rsidR="006C37ED" w:rsidRPr="005455BA" w:rsidRDefault="006C37ED" w:rsidP="006C37ED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5455BA">
              <w:rPr>
                <w:rFonts w:ascii="Times New Roman" w:hAnsi="Times New Roman" w:cs="Times New Roman"/>
              </w:rPr>
              <w:t>Zaplanowanie projektu badania epidemiologicznego w dziedzinie onkologii</w:t>
            </w:r>
          </w:p>
          <w:p w:rsidR="006C37ED" w:rsidRPr="005455BA" w:rsidRDefault="006C37ED" w:rsidP="006C37ED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5455BA">
              <w:rPr>
                <w:rFonts w:ascii="Times New Roman" w:hAnsi="Times New Roman" w:cs="Times New Roman"/>
              </w:rPr>
              <w:t>Zaplanowanie projektu badania epidemiologicznego w dziedzinie diabetologii</w:t>
            </w:r>
          </w:p>
          <w:p w:rsidR="006C37ED" w:rsidRPr="005455BA" w:rsidRDefault="006C37ED" w:rsidP="007B65BE">
            <w:pPr>
              <w:ind w:left="360"/>
            </w:pPr>
          </w:p>
          <w:p w:rsidR="006C37ED" w:rsidRPr="005455BA" w:rsidRDefault="006C37ED" w:rsidP="007B65BE">
            <w:pPr>
              <w:rPr>
                <w:b/>
              </w:rPr>
            </w:pPr>
          </w:p>
        </w:tc>
      </w:tr>
      <w:tr w:rsidR="006C37ED" w:rsidRPr="005455BA" w:rsidTr="007B65BE">
        <w:tc>
          <w:tcPr>
            <w:tcW w:w="1668" w:type="dxa"/>
          </w:tcPr>
          <w:p w:rsidR="006C37ED" w:rsidRPr="005455BA" w:rsidRDefault="006C37ED" w:rsidP="007B65BE">
            <w:pPr>
              <w:rPr>
                <w:b/>
                <w:i/>
                <w:sz w:val="22"/>
              </w:rPr>
            </w:pPr>
            <w:r w:rsidRPr="005455BA">
              <w:rPr>
                <w:b/>
                <w:i/>
                <w:sz w:val="22"/>
              </w:rPr>
              <w:t>Formy i metody dydaktyczne</w:t>
            </w:r>
          </w:p>
        </w:tc>
        <w:tc>
          <w:tcPr>
            <w:tcW w:w="8986" w:type="dxa"/>
            <w:gridSpan w:val="11"/>
          </w:tcPr>
          <w:p w:rsidR="006C37ED" w:rsidRPr="005455BA" w:rsidRDefault="006C37ED" w:rsidP="007B65BE">
            <w:pPr>
              <w:rPr>
                <w:sz w:val="22"/>
              </w:rPr>
            </w:pPr>
            <w:r w:rsidRPr="005455BA">
              <w:rPr>
                <w:sz w:val="22"/>
              </w:rPr>
              <w:t>Wykład z zastosowaniem technik multimedialnych, dyskusja</w:t>
            </w:r>
          </w:p>
        </w:tc>
      </w:tr>
      <w:tr w:rsidR="006C37ED" w:rsidRPr="005455BA" w:rsidTr="007B65BE">
        <w:tc>
          <w:tcPr>
            <w:tcW w:w="1668" w:type="dxa"/>
          </w:tcPr>
          <w:p w:rsidR="006C37ED" w:rsidRPr="005455BA" w:rsidRDefault="006C37ED" w:rsidP="007B65BE">
            <w:pPr>
              <w:rPr>
                <w:b/>
                <w:i/>
                <w:sz w:val="22"/>
              </w:rPr>
            </w:pPr>
            <w:r w:rsidRPr="005455BA">
              <w:rPr>
                <w:b/>
                <w:i/>
                <w:sz w:val="22"/>
              </w:rPr>
              <w:t xml:space="preserve">Forma i warunki </w:t>
            </w:r>
            <w:r w:rsidRPr="005455BA">
              <w:rPr>
                <w:b/>
                <w:i/>
                <w:sz w:val="22"/>
              </w:rPr>
              <w:lastRenderedPageBreak/>
              <w:t>zaliczenia</w:t>
            </w:r>
          </w:p>
        </w:tc>
        <w:tc>
          <w:tcPr>
            <w:tcW w:w="8986" w:type="dxa"/>
            <w:gridSpan w:val="11"/>
          </w:tcPr>
          <w:p w:rsidR="006C37ED" w:rsidRPr="005455BA" w:rsidRDefault="006C37ED" w:rsidP="007B65BE">
            <w:pPr>
              <w:snapToGrid w:val="0"/>
              <w:rPr>
                <w:sz w:val="22"/>
              </w:rPr>
            </w:pPr>
            <w:r w:rsidRPr="005455BA">
              <w:rPr>
                <w:sz w:val="22"/>
              </w:rPr>
              <w:lastRenderedPageBreak/>
              <w:t>Warunkiem zaliczenia jest:</w:t>
            </w:r>
          </w:p>
          <w:p w:rsidR="006C37ED" w:rsidRPr="005455BA" w:rsidRDefault="006C37ED" w:rsidP="007B65BE">
            <w:pPr>
              <w:snapToGrid w:val="0"/>
              <w:rPr>
                <w:sz w:val="22"/>
              </w:rPr>
            </w:pPr>
            <w:r w:rsidRPr="005455BA">
              <w:rPr>
                <w:sz w:val="22"/>
              </w:rPr>
              <w:t>- obecność na zajęciach</w:t>
            </w:r>
          </w:p>
          <w:p w:rsidR="006C37ED" w:rsidRPr="005455BA" w:rsidRDefault="006C37ED" w:rsidP="007B65BE">
            <w:pPr>
              <w:rPr>
                <w:sz w:val="22"/>
              </w:rPr>
            </w:pPr>
            <w:r w:rsidRPr="005455BA">
              <w:rPr>
                <w:sz w:val="22"/>
              </w:rPr>
              <w:lastRenderedPageBreak/>
              <w:t>- pozytywna ocena z pracy zaliczeniowej</w:t>
            </w:r>
          </w:p>
        </w:tc>
      </w:tr>
      <w:tr w:rsidR="006C37ED" w:rsidRPr="005455BA" w:rsidTr="007B65BE">
        <w:tc>
          <w:tcPr>
            <w:tcW w:w="1668" w:type="dxa"/>
            <w:tcBorders>
              <w:top w:val="single" w:sz="12" w:space="0" w:color="auto"/>
            </w:tcBorders>
          </w:tcPr>
          <w:p w:rsidR="006C37ED" w:rsidRPr="005455BA" w:rsidRDefault="006C37ED" w:rsidP="007B65BE">
            <w:pPr>
              <w:rPr>
                <w:sz w:val="22"/>
                <w:szCs w:val="22"/>
                <w:highlight w:val="yellow"/>
              </w:rPr>
            </w:pPr>
            <w:r w:rsidRPr="005455BA">
              <w:rPr>
                <w:sz w:val="22"/>
                <w:szCs w:val="22"/>
              </w:rPr>
              <w:lastRenderedPageBreak/>
              <w:t>Literatura podstawowa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6C37ED" w:rsidRPr="005455BA" w:rsidRDefault="006C37ED" w:rsidP="006C37ED">
            <w:pPr>
              <w:pStyle w:val="Nagwek1"/>
              <w:keepNext w:val="0"/>
              <w:numPr>
                <w:ilvl w:val="0"/>
                <w:numId w:val="32"/>
              </w:numPr>
              <w:suppressAutoHyphens w:val="0"/>
              <w:spacing w:before="100" w:beforeAutospacing="1" w:after="100" w:afterAutospacing="1" w:line="360" w:lineRule="auto"/>
              <w:ind w:left="714" w:hanging="357"/>
              <w:rPr>
                <w:b w:val="0"/>
                <w:sz w:val="22"/>
                <w:szCs w:val="22"/>
              </w:rPr>
            </w:pPr>
            <w:r w:rsidRPr="005455BA">
              <w:rPr>
                <w:b w:val="0"/>
                <w:sz w:val="22"/>
                <w:szCs w:val="22"/>
              </w:rPr>
              <w:t>Jabłoński L.L red..: Epidemiologia Podręcznik dla lekarzy i studentów.</w:t>
            </w:r>
            <w:r w:rsidRPr="005455BA">
              <w:t xml:space="preserve"> </w:t>
            </w:r>
            <w:proofErr w:type="spellStart"/>
            <w:r w:rsidRPr="005455BA">
              <w:rPr>
                <w:b w:val="0"/>
                <w:sz w:val="22"/>
                <w:szCs w:val="22"/>
              </w:rPr>
              <w:t>Folium</w:t>
            </w:r>
            <w:proofErr w:type="spellEnd"/>
            <w:r w:rsidRPr="005455BA">
              <w:rPr>
                <w:b w:val="0"/>
                <w:sz w:val="22"/>
                <w:szCs w:val="22"/>
              </w:rPr>
              <w:t xml:space="preserve"> 1999</w:t>
            </w:r>
          </w:p>
          <w:p w:rsidR="006C37ED" w:rsidRPr="005455BA" w:rsidRDefault="006C37ED" w:rsidP="006C37ED">
            <w:pPr>
              <w:pStyle w:val="Nagwek1"/>
              <w:keepNext w:val="0"/>
              <w:numPr>
                <w:ilvl w:val="0"/>
                <w:numId w:val="32"/>
              </w:numPr>
              <w:suppressAutoHyphens w:val="0"/>
              <w:spacing w:before="100" w:beforeAutospacing="1" w:after="100" w:afterAutospacing="1" w:line="360" w:lineRule="auto"/>
              <w:ind w:left="714" w:hanging="357"/>
              <w:rPr>
                <w:b w:val="0"/>
                <w:sz w:val="22"/>
                <w:szCs w:val="22"/>
              </w:rPr>
            </w:pPr>
            <w:r w:rsidRPr="005455BA">
              <w:rPr>
                <w:b w:val="0"/>
                <w:sz w:val="22"/>
                <w:szCs w:val="22"/>
              </w:rPr>
              <w:t>Jędrychowski W.: Epidemiologia w medycynie klinicznej i zdrowiu publicznym, Wydawnictwo Uniwersytetu Jagiellońskiego, 2010</w:t>
            </w:r>
          </w:p>
        </w:tc>
      </w:tr>
      <w:tr w:rsidR="006C37ED" w:rsidRPr="005455BA" w:rsidTr="007B65BE">
        <w:tc>
          <w:tcPr>
            <w:tcW w:w="1668" w:type="dxa"/>
            <w:tcBorders>
              <w:bottom w:val="single" w:sz="12" w:space="0" w:color="auto"/>
            </w:tcBorders>
          </w:tcPr>
          <w:p w:rsidR="006C37ED" w:rsidRPr="005455BA" w:rsidRDefault="006C37ED" w:rsidP="007B65BE">
            <w:pPr>
              <w:rPr>
                <w:sz w:val="22"/>
                <w:highlight w:val="yellow"/>
              </w:rPr>
            </w:pPr>
            <w:r w:rsidRPr="005455BA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6C37ED" w:rsidRPr="005455BA" w:rsidRDefault="006C37ED" w:rsidP="006C37ED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5455BA">
              <w:rPr>
                <w:rFonts w:ascii="Times New Roman" w:hAnsi="Times New Roman" w:cs="Times New Roman"/>
                <w:bCs/>
                <w:kern w:val="36"/>
              </w:rPr>
              <w:t>Kokot F.: Choroby wewnętrzne tom 1i 2, PZWL 2006</w:t>
            </w:r>
          </w:p>
          <w:p w:rsidR="006C37ED" w:rsidRPr="005455BA" w:rsidRDefault="006C37ED" w:rsidP="006C37ED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5455BA">
              <w:rPr>
                <w:rFonts w:ascii="Times New Roman" w:hAnsi="Times New Roman" w:cs="Times New Roman"/>
                <w:bCs/>
                <w:kern w:val="36"/>
              </w:rPr>
              <w:t xml:space="preserve">Czech A., </w:t>
            </w:r>
            <w:proofErr w:type="spellStart"/>
            <w:r w:rsidRPr="005455BA">
              <w:rPr>
                <w:rFonts w:ascii="Times New Roman" w:hAnsi="Times New Roman" w:cs="Times New Roman"/>
                <w:bCs/>
                <w:kern w:val="36"/>
              </w:rPr>
              <w:t>Tatoń</w:t>
            </w:r>
            <w:proofErr w:type="spellEnd"/>
            <w:r w:rsidRPr="005455BA">
              <w:rPr>
                <w:rFonts w:ascii="Times New Roman" w:hAnsi="Times New Roman" w:cs="Times New Roman"/>
                <w:bCs/>
                <w:kern w:val="36"/>
              </w:rPr>
              <w:t xml:space="preserve"> J.: Cukrzyca. Podręcznik diagnostyki i terapii Nowa wiedza, lepsze leczenie.</w:t>
            </w:r>
            <w:r w:rsidRPr="005455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55BA">
              <w:rPr>
                <w:rFonts w:ascii="Times New Roman" w:hAnsi="Times New Roman" w:cs="Times New Roman"/>
              </w:rPr>
              <w:t>Elamed</w:t>
            </w:r>
            <w:proofErr w:type="spellEnd"/>
            <w:r w:rsidRPr="005455BA">
              <w:rPr>
                <w:rFonts w:ascii="Times New Roman" w:hAnsi="Times New Roman" w:cs="Times New Roman"/>
              </w:rPr>
              <w:t>, 2009</w:t>
            </w:r>
          </w:p>
          <w:p w:rsidR="006C37ED" w:rsidRPr="005455BA" w:rsidRDefault="006C37ED" w:rsidP="006C37ED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proofErr w:type="spellStart"/>
            <w:r w:rsidRPr="005455BA">
              <w:rPr>
                <w:rFonts w:ascii="Times New Roman" w:hAnsi="Times New Roman" w:cs="Times New Roman"/>
              </w:rPr>
              <w:t>Tatoń</w:t>
            </w:r>
            <w:proofErr w:type="spellEnd"/>
            <w:r w:rsidRPr="005455BA">
              <w:rPr>
                <w:rFonts w:ascii="Times New Roman" w:hAnsi="Times New Roman" w:cs="Times New Roman"/>
              </w:rPr>
              <w:t xml:space="preserve"> J., Czech A., </w:t>
            </w:r>
            <w:proofErr w:type="spellStart"/>
            <w:r w:rsidRPr="005455BA">
              <w:rPr>
                <w:rFonts w:ascii="Times New Roman" w:hAnsi="Times New Roman" w:cs="Times New Roman"/>
              </w:rPr>
              <w:t>Bernas</w:t>
            </w:r>
            <w:proofErr w:type="spellEnd"/>
            <w:r w:rsidRPr="005455BA">
              <w:rPr>
                <w:rFonts w:ascii="Times New Roman" w:hAnsi="Times New Roman" w:cs="Times New Roman"/>
              </w:rPr>
              <w:t xml:space="preserve"> M.: </w:t>
            </w:r>
            <w:proofErr w:type="spellStart"/>
            <w:r w:rsidRPr="005455BA">
              <w:rPr>
                <w:rFonts w:ascii="Times New Roman" w:hAnsi="Times New Roman" w:cs="Times New Roman"/>
              </w:rPr>
              <w:t>Otyłosć</w:t>
            </w:r>
            <w:proofErr w:type="spellEnd"/>
            <w:r w:rsidRPr="005455BA">
              <w:rPr>
                <w:rFonts w:ascii="Times New Roman" w:hAnsi="Times New Roman" w:cs="Times New Roman"/>
              </w:rPr>
              <w:t>. PZWL 2009</w:t>
            </w:r>
          </w:p>
          <w:p w:rsidR="006C37ED" w:rsidRPr="005455BA" w:rsidRDefault="006C37ED" w:rsidP="006C37ED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5455BA">
              <w:rPr>
                <w:rFonts w:ascii="Times New Roman" w:hAnsi="Times New Roman" w:cs="Times New Roman"/>
              </w:rPr>
              <w:t xml:space="preserve">Red. </w:t>
            </w:r>
            <w:proofErr w:type="spellStart"/>
            <w:r w:rsidRPr="005455BA">
              <w:rPr>
                <w:rFonts w:ascii="Times New Roman" w:hAnsi="Times New Roman" w:cs="Times New Roman"/>
              </w:rPr>
              <w:t>Meder</w:t>
            </w:r>
            <w:proofErr w:type="spellEnd"/>
            <w:r w:rsidRPr="005455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55BA">
              <w:rPr>
                <w:rFonts w:ascii="Times New Roman" w:hAnsi="Times New Roman" w:cs="Times New Roman"/>
              </w:rPr>
              <w:t>J.:Podstawy</w:t>
            </w:r>
            <w:proofErr w:type="spellEnd"/>
            <w:r w:rsidRPr="005455BA">
              <w:rPr>
                <w:rFonts w:ascii="Times New Roman" w:hAnsi="Times New Roman" w:cs="Times New Roman"/>
              </w:rPr>
              <w:t xml:space="preserve"> onkologii klinicznej. Centrum Medyczne Kształcenia Podyplomowego w Warszawie, 2011</w:t>
            </w:r>
          </w:p>
          <w:p w:rsidR="006C37ED" w:rsidRPr="005455BA" w:rsidRDefault="006C37ED" w:rsidP="006C37ED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5455BA">
              <w:rPr>
                <w:rFonts w:ascii="Times New Roman" w:hAnsi="Times New Roman" w:cs="Times New Roman"/>
              </w:rPr>
              <w:t xml:space="preserve">Plusa T.: Choroby układu oddechowego, </w:t>
            </w:r>
            <w:proofErr w:type="spellStart"/>
            <w:r w:rsidRPr="005455BA">
              <w:rPr>
                <w:rFonts w:ascii="Times New Roman" w:hAnsi="Times New Roman" w:cs="Times New Roman"/>
              </w:rPr>
              <w:t>Termedia</w:t>
            </w:r>
            <w:proofErr w:type="spellEnd"/>
            <w:r w:rsidRPr="005455BA">
              <w:rPr>
                <w:rFonts w:ascii="Times New Roman" w:hAnsi="Times New Roman" w:cs="Times New Roman"/>
              </w:rPr>
              <w:t xml:space="preserve"> 2014</w:t>
            </w:r>
          </w:p>
        </w:tc>
      </w:tr>
      <w:tr w:rsidR="006C37ED" w:rsidRPr="005455BA" w:rsidTr="007B65BE">
        <w:tc>
          <w:tcPr>
            <w:tcW w:w="1668" w:type="dxa"/>
            <w:tcBorders>
              <w:top w:val="single" w:sz="12" w:space="0" w:color="auto"/>
            </w:tcBorders>
          </w:tcPr>
          <w:p w:rsidR="006C37ED" w:rsidRPr="005455BA" w:rsidRDefault="006C37ED" w:rsidP="007B65BE">
            <w:pPr>
              <w:spacing w:before="240"/>
              <w:rPr>
                <w:b/>
                <w:i/>
                <w:sz w:val="22"/>
              </w:rPr>
            </w:pPr>
            <w:r w:rsidRPr="005455BA">
              <w:rPr>
                <w:b/>
                <w:i/>
                <w:sz w:val="22"/>
              </w:rPr>
              <w:t>Przedmiotowe efekty kształcenia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6C37ED" w:rsidRPr="005455BA" w:rsidRDefault="006C37ED" w:rsidP="007B65BE">
            <w:pPr>
              <w:rPr>
                <w:b/>
                <w:i/>
                <w:sz w:val="22"/>
              </w:rPr>
            </w:pPr>
          </w:p>
          <w:p w:rsidR="006C37ED" w:rsidRPr="005455BA" w:rsidRDefault="006C37ED" w:rsidP="007B65BE">
            <w:pPr>
              <w:rPr>
                <w:b/>
                <w:i/>
                <w:sz w:val="22"/>
              </w:rPr>
            </w:pPr>
            <w:r w:rsidRPr="005455BA">
              <w:rPr>
                <w:b/>
                <w:i/>
                <w:sz w:val="22"/>
              </w:rPr>
              <w:t xml:space="preserve">W sumie od 4 do 8 efektów kształcenia podanych w kolejności: wiedza-umiejętności-kompetencje. </w:t>
            </w:r>
          </w:p>
          <w:p w:rsidR="006C37ED" w:rsidRPr="005455BA" w:rsidRDefault="006C37ED" w:rsidP="007B65BE">
            <w:pPr>
              <w:rPr>
                <w:sz w:val="22"/>
              </w:rPr>
            </w:pPr>
            <w:r w:rsidRPr="005455BA">
              <w:rPr>
                <w:sz w:val="22"/>
              </w:rPr>
              <w:t xml:space="preserve">Każdy efekt kształcenia musi być weryfikowalny (w odniesieniu do treści programowych) 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6C37ED" w:rsidRPr="005455BA" w:rsidRDefault="006C37ED" w:rsidP="007B65BE">
            <w:pPr>
              <w:rPr>
                <w:b/>
                <w:i/>
                <w:sz w:val="22"/>
              </w:rPr>
            </w:pPr>
          </w:p>
          <w:p w:rsidR="006C37ED" w:rsidRPr="00C358C1" w:rsidRDefault="006C37ED" w:rsidP="007B65BE">
            <w:pPr>
              <w:rPr>
                <w:b/>
                <w:i/>
                <w:sz w:val="22"/>
              </w:rPr>
            </w:pPr>
            <w:r w:rsidRPr="00C358C1">
              <w:rPr>
                <w:b/>
                <w:i/>
                <w:sz w:val="22"/>
              </w:rPr>
              <w:t xml:space="preserve">Odniesienie do </w:t>
            </w:r>
          </w:p>
          <w:p w:rsidR="006C37ED" w:rsidRPr="005455BA" w:rsidRDefault="006C37ED" w:rsidP="007B65BE">
            <w:pPr>
              <w:rPr>
                <w:b/>
                <w:i/>
                <w:sz w:val="22"/>
              </w:rPr>
            </w:pPr>
            <w:r w:rsidRPr="00C358C1">
              <w:rPr>
                <w:b/>
                <w:i/>
                <w:sz w:val="22"/>
              </w:rPr>
              <w:t>kierunkowych efektów kształcenia</w:t>
            </w:r>
          </w:p>
          <w:p w:rsidR="006C37ED" w:rsidRPr="005455BA" w:rsidRDefault="006C37ED" w:rsidP="007B65BE">
            <w:pPr>
              <w:rPr>
                <w:sz w:val="22"/>
              </w:rPr>
            </w:pPr>
          </w:p>
        </w:tc>
      </w:tr>
      <w:tr w:rsidR="006C37ED" w:rsidRPr="005455BA" w:rsidTr="007B65BE">
        <w:tc>
          <w:tcPr>
            <w:tcW w:w="1668" w:type="dxa"/>
            <w:tcBorders>
              <w:top w:val="single" w:sz="12" w:space="0" w:color="auto"/>
            </w:tcBorders>
          </w:tcPr>
          <w:p w:rsidR="006C37ED" w:rsidRPr="005455BA" w:rsidRDefault="006C37ED" w:rsidP="007B65BE">
            <w:pPr>
              <w:spacing w:before="240"/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6C37ED" w:rsidRPr="005455BA" w:rsidRDefault="006C37ED" w:rsidP="007B65BE">
            <w:pPr>
              <w:jc w:val="center"/>
              <w:rPr>
                <w:b/>
              </w:rPr>
            </w:pPr>
            <w:r w:rsidRPr="005455BA">
              <w:rPr>
                <w:b/>
              </w:rPr>
              <w:t>WIEDZA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6C37ED" w:rsidRPr="005455BA" w:rsidRDefault="006C37ED" w:rsidP="007B65BE">
            <w:pPr>
              <w:rPr>
                <w:b/>
                <w:i/>
                <w:sz w:val="22"/>
              </w:rPr>
            </w:pPr>
          </w:p>
        </w:tc>
      </w:tr>
      <w:tr w:rsidR="006C37ED" w:rsidRPr="005455BA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5455BA" w:rsidRDefault="006C37ED" w:rsidP="007B65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P-</w:t>
            </w:r>
            <w:r w:rsidRPr="005455BA">
              <w:rPr>
                <w:color w:val="auto"/>
                <w:sz w:val="22"/>
                <w:szCs w:val="22"/>
              </w:rPr>
              <w:t>W0</w:t>
            </w: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5455BA" w:rsidRDefault="006C37ED" w:rsidP="007B65BE">
            <w:pPr>
              <w:pStyle w:val="Default"/>
              <w:rPr>
                <w:color w:val="auto"/>
                <w:sz w:val="23"/>
                <w:szCs w:val="23"/>
              </w:rPr>
            </w:pPr>
            <w:r w:rsidRPr="005455BA">
              <w:rPr>
                <w:color w:val="auto"/>
              </w:rPr>
              <w:t>Posiada wiedzę na temat zagrożeń zdrowia jednostki i populacji związanych ze stylem życia, jakością środowiska przyrodniczego i społecznego oraz innymi czynnikami ryzyka zdrowotnego.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5455BA" w:rsidRDefault="006C37ED" w:rsidP="007B65BE">
            <w:pPr>
              <w:pStyle w:val="Default"/>
              <w:tabs>
                <w:tab w:val="left" w:pos="1593"/>
              </w:tabs>
              <w:ind w:left="459" w:right="373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K-</w:t>
            </w:r>
            <w:r w:rsidRPr="005455BA">
              <w:rPr>
                <w:color w:val="auto"/>
                <w:sz w:val="22"/>
                <w:szCs w:val="22"/>
              </w:rPr>
              <w:t>W04</w:t>
            </w:r>
          </w:p>
        </w:tc>
      </w:tr>
      <w:tr w:rsidR="006C37ED" w:rsidRPr="005455BA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5455BA" w:rsidRDefault="006C37ED" w:rsidP="007B65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P-</w:t>
            </w:r>
            <w:r w:rsidRPr="005455BA">
              <w:rPr>
                <w:color w:val="auto"/>
                <w:sz w:val="22"/>
                <w:szCs w:val="22"/>
              </w:rPr>
              <w:t>W2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5455BA" w:rsidRDefault="006C37ED" w:rsidP="007B65BE">
            <w:pPr>
              <w:suppressAutoHyphens/>
            </w:pPr>
            <w:r w:rsidRPr="005455BA">
              <w:t>Posiada wiedzę na temat epidemiologii i profilaktyki chorób niezakaźnych: chorób układu krążenia, nowotworów złośliwych, zewnętrznych przyczyn zachorowania i zgonu, chorób psychicznych, przewlekłych, nieswoistych chorób układu oddechowego, chorób układu ruchu, chorób metabolicznych, niepełnosprawności.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5455BA" w:rsidRDefault="006C37ED" w:rsidP="007B65BE">
            <w:pPr>
              <w:pStyle w:val="Default"/>
              <w:tabs>
                <w:tab w:val="left" w:pos="1593"/>
              </w:tabs>
              <w:ind w:left="459" w:right="373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K-</w:t>
            </w:r>
            <w:r w:rsidRPr="005455BA">
              <w:rPr>
                <w:color w:val="auto"/>
                <w:sz w:val="22"/>
                <w:szCs w:val="22"/>
              </w:rPr>
              <w:t>W22</w:t>
            </w:r>
          </w:p>
        </w:tc>
      </w:tr>
      <w:tr w:rsidR="006C37ED" w:rsidRPr="005455BA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5455BA" w:rsidRDefault="006C37ED" w:rsidP="007B65BE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5455BA" w:rsidRDefault="006C37ED" w:rsidP="007B65BE">
            <w:pPr>
              <w:suppressAutoHyphens/>
              <w:jc w:val="center"/>
              <w:rPr>
                <w:b/>
              </w:rPr>
            </w:pPr>
            <w:r w:rsidRPr="005455BA">
              <w:rPr>
                <w:b/>
              </w:rPr>
              <w:t>UMIEJĘTNOŚCI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5455BA" w:rsidRDefault="006C37ED" w:rsidP="007B65BE">
            <w:pPr>
              <w:pStyle w:val="Default"/>
              <w:tabs>
                <w:tab w:val="left" w:pos="1593"/>
              </w:tabs>
              <w:ind w:left="459" w:right="373"/>
              <w:jc w:val="center"/>
              <w:rPr>
                <w:color w:val="auto"/>
                <w:sz w:val="22"/>
              </w:rPr>
            </w:pPr>
          </w:p>
        </w:tc>
      </w:tr>
      <w:tr w:rsidR="006C37ED" w:rsidRPr="005455BA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5455BA" w:rsidRDefault="006C37ED" w:rsidP="007B65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P-</w:t>
            </w:r>
            <w:r w:rsidRPr="005455BA">
              <w:rPr>
                <w:color w:val="auto"/>
                <w:sz w:val="22"/>
                <w:szCs w:val="22"/>
              </w:rPr>
              <w:t>U0</w:t>
            </w: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5455BA" w:rsidRDefault="006C37ED" w:rsidP="007B65B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55BA">
              <w:rPr>
                <w:color w:val="auto"/>
                <w:sz w:val="22"/>
                <w:szCs w:val="22"/>
              </w:rPr>
              <w:t>Interpretuje wyniki badań epidemiologicznych.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5455BA" w:rsidRDefault="006C37ED" w:rsidP="007B65BE">
            <w:pPr>
              <w:pStyle w:val="Default"/>
              <w:tabs>
                <w:tab w:val="left" w:pos="1593"/>
              </w:tabs>
              <w:ind w:left="459" w:right="373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K-</w:t>
            </w:r>
            <w:r w:rsidRPr="005455BA">
              <w:rPr>
                <w:color w:val="auto"/>
                <w:sz w:val="22"/>
                <w:szCs w:val="22"/>
              </w:rPr>
              <w:t>U07</w:t>
            </w:r>
          </w:p>
        </w:tc>
      </w:tr>
      <w:tr w:rsidR="006C37ED" w:rsidRPr="005455BA" w:rsidTr="007B65BE">
        <w:trPr>
          <w:trHeight w:val="3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5455BA" w:rsidRDefault="006C37ED" w:rsidP="007B65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P-</w:t>
            </w:r>
            <w:r w:rsidRPr="005455BA">
              <w:rPr>
                <w:color w:val="auto"/>
                <w:sz w:val="22"/>
                <w:szCs w:val="22"/>
              </w:rPr>
              <w:t>U</w:t>
            </w:r>
            <w:r>
              <w:rPr>
                <w:color w:val="auto"/>
                <w:sz w:val="22"/>
                <w:szCs w:val="22"/>
              </w:rPr>
              <w:t>02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5455BA" w:rsidRDefault="006C37ED" w:rsidP="007B65B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55BA">
              <w:rPr>
                <w:color w:val="auto"/>
                <w:sz w:val="22"/>
                <w:szCs w:val="22"/>
              </w:rPr>
              <w:t>Analizuje stan zdrowia populacji posługując się właściwymi miarami demograficznymi i epidemiologicznymi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5455BA" w:rsidRDefault="006C37ED" w:rsidP="007B65BE">
            <w:pPr>
              <w:tabs>
                <w:tab w:val="left" w:pos="1309"/>
                <w:tab w:val="left" w:pos="1593"/>
              </w:tabs>
              <w:ind w:left="459" w:right="373"/>
              <w:jc w:val="center"/>
            </w:pPr>
            <w:r>
              <w:rPr>
                <w:sz w:val="22"/>
                <w:szCs w:val="22"/>
              </w:rPr>
              <w:t>K-</w:t>
            </w:r>
            <w:r w:rsidRPr="005455BA">
              <w:rPr>
                <w:sz w:val="22"/>
                <w:szCs w:val="22"/>
              </w:rPr>
              <w:t>U10</w:t>
            </w:r>
          </w:p>
        </w:tc>
      </w:tr>
      <w:tr w:rsidR="006C37ED" w:rsidRPr="005455BA" w:rsidTr="007B65BE">
        <w:trPr>
          <w:trHeight w:val="3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5455BA" w:rsidRDefault="006C37ED" w:rsidP="007B65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P-</w:t>
            </w:r>
            <w:r w:rsidRPr="005455BA">
              <w:rPr>
                <w:color w:val="auto"/>
                <w:sz w:val="22"/>
                <w:szCs w:val="22"/>
              </w:rPr>
              <w:t>U</w:t>
            </w:r>
            <w:r>
              <w:rPr>
                <w:color w:val="auto"/>
                <w:sz w:val="22"/>
                <w:szCs w:val="22"/>
              </w:rPr>
              <w:t>03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5455BA" w:rsidRDefault="006C37ED" w:rsidP="007B65B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55BA">
              <w:rPr>
                <w:color w:val="auto"/>
                <w:sz w:val="22"/>
                <w:szCs w:val="22"/>
              </w:rPr>
              <w:t>Potrafi przedstawić wyniki badań epidemiologicznych w postaci samodzielnie przygotowanej prezentacji, rozprawy, referatu zawierającej opis i uzasadnienie celu pracy, przyjętą metodologię, wyniki oraz ich znaczenie na tle innych podobnych badań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5455BA" w:rsidRDefault="006C37ED" w:rsidP="007B65BE">
            <w:pPr>
              <w:tabs>
                <w:tab w:val="left" w:pos="1309"/>
                <w:tab w:val="left" w:pos="1593"/>
              </w:tabs>
              <w:ind w:left="459" w:right="373"/>
              <w:jc w:val="center"/>
            </w:pPr>
            <w:r>
              <w:rPr>
                <w:sz w:val="22"/>
                <w:szCs w:val="22"/>
              </w:rPr>
              <w:t>K-</w:t>
            </w:r>
            <w:r w:rsidRPr="005455BA">
              <w:rPr>
                <w:sz w:val="22"/>
                <w:szCs w:val="22"/>
              </w:rPr>
              <w:t>U16</w:t>
            </w:r>
          </w:p>
        </w:tc>
      </w:tr>
      <w:tr w:rsidR="006C37ED" w:rsidRPr="005455BA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5455BA" w:rsidRDefault="006C37ED" w:rsidP="007B65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P-</w:t>
            </w:r>
            <w:r w:rsidRPr="005455BA">
              <w:rPr>
                <w:color w:val="auto"/>
                <w:sz w:val="22"/>
                <w:szCs w:val="22"/>
              </w:rPr>
              <w:t>U</w:t>
            </w:r>
            <w:r>
              <w:rPr>
                <w:color w:val="auto"/>
                <w:sz w:val="22"/>
                <w:szCs w:val="22"/>
              </w:rPr>
              <w:t>04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5455BA" w:rsidRDefault="006C37ED" w:rsidP="007B65B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55BA">
              <w:rPr>
                <w:color w:val="auto"/>
                <w:sz w:val="22"/>
                <w:szCs w:val="22"/>
              </w:rPr>
              <w:t>Potrafi zastosować badania epidemiologiczne i wiedzę epidemiologiczną w różnych dyscyplinach.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5455BA" w:rsidRDefault="006C37ED" w:rsidP="007B65BE">
            <w:pPr>
              <w:tabs>
                <w:tab w:val="left" w:pos="1309"/>
                <w:tab w:val="left" w:pos="1593"/>
              </w:tabs>
              <w:ind w:left="459" w:right="373"/>
              <w:jc w:val="center"/>
            </w:pPr>
            <w:r>
              <w:rPr>
                <w:sz w:val="22"/>
                <w:szCs w:val="22"/>
              </w:rPr>
              <w:t>K-</w:t>
            </w:r>
            <w:r w:rsidRPr="005455BA">
              <w:rPr>
                <w:sz w:val="22"/>
                <w:szCs w:val="22"/>
              </w:rPr>
              <w:t>U20</w:t>
            </w:r>
          </w:p>
        </w:tc>
      </w:tr>
      <w:tr w:rsidR="006C37ED" w:rsidRPr="005455BA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5455BA" w:rsidRDefault="006C37ED" w:rsidP="007B65BE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5455BA" w:rsidRDefault="006C37ED" w:rsidP="007B65BE">
            <w:pPr>
              <w:pStyle w:val="Default"/>
              <w:jc w:val="center"/>
              <w:rPr>
                <w:b/>
                <w:color w:val="auto"/>
              </w:rPr>
            </w:pPr>
            <w:r w:rsidRPr="005455BA">
              <w:rPr>
                <w:b/>
                <w:color w:val="auto"/>
              </w:rPr>
              <w:t>KOMPETENCJE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5455BA" w:rsidRDefault="006C37ED" w:rsidP="007B65BE">
            <w:pPr>
              <w:tabs>
                <w:tab w:val="left" w:pos="1309"/>
                <w:tab w:val="left" w:pos="1593"/>
              </w:tabs>
              <w:ind w:left="459" w:right="373"/>
              <w:jc w:val="center"/>
              <w:rPr>
                <w:sz w:val="22"/>
              </w:rPr>
            </w:pPr>
          </w:p>
        </w:tc>
      </w:tr>
      <w:tr w:rsidR="006C37ED" w:rsidRPr="005455BA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5455BA" w:rsidRDefault="006C37ED" w:rsidP="007B65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P-</w:t>
            </w:r>
            <w:r w:rsidRPr="005455BA">
              <w:rPr>
                <w:color w:val="auto"/>
                <w:sz w:val="22"/>
                <w:szCs w:val="22"/>
              </w:rPr>
              <w:t>K0</w:t>
            </w: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5455BA" w:rsidRDefault="006C37ED" w:rsidP="007B65B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55BA">
              <w:rPr>
                <w:color w:val="auto"/>
                <w:sz w:val="22"/>
                <w:szCs w:val="22"/>
              </w:rPr>
              <w:t>Współpracuje w zespole interdyscyplinarnym, zgodnie z zasadami etyki zawodowej i uregulowaniami prawnymi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5455BA" w:rsidRDefault="006C37ED" w:rsidP="007B65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K-</w:t>
            </w:r>
            <w:r w:rsidRPr="005455BA">
              <w:rPr>
                <w:color w:val="auto"/>
                <w:sz w:val="22"/>
                <w:szCs w:val="22"/>
              </w:rPr>
              <w:t>K03</w:t>
            </w:r>
          </w:p>
        </w:tc>
      </w:tr>
      <w:tr w:rsidR="006C37ED" w:rsidRPr="005455BA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5455BA" w:rsidRDefault="006C37ED" w:rsidP="007B6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</w:t>
            </w:r>
            <w:r w:rsidRPr="005455BA">
              <w:rPr>
                <w:sz w:val="22"/>
                <w:szCs w:val="22"/>
              </w:rPr>
              <w:t>K0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5455BA" w:rsidRDefault="006C37ED" w:rsidP="007B65B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55BA">
              <w:rPr>
                <w:rFonts w:eastAsiaTheme="minorHAnsi"/>
                <w:color w:val="auto"/>
                <w:sz w:val="22"/>
                <w:szCs w:val="22"/>
              </w:rPr>
              <w:t>Odpowiedzialnie projektuje i wykonuje zadania zawodowe</w:t>
            </w:r>
            <w:r w:rsidRPr="005455B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5455BA" w:rsidRDefault="006C37ED" w:rsidP="007B65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K-</w:t>
            </w:r>
            <w:r w:rsidRPr="005455BA">
              <w:rPr>
                <w:sz w:val="22"/>
                <w:szCs w:val="22"/>
              </w:rPr>
              <w:t>K04</w:t>
            </w:r>
          </w:p>
        </w:tc>
      </w:tr>
      <w:tr w:rsidR="006C37ED" w:rsidRPr="005455BA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5455BA" w:rsidRDefault="006C37ED" w:rsidP="007B6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</w:t>
            </w:r>
            <w:r w:rsidRPr="005455BA">
              <w:rPr>
                <w:sz w:val="22"/>
                <w:szCs w:val="22"/>
              </w:rPr>
              <w:t>K0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5455BA" w:rsidRDefault="006C37ED" w:rsidP="007B65B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55BA">
              <w:rPr>
                <w:color w:val="auto"/>
                <w:sz w:val="22"/>
                <w:szCs w:val="22"/>
              </w:rPr>
              <w:t>Potrafi samodzielnie i krytycznie uzupełniać wiedzę i umiejętności, poszerzone o wymiar interdyscyplinarny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5455BA" w:rsidRDefault="006C37ED" w:rsidP="007B65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K-</w:t>
            </w:r>
            <w:r w:rsidRPr="005455BA">
              <w:rPr>
                <w:sz w:val="22"/>
                <w:szCs w:val="22"/>
              </w:rPr>
              <w:t>K08</w:t>
            </w:r>
          </w:p>
        </w:tc>
      </w:tr>
      <w:tr w:rsidR="006C37ED" w:rsidRPr="005455BA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5455BA" w:rsidRDefault="006C37ED" w:rsidP="007B6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5455BA" w:rsidRDefault="006C37ED" w:rsidP="007B65B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5455BA" w:rsidRDefault="006C37ED" w:rsidP="007B65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C37ED" w:rsidRPr="005455BA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5455BA" w:rsidRDefault="006C37ED" w:rsidP="007B6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5455BA" w:rsidRDefault="006C37ED" w:rsidP="007B65B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5455BA" w:rsidRDefault="006C37ED" w:rsidP="007B65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C37ED" w:rsidRPr="005455BA" w:rsidTr="007B65BE">
        <w:tc>
          <w:tcPr>
            <w:tcW w:w="1668" w:type="dxa"/>
            <w:tcBorders>
              <w:bottom w:val="single" w:sz="24" w:space="0" w:color="auto"/>
            </w:tcBorders>
          </w:tcPr>
          <w:p w:rsidR="006C37ED" w:rsidRPr="005455BA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bottom w:val="single" w:sz="24" w:space="0" w:color="auto"/>
            </w:tcBorders>
          </w:tcPr>
          <w:p w:rsidR="006C37ED" w:rsidRPr="005455BA" w:rsidRDefault="006C37ED" w:rsidP="007B65BE">
            <w:pPr>
              <w:rPr>
                <w:sz w:val="22"/>
              </w:rPr>
            </w:pPr>
          </w:p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6C37ED" w:rsidRPr="005455BA" w:rsidRDefault="006C37ED" w:rsidP="007B65BE">
            <w:pPr>
              <w:rPr>
                <w:sz w:val="22"/>
              </w:rPr>
            </w:pPr>
          </w:p>
        </w:tc>
      </w:tr>
      <w:tr w:rsidR="006C37ED" w:rsidRPr="005455BA" w:rsidTr="003A093A">
        <w:tc>
          <w:tcPr>
            <w:tcW w:w="1668" w:type="dxa"/>
            <w:vMerge w:val="restart"/>
          </w:tcPr>
          <w:p w:rsidR="006C37ED" w:rsidRPr="005455BA" w:rsidRDefault="006C37ED" w:rsidP="007B65BE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7"/>
          </w:tcPr>
          <w:p w:rsidR="006C37ED" w:rsidRPr="005455BA" w:rsidRDefault="006C37ED" w:rsidP="007B65BE">
            <w:pPr>
              <w:rPr>
                <w:b/>
                <w:i/>
                <w:sz w:val="22"/>
              </w:rPr>
            </w:pPr>
            <w:r w:rsidRPr="005455BA">
              <w:rPr>
                <w:b/>
                <w:i/>
                <w:sz w:val="22"/>
              </w:rPr>
              <w:t>Godziny kontaktowe z nauczycielem akademickim:</w:t>
            </w:r>
          </w:p>
        </w:tc>
        <w:tc>
          <w:tcPr>
            <w:tcW w:w="709" w:type="dxa"/>
            <w:gridSpan w:val="2"/>
          </w:tcPr>
          <w:p w:rsidR="006C37ED" w:rsidRPr="005455BA" w:rsidRDefault="006C37ED" w:rsidP="007B65BE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6C37ED" w:rsidRPr="005455BA" w:rsidRDefault="006C37ED" w:rsidP="007B65BE">
            <w:pPr>
              <w:rPr>
                <w:sz w:val="22"/>
              </w:rPr>
            </w:pPr>
          </w:p>
        </w:tc>
      </w:tr>
      <w:tr w:rsidR="006C37ED" w:rsidRPr="005455BA" w:rsidTr="003A093A">
        <w:tc>
          <w:tcPr>
            <w:tcW w:w="1668" w:type="dxa"/>
            <w:vMerge/>
          </w:tcPr>
          <w:p w:rsidR="006C37ED" w:rsidRPr="005455BA" w:rsidRDefault="006C37ED" w:rsidP="007B65BE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7"/>
          </w:tcPr>
          <w:p w:rsidR="006C37ED" w:rsidRPr="005455BA" w:rsidRDefault="006C37ED" w:rsidP="007B65BE">
            <w:pPr>
              <w:rPr>
                <w:sz w:val="22"/>
              </w:rPr>
            </w:pPr>
            <w:r w:rsidRPr="005455BA">
              <w:rPr>
                <w:sz w:val="22"/>
              </w:rPr>
              <w:t>udział w wykładach</w:t>
            </w:r>
          </w:p>
        </w:tc>
        <w:tc>
          <w:tcPr>
            <w:tcW w:w="709" w:type="dxa"/>
            <w:gridSpan w:val="2"/>
          </w:tcPr>
          <w:p w:rsidR="006C37ED" w:rsidRPr="005455BA" w:rsidRDefault="006C37ED" w:rsidP="007B65BE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6C37ED" w:rsidRPr="005455BA" w:rsidRDefault="006C37ED" w:rsidP="007B65BE">
            <w:pPr>
              <w:jc w:val="center"/>
              <w:rPr>
                <w:sz w:val="22"/>
              </w:rPr>
            </w:pPr>
            <w:r w:rsidRPr="005455BA">
              <w:rPr>
                <w:sz w:val="22"/>
              </w:rPr>
              <w:t>10</w:t>
            </w:r>
          </w:p>
        </w:tc>
      </w:tr>
      <w:tr w:rsidR="006C37ED" w:rsidRPr="005455BA" w:rsidTr="003A093A">
        <w:tc>
          <w:tcPr>
            <w:tcW w:w="1668" w:type="dxa"/>
            <w:vMerge/>
          </w:tcPr>
          <w:p w:rsidR="006C37ED" w:rsidRPr="005455BA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6C37ED" w:rsidRPr="005455BA" w:rsidRDefault="006C37ED" w:rsidP="007B65BE">
            <w:pPr>
              <w:rPr>
                <w:sz w:val="22"/>
              </w:rPr>
            </w:pPr>
            <w:r w:rsidRPr="005455BA">
              <w:rPr>
                <w:sz w:val="22"/>
              </w:rPr>
              <w:t>udział w ćwiczeniach</w:t>
            </w:r>
          </w:p>
        </w:tc>
        <w:tc>
          <w:tcPr>
            <w:tcW w:w="709" w:type="dxa"/>
            <w:gridSpan w:val="2"/>
          </w:tcPr>
          <w:p w:rsidR="006C37ED" w:rsidRPr="005455BA" w:rsidRDefault="006C37ED" w:rsidP="007B65BE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6C37ED" w:rsidRPr="005455BA" w:rsidRDefault="006C37ED" w:rsidP="007B65BE">
            <w:pPr>
              <w:jc w:val="center"/>
              <w:rPr>
                <w:sz w:val="22"/>
              </w:rPr>
            </w:pPr>
          </w:p>
        </w:tc>
      </w:tr>
      <w:tr w:rsidR="006C37ED" w:rsidRPr="005455BA" w:rsidTr="003A093A">
        <w:tc>
          <w:tcPr>
            <w:tcW w:w="1668" w:type="dxa"/>
            <w:vMerge/>
          </w:tcPr>
          <w:p w:rsidR="006C37ED" w:rsidRPr="005455BA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6C37ED" w:rsidRPr="005455BA" w:rsidRDefault="006C37ED" w:rsidP="007B65BE">
            <w:pPr>
              <w:rPr>
                <w:sz w:val="22"/>
              </w:rPr>
            </w:pPr>
            <w:r w:rsidRPr="005455BA">
              <w:rPr>
                <w:sz w:val="22"/>
              </w:rPr>
              <w:t>udział w seminariach</w:t>
            </w:r>
          </w:p>
        </w:tc>
        <w:tc>
          <w:tcPr>
            <w:tcW w:w="709" w:type="dxa"/>
            <w:gridSpan w:val="2"/>
          </w:tcPr>
          <w:p w:rsidR="006C37ED" w:rsidRPr="005455BA" w:rsidRDefault="006C37ED" w:rsidP="007B65BE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6C37ED" w:rsidRPr="005455BA" w:rsidRDefault="006C37ED" w:rsidP="007B65BE">
            <w:pPr>
              <w:jc w:val="center"/>
              <w:rPr>
                <w:sz w:val="22"/>
              </w:rPr>
            </w:pPr>
            <w:r w:rsidRPr="005455BA">
              <w:rPr>
                <w:sz w:val="22"/>
              </w:rPr>
              <w:t>10</w:t>
            </w:r>
          </w:p>
        </w:tc>
      </w:tr>
      <w:tr w:rsidR="006C37ED" w:rsidRPr="005455BA" w:rsidTr="003A093A">
        <w:tc>
          <w:tcPr>
            <w:tcW w:w="1668" w:type="dxa"/>
            <w:vMerge/>
          </w:tcPr>
          <w:p w:rsidR="006C37ED" w:rsidRPr="005455BA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6C37ED" w:rsidRPr="005455BA" w:rsidRDefault="006C37ED" w:rsidP="007B65BE">
            <w:pPr>
              <w:rPr>
                <w:sz w:val="22"/>
              </w:rPr>
            </w:pPr>
            <w:r w:rsidRPr="005455BA">
              <w:rPr>
                <w:sz w:val="22"/>
              </w:rPr>
              <w:t>udział w konsultacjach związanych z zajęciami</w:t>
            </w:r>
          </w:p>
        </w:tc>
        <w:tc>
          <w:tcPr>
            <w:tcW w:w="709" w:type="dxa"/>
            <w:gridSpan w:val="2"/>
          </w:tcPr>
          <w:p w:rsidR="006C37ED" w:rsidRPr="005455BA" w:rsidRDefault="006C37ED" w:rsidP="007B65BE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6C37ED" w:rsidRPr="005455BA" w:rsidRDefault="006C37ED" w:rsidP="007B65BE">
            <w:pPr>
              <w:jc w:val="center"/>
              <w:rPr>
                <w:sz w:val="22"/>
              </w:rPr>
            </w:pPr>
          </w:p>
        </w:tc>
      </w:tr>
      <w:tr w:rsidR="006C37ED" w:rsidRPr="005455BA" w:rsidTr="003A093A">
        <w:tc>
          <w:tcPr>
            <w:tcW w:w="1668" w:type="dxa"/>
            <w:vMerge/>
          </w:tcPr>
          <w:p w:rsidR="006C37ED" w:rsidRPr="005455BA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6C37ED" w:rsidRPr="005455BA" w:rsidRDefault="006C37ED" w:rsidP="007B65BE">
            <w:pPr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6C37ED" w:rsidRPr="005455BA" w:rsidRDefault="006C37ED" w:rsidP="007B65BE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6C37ED" w:rsidRPr="005455BA" w:rsidRDefault="006C37ED" w:rsidP="007B65BE">
            <w:pPr>
              <w:jc w:val="center"/>
              <w:rPr>
                <w:sz w:val="22"/>
              </w:rPr>
            </w:pPr>
          </w:p>
        </w:tc>
      </w:tr>
      <w:tr w:rsidR="006C37ED" w:rsidRPr="005455BA" w:rsidTr="003A093A">
        <w:tc>
          <w:tcPr>
            <w:tcW w:w="1668" w:type="dxa"/>
            <w:vMerge/>
          </w:tcPr>
          <w:p w:rsidR="006C37ED" w:rsidRPr="005455BA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6C37ED" w:rsidRPr="005455BA" w:rsidRDefault="006C37ED" w:rsidP="007B65BE">
            <w:pPr>
              <w:rPr>
                <w:sz w:val="22"/>
              </w:rPr>
            </w:pPr>
            <w:r w:rsidRPr="005455BA">
              <w:rPr>
                <w:b/>
                <w:i/>
                <w:sz w:val="22"/>
              </w:rPr>
              <w:t>Samodzielna praca słuchacza (przykładowa forma pracy słuchacza)</w:t>
            </w:r>
          </w:p>
        </w:tc>
        <w:tc>
          <w:tcPr>
            <w:tcW w:w="709" w:type="dxa"/>
            <w:gridSpan w:val="2"/>
          </w:tcPr>
          <w:p w:rsidR="006C37ED" w:rsidRPr="005455BA" w:rsidRDefault="006C37ED" w:rsidP="007B65BE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6C37ED" w:rsidRPr="005455BA" w:rsidRDefault="006C37ED" w:rsidP="007B65BE">
            <w:pPr>
              <w:jc w:val="center"/>
              <w:rPr>
                <w:sz w:val="22"/>
              </w:rPr>
            </w:pPr>
          </w:p>
        </w:tc>
      </w:tr>
      <w:tr w:rsidR="006C37ED" w:rsidRPr="005455BA" w:rsidTr="003A093A">
        <w:tc>
          <w:tcPr>
            <w:tcW w:w="1668" w:type="dxa"/>
            <w:vMerge/>
          </w:tcPr>
          <w:p w:rsidR="006C37ED" w:rsidRPr="005455BA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6C37ED" w:rsidRPr="005455BA" w:rsidRDefault="006C37ED" w:rsidP="007B65BE">
            <w:pPr>
              <w:rPr>
                <w:sz w:val="22"/>
              </w:rPr>
            </w:pPr>
            <w:r w:rsidRPr="005455BA">
              <w:rPr>
                <w:sz w:val="22"/>
              </w:rPr>
              <w:t>przygotowanie do ćwiczeń</w:t>
            </w:r>
          </w:p>
        </w:tc>
        <w:tc>
          <w:tcPr>
            <w:tcW w:w="709" w:type="dxa"/>
            <w:gridSpan w:val="2"/>
          </w:tcPr>
          <w:p w:rsidR="006C37ED" w:rsidRPr="005455BA" w:rsidRDefault="006C37ED" w:rsidP="007B65BE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6C37ED" w:rsidRPr="005455BA" w:rsidRDefault="006C37ED" w:rsidP="007B65BE">
            <w:pPr>
              <w:jc w:val="center"/>
              <w:rPr>
                <w:sz w:val="22"/>
              </w:rPr>
            </w:pPr>
          </w:p>
        </w:tc>
      </w:tr>
      <w:tr w:rsidR="006C37ED" w:rsidRPr="005455BA" w:rsidTr="003A093A">
        <w:tc>
          <w:tcPr>
            <w:tcW w:w="1668" w:type="dxa"/>
            <w:vMerge/>
          </w:tcPr>
          <w:p w:rsidR="006C37ED" w:rsidRPr="005455BA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6C37ED" w:rsidRPr="005455BA" w:rsidRDefault="006C37ED" w:rsidP="007B65BE">
            <w:pPr>
              <w:rPr>
                <w:sz w:val="22"/>
              </w:rPr>
            </w:pPr>
            <w:r w:rsidRPr="005455BA">
              <w:rPr>
                <w:sz w:val="22"/>
              </w:rPr>
              <w:t>przygotowanie do seminariów</w:t>
            </w:r>
          </w:p>
        </w:tc>
        <w:tc>
          <w:tcPr>
            <w:tcW w:w="709" w:type="dxa"/>
            <w:gridSpan w:val="2"/>
          </w:tcPr>
          <w:p w:rsidR="006C37ED" w:rsidRPr="005455BA" w:rsidRDefault="006C37ED" w:rsidP="007B65BE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6C37ED" w:rsidRPr="005455BA" w:rsidRDefault="006C37ED" w:rsidP="007B65BE">
            <w:pPr>
              <w:jc w:val="center"/>
              <w:rPr>
                <w:sz w:val="22"/>
              </w:rPr>
            </w:pPr>
            <w:r w:rsidRPr="005455BA">
              <w:rPr>
                <w:sz w:val="22"/>
              </w:rPr>
              <w:t>25</w:t>
            </w:r>
          </w:p>
        </w:tc>
      </w:tr>
      <w:tr w:rsidR="006C37ED" w:rsidRPr="005455BA" w:rsidTr="003A093A">
        <w:tc>
          <w:tcPr>
            <w:tcW w:w="1668" w:type="dxa"/>
            <w:vMerge/>
          </w:tcPr>
          <w:p w:rsidR="006C37ED" w:rsidRPr="005455BA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6C37ED" w:rsidRPr="005455BA" w:rsidRDefault="006C37ED" w:rsidP="007B65BE">
            <w:pPr>
              <w:rPr>
                <w:sz w:val="22"/>
              </w:rPr>
            </w:pPr>
            <w:r w:rsidRPr="005455BA">
              <w:rPr>
                <w:sz w:val="22"/>
              </w:rPr>
              <w:t>opracowanie sprawozdań z ćwiczeń</w:t>
            </w:r>
          </w:p>
        </w:tc>
        <w:tc>
          <w:tcPr>
            <w:tcW w:w="709" w:type="dxa"/>
            <w:gridSpan w:val="2"/>
          </w:tcPr>
          <w:p w:rsidR="006C37ED" w:rsidRPr="005455BA" w:rsidRDefault="006C37ED" w:rsidP="007B65BE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6C37ED" w:rsidRPr="005455BA" w:rsidRDefault="006C37ED" w:rsidP="007B65BE">
            <w:pPr>
              <w:jc w:val="center"/>
              <w:rPr>
                <w:sz w:val="22"/>
              </w:rPr>
            </w:pPr>
          </w:p>
        </w:tc>
      </w:tr>
      <w:tr w:rsidR="006C37ED" w:rsidRPr="005455BA" w:rsidTr="003A093A">
        <w:tc>
          <w:tcPr>
            <w:tcW w:w="1668" w:type="dxa"/>
            <w:vMerge/>
          </w:tcPr>
          <w:p w:rsidR="006C37ED" w:rsidRPr="005455BA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6C37ED" w:rsidRPr="005455BA" w:rsidRDefault="006C37ED" w:rsidP="007B65BE">
            <w:pPr>
              <w:rPr>
                <w:sz w:val="22"/>
              </w:rPr>
            </w:pPr>
            <w:r w:rsidRPr="005455BA">
              <w:rPr>
                <w:sz w:val="22"/>
              </w:rPr>
              <w:t xml:space="preserve">przygotowanie do kolokwiów  </w:t>
            </w:r>
          </w:p>
        </w:tc>
        <w:tc>
          <w:tcPr>
            <w:tcW w:w="709" w:type="dxa"/>
            <w:gridSpan w:val="2"/>
          </w:tcPr>
          <w:p w:rsidR="006C37ED" w:rsidRPr="005455BA" w:rsidRDefault="006C37ED" w:rsidP="007B65BE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6C37ED" w:rsidRPr="005455BA" w:rsidRDefault="006C37ED" w:rsidP="007B65BE">
            <w:pPr>
              <w:jc w:val="center"/>
              <w:rPr>
                <w:sz w:val="22"/>
              </w:rPr>
            </w:pPr>
          </w:p>
        </w:tc>
      </w:tr>
      <w:tr w:rsidR="006C37ED" w:rsidRPr="005455BA" w:rsidTr="003A093A">
        <w:tc>
          <w:tcPr>
            <w:tcW w:w="1668" w:type="dxa"/>
            <w:vMerge/>
          </w:tcPr>
          <w:p w:rsidR="006C37ED" w:rsidRPr="005455BA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6C37ED" w:rsidRPr="005455BA" w:rsidRDefault="006C37ED" w:rsidP="007B65BE">
            <w:pPr>
              <w:rPr>
                <w:sz w:val="22"/>
              </w:rPr>
            </w:pPr>
            <w:r w:rsidRPr="005455BA">
              <w:rPr>
                <w:sz w:val="22"/>
              </w:rPr>
              <w:t xml:space="preserve">przygotowanie do egzaminu/zaliczenia </w:t>
            </w:r>
          </w:p>
        </w:tc>
        <w:tc>
          <w:tcPr>
            <w:tcW w:w="709" w:type="dxa"/>
            <w:gridSpan w:val="2"/>
          </w:tcPr>
          <w:p w:rsidR="006C37ED" w:rsidRPr="005455BA" w:rsidRDefault="006C37ED" w:rsidP="007B65BE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6C37ED" w:rsidRPr="005455BA" w:rsidRDefault="006C37ED" w:rsidP="007B65BE">
            <w:pPr>
              <w:jc w:val="center"/>
              <w:rPr>
                <w:sz w:val="22"/>
              </w:rPr>
            </w:pPr>
            <w:r w:rsidRPr="005455BA">
              <w:rPr>
                <w:sz w:val="22"/>
              </w:rPr>
              <w:t>30</w:t>
            </w:r>
          </w:p>
        </w:tc>
      </w:tr>
      <w:tr w:rsidR="006C37ED" w:rsidRPr="005455BA" w:rsidTr="003A093A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6C37ED" w:rsidRPr="005455BA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bottom w:val="single" w:sz="18" w:space="0" w:color="auto"/>
            </w:tcBorders>
          </w:tcPr>
          <w:p w:rsidR="006C37ED" w:rsidRPr="005455BA" w:rsidRDefault="006C37ED" w:rsidP="007B65BE">
            <w:pPr>
              <w:rPr>
                <w:b/>
                <w:i/>
                <w:sz w:val="22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6C37ED" w:rsidRPr="005455BA" w:rsidRDefault="006C37ED" w:rsidP="007B65BE">
            <w:pPr>
              <w:rPr>
                <w:sz w:val="22"/>
              </w:rPr>
            </w:pPr>
            <w:r w:rsidRPr="005455BA">
              <w:rPr>
                <w:sz w:val="22"/>
              </w:rPr>
              <w:t>RAZEM</w:t>
            </w:r>
          </w:p>
        </w:tc>
        <w:tc>
          <w:tcPr>
            <w:tcW w:w="1615" w:type="dxa"/>
            <w:gridSpan w:val="2"/>
            <w:tcBorders>
              <w:bottom w:val="single" w:sz="18" w:space="0" w:color="auto"/>
            </w:tcBorders>
          </w:tcPr>
          <w:p w:rsidR="006C37ED" w:rsidRPr="005455BA" w:rsidRDefault="006C37ED" w:rsidP="007B65BE">
            <w:pPr>
              <w:jc w:val="center"/>
              <w:rPr>
                <w:sz w:val="22"/>
              </w:rPr>
            </w:pPr>
            <w:r w:rsidRPr="005455BA">
              <w:rPr>
                <w:sz w:val="22"/>
              </w:rPr>
              <w:t>75</w:t>
            </w:r>
          </w:p>
        </w:tc>
      </w:tr>
      <w:tr w:rsidR="006C37ED" w:rsidRPr="005455BA" w:rsidTr="003A093A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6C37ED" w:rsidRPr="005455BA" w:rsidRDefault="006C37ED" w:rsidP="007B65BE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18" w:space="0" w:color="auto"/>
            </w:tcBorders>
          </w:tcPr>
          <w:p w:rsidR="006C37ED" w:rsidRPr="005455BA" w:rsidRDefault="006C37ED" w:rsidP="007B65BE">
            <w:pPr>
              <w:rPr>
                <w:sz w:val="22"/>
              </w:rPr>
            </w:pPr>
            <w:r w:rsidRPr="005455BA">
              <w:rPr>
                <w:sz w:val="22"/>
              </w:rPr>
              <w:t xml:space="preserve">Nakład pracy słuchacza związany z zajęciami wymagającymi bezpośredniego udziału nauczyciela 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6C37ED" w:rsidRPr="005455BA" w:rsidRDefault="006C37ED" w:rsidP="007B65BE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  <w:tcBorders>
              <w:top w:val="single" w:sz="18" w:space="0" w:color="auto"/>
            </w:tcBorders>
          </w:tcPr>
          <w:p w:rsidR="006C37ED" w:rsidRPr="005455BA" w:rsidRDefault="006C37ED" w:rsidP="007B65BE">
            <w:pPr>
              <w:rPr>
                <w:sz w:val="22"/>
              </w:rPr>
            </w:pPr>
            <w:r w:rsidRPr="005455BA">
              <w:rPr>
                <w:sz w:val="22"/>
              </w:rPr>
              <w:t>1 ECTS</w:t>
            </w:r>
          </w:p>
        </w:tc>
      </w:tr>
      <w:tr w:rsidR="006C37ED" w:rsidRPr="005455BA" w:rsidTr="003A093A">
        <w:tc>
          <w:tcPr>
            <w:tcW w:w="1668" w:type="dxa"/>
            <w:vMerge/>
          </w:tcPr>
          <w:p w:rsidR="006C37ED" w:rsidRPr="005455BA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6C37ED" w:rsidRPr="005455BA" w:rsidRDefault="006C37ED" w:rsidP="007B65BE">
            <w:pPr>
              <w:rPr>
                <w:sz w:val="22"/>
              </w:rPr>
            </w:pPr>
            <w:r w:rsidRPr="005455BA">
              <w:rPr>
                <w:sz w:val="22"/>
              </w:rPr>
              <w:t xml:space="preserve">Nakład pracy słuchacza  związany z zajęciami o charakterze praktycznym </w:t>
            </w:r>
          </w:p>
        </w:tc>
        <w:tc>
          <w:tcPr>
            <w:tcW w:w="709" w:type="dxa"/>
            <w:gridSpan w:val="2"/>
          </w:tcPr>
          <w:p w:rsidR="006C37ED" w:rsidRPr="005455BA" w:rsidRDefault="006C37ED" w:rsidP="007B65BE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6C37ED" w:rsidRPr="005455BA" w:rsidRDefault="006C37ED" w:rsidP="007B65BE">
            <w:pPr>
              <w:rPr>
                <w:sz w:val="22"/>
              </w:rPr>
            </w:pPr>
            <w:r w:rsidRPr="005455BA">
              <w:rPr>
                <w:sz w:val="22"/>
              </w:rPr>
              <w:t>2 ECTS</w:t>
            </w:r>
          </w:p>
        </w:tc>
      </w:tr>
      <w:tr w:rsidR="006C37ED" w:rsidRPr="005455BA" w:rsidTr="003A093A">
        <w:trPr>
          <w:trHeight w:val="500"/>
        </w:trPr>
        <w:tc>
          <w:tcPr>
            <w:tcW w:w="1668" w:type="dxa"/>
            <w:vMerge w:val="restart"/>
          </w:tcPr>
          <w:p w:rsidR="006C37ED" w:rsidRPr="005455BA" w:rsidRDefault="006C37ED" w:rsidP="007B65BE">
            <w:pPr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7371" w:type="dxa"/>
            <w:gridSpan w:val="9"/>
          </w:tcPr>
          <w:p w:rsidR="006C37ED" w:rsidRPr="005455BA" w:rsidRDefault="006C37ED" w:rsidP="007B65BE">
            <w:pPr>
              <w:spacing w:before="120"/>
              <w:jc w:val="center"/>
              <w:rPr>
                <w:b/>
                <w:i/>
                <w:sz w:val="22"/>
              </w:rPr>
            </w:pPr>
            <w:r w:rsidRPr="005455BA">
              <w:rPr>
                <w:b/>
                <w:i/>
                <w:sz w:val="22"/>
              </w:rPr>
              <w:t>Metody weryfikacji efektu kształcenia</w:t>
            </w:r>
          </w:p>
        </w:tc>
        <w:tc>
          <w:tcPr>
            <w:tcW w:w="1615" w:type="dxa"/>
            <w:gridSpan w:val="2"/>
            <w:vMerge w:val="restart"/>
          </w:tcPr>
          <w:p w:rsidR="006C37ED" w:rsidRPr="005455BA" w:rsidRDefault="003A093A" w:rsidP="007B65BE">
            <w:pPr>
              <w:spacing w:before="120"/>
              <w:jc w:val="center"/>
              <w:rPr>
                <w:b/>
                <w:i/>
                <w:sz w:val="22"/>
                <w:highlight w:val="yellow"/>
              </w:rPr>
            </w:pPr>
            <w:r>
              <w:rPr>
                <w:b/>
                <w:i/>
                <w:sz w:val="22"/>
              </w:rPr>
              <w:t>Metoda dokumentacji efektu kształcenia</w:t>
            </w:r>
          </w:p>
        </w:tc>
      </w:tr>
      <w:tr w:rsidR="006C37ED" w:rsidRPr="005455BA" w:rsidTr="003A093A">
        <w:trPr>
          <w:trHeight w:val="739"/>
        </w:trPr>
        <w:tc>
          <w:tcPr>
            <w:tcW w:w="1668" w:type="dxa"/>
            <w:vMerge/>
          </w:tcPr>
          <w:p w:rsidR="006C37ED" w:rsidRPr="005455BA" w:rsidRDefault="006C37ED" w:rsidP="007B65BE">
            <w:pPr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394" w:type="dxa"/>
            <w:gridSpan w:val="4"/>
          </w:tcPr>
          <w:p w:rsidR="006C37ED" w:rsidRPr="005455BA" w:rsidRDefault="006C37ED" w:rsidP="007B65BE">
            <w:pPr>
              <w:spacing w:before="120"/>
              <w:jc w:val="center"/>
              <w:rPr>
                <w:b/>
                <w:i/>
                <w:sz w:val="22"/>
              </w:rPr>
            </w:pPr>
            <w:r w:rsidRPr="005455BA">
              <w:rPr>
                <w:b/>
                <w:i/>
                <w:sz w:val="22"/>
              </w:rPr>
              <w:t>Formujące</w:t>
            </w:r>
          </w:p>
        </w:tc>
        <w:tc>
          <w:tcPr>
            <w:tcW w:w="2977" w:type="dxa"/>
            <w:gridSpan w:val="5"/>
          </w:tcPr>
          <w:p w:rsidR="006C37ED" w:rsidRPr="005455BA" w:rsidRDefault="006C37ED" w:rsidP="007B65BE">
            <w:pPr>
              <w:spacing w:before="120"/>
              <w:jc w:val="center"/>
              <w:rPr>
                <w:b/>
                <w:i/>
                <w:sz w:val="22"/>
              </w:rPr>
            </w:pPr>
            <w:r w:rsidRPr="005455BA">
              <w:rPr>
                <w:b/>
                <w:i/>
                <w:sz w:val="22"/>
              </w:rPr>
              <w:t>Podsumowujące</w:t>
            </w:r>
          </w:p>
        </w:tc>
        <w:tc>
          <w:tcPr>
            <w:tcW w:w="1615" w:type="dxa"/>
            <w:gridSpan w:val="2"/>
            <w:vMerge/>
          </w:tcPr>
          <w:p w:rsidR="006C37ED" w:rsidRPr="005455BA" w:rsidRDefault="006C37ED" w:rsidP="007B65BE">
            <w:pPr>
              <w:spacing w:before="120"/>
              <w:jc w:val="center"/>
              <w:rPr>
                <w:b/>
                <w:i/>
                <w:sz w:val="22"/>
              </w:rPr>
            </w:pPr>
          </w:p>
        </w:tc>
      </w:tr>
      <w:tr w:rsidR="006C37ED" w:rsidRPr="005455BA" w:rsidTr="003A093A">
        <w:tc>
          <w:tcPr>
            <w:tcW w:w="1668" w:type="dxa"/>
          </w:tcPr>
          <w:p w:rsidR="006C37ED" w:rsidRPr="005455BA" w:rsidRDefault="006C37ED" w:rsidP="007B65BE">
            <w:pPr>
              <w:rPr>
                <w:sz w:val="22"/>
              </w:rPr>
            </w:pPr>
            <w:r w:rsidRPr="005455BA">
              <w:rPr>
                <w:sz w:val="22"/>
              </w:rPr>
              <w:t>P-W04,P-W022</w:t>
            </w:r>
          </w:p>
        </w:tc>
        <w:tc>
          <w:tcPr>
            <w:tcW w:w="4394" w:type="dxa"/>
            <w:gridSpan w:val="4"/>
          </w:tcPr>
          <w:p w:rsidR="006C37ED" w:rsidRPr="005455BA" w:rsidRDefault="006C37ED" w:rsidP="007B65BE">
            <w:pPr>
              <w:rPr>
                <w:sz w:val="22"/>
              </w:rPr>
            </w:pPr>
            <w:r w:rsidRPr="005455BA">
              <w:rPr>
                <w:sz w:val="22"/>
              </w:rPr>
              <w:t>obserwacja pracy studenta;</w:t>
            </w:r>
          </w:p>
          <w:p w:rsidR="006C37ED" w:rsidRPr="005455BA" w:rsidRDefault="006C37ED" w:rsidP="007B65BE">
            <w:pPr>
              <w:rPr>
                <w:sz w:val="22"/>
              </w:rPr>
            </w:pPr>
            <w:r w:rsidRPr="005455BA">
              <w:rPr>
                <w:sz w:val="22"/>
              </w:rPr>
              <w:t>bieżąca informacja zwrotna;</w:t>
            </w:r>
          </w:p>
          <w:p w:rsidR="006C37ED" w:rsidRPr="005455BA" w:rsidRDefault="006C37ED" w:rsidP="007B65BE">
            <w:pPr>
              <w:rPr>
                <w:sz w:val="22"/>
              </w:rPr>
            </w:pPr>
            <w:r w:rsidRPr="005455BA">
              <w:rPr>
                <w:sz w:val="22"/>
              </w:rPr>
              <w:t>ocena aktywności studenta w czasie zajęć</w:t>
            </w:r>
          </w:p>
        </w:tc>
        <w:tc>
          <w:tcPr>
            <w:tcW w:w="2977" w:type="dxa"/>
            <w:gridSpan w:val="5"/>
          </w:tcPr>
          <w:p w:rsidR="006C37ED" w:rsidRPr="005455BA" w:rsidRDefault="006C37ED" w:rsidP="007B65BE">
            <w:r w:rsidRPr="005455BA">
              <w:rPr>
                <w:sz w:val="22"/>
              </w:rPr>
              <w:t>ocena z pracy zaliczeniowej</w:t>
            </w:r>
          </w:p>
        </w:tc>
        <w:tc>
          <w:tcPr>
            <w:tcW w:w="1615" w:type="dxa"/>
            <w:gridSpan w:val="2"/>
          </w:tcPr>
          <w:p w:rsidR="00027DCA" w:rsidRDefault="00027DCA" w:rsidP="00027D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lista obecności</w:t>
            </w:r>
            <w:r w:rsidRPr="00C942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C37ED" w:rsidRPr="005455BA" w:rsidRDefault="00027DCA" w:rsidP="00027DCA">
            <w:pPr>
              <w:rPr>
                <w:sz w:val="22"/>
                <w:highlight w:val="yellow"/>
              </w:rPr>
            </w:pPr>
            <w:r w:rsidRPr="00C9429F">
              <w:rPr>
                <w:color w:val="000000" w:themeColor="text1"/>
                <w:sz w:val="18"/>
                <w:szCs w:val="18"/>
              </w:rPr>
              <w:t>protokół egzaminacyjny</w:t>
            </w:r>
          </w:p>
        </w:tc>
      </w:tr>
      <w:tr w:rsidR="006C37ED" w:rsidRPr="005455BA" w:rsidTr="003A093A">
        <w:tc>
          <w:tcPr>
            <w:tcW w:w="1668" w:type="dxa"/>
          </w:tcPr>
          <w:p w:rsidR="006C37ED" w:rsidRPr="005455BA" w:rsidRDefault="006C37ED" w:rsidP="007B65BE">
            <w:pPr>
              <w:rPr>
                <w:sz w:val="22"/>
              </w:rPr>
            </w:pPr>
            <w:r w:rsidRPr="005455BA">
              <w:rPr>
                <w:sz w:val="22"/>
              </w:rPr>
              <w:t>P-U07, P-U10,P-U11, P-U16, P-U20</w:t>
            </w:r>
          </w:p>
        </w:tc>
        <w:tc>
          <w:tcPr>
            <w:tcW w:w="4394" w:type="dxa"/>
            <w:gridSpan w:val="4"/>
          </w:tcPr>
          <w:p w:rsidR="006C37ED" w:rsidRPr="005455BA" w:rsidRDefault="006C37ED" w:rsidP="007B65BE">
            <w:pPr>
              <w:rPr>
                <w:sz w:val="22"/>
              </w:rPr>
            </w:pPr>
            <w:r w:rsidRPr="005455BA">
              <w:rPr>
                <w:sz w:val="22"/>
              </w:rPr>
              <w:t>obserwacja pracy studenta;</w:t>
            </w:r>
          </w:p>
          <w:p w:rsidR="006C37ED" w:rsidRPr="005455BA" w:rsidRDefault="006C37ED" w:rsidP="007B65BE">
            <w:pPr>
              <w:rPr>
                <w:sz w:val="22"/>
              </w:rPr>
            </w:pPr>
            <w:r w:rsidRPr="005455BA">
              <w:rPr>
                <w:sz w:val="22"/>
              </w:rPr>
              <w:t>bieżąca informacja zwrotna;</w:t>
            </w:r>
          </w:p>
          <w:p w:rsidR="006C37ED" w:rsidRPr="005455BA" w:rsidRDefault="006C37ED" w:rsidP="007B65BE">
            <w:pPr>
              <w:rPr>
                <w:sz w:val="22"/>
              </w:rPr>
            </w:pPr>
            <w:r w:rsidRPr="005455BA">
              <w:rPr>
                <w:sz w:val="22"/>
              </w:rPr>
              <w:t>ocena aktywności studenta w czasie zajęć</w:t>
            </w:r>
          </w:p>
        </w:tc>
        <w:tc>
          <w:tcPr>
            <w:tcW w:w="2977" w:type="dxa"/>
            <w:gridSpan w:val="5"/>
          </w:tcPr>
          <w:p w:rsidR="006C37ED" w:rsidRPr="005455BA" w:rsidRDefault="006C37ED" w:rsidP="007B65BE">
            <w:r w:rsidRPr="005455BA">
              <w:rPr>
                <w:sz w:val="22"/>
              </w:rPr>
              <w:t>ocena z pracy zaliczeniowej</w:t>
            </w:r>
          </w:p>
        </w:tc>
        <w:tc>
          <w:tcPr>
            <w:tcW w:w="1615" w:type="dxa"/>
            <w:gridSpan w:val="2"/>
          </w:tcPr>
          <w:p w:rsidR="00027DCA" w:rsidRDefault="00027DCA" w:rsidP="00027D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lista obecności</w:t>
            </w:r>
            <w:r w:rsidRPr="00C942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C37ED" w:rsidRPr="005455BA" w:rsidRDefault="00027DCA" w:rsidP="00027DCA">
            <w:pPr>
              <w:rPr>
                <w:sz w:val="22"/>
                <w:highlight w:val="yellow"/>
              </w:rPr>
            </w:pPr>
            <w:r w:rsidRPr="00C9429F">
              <w:rPr>
                <w:color w:val="000000" w:themeColor="text1"/>
                <w:sz w:val="18"/>
                <w:szCs w:val="18"/>
              </w:rPr>
              <w:t>protokół egzaminacyjny</w:t>
            </w:r>
          </w:p>
        </w:tc>
      </w:tr>
      <w:tr w:rsidR="006C37ED" w:rsidRPr="005455BA" w:rsidTr="003A093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5455BA" w:rsidRDefault="006C37ED" w:rsidP="007B65BE">
            <w:pPr>
              <w:rPr>
                <w:sz w:val="22"/>
              </w:rPr>
            </w:pPr>
            <w:r w:rsidRPr="005455BA">
              <w:rPr>
                <w:sz w:val="22"/>
              </w:rPr>
              <w:t>P-K03, P-K04, P-K08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5455BA" w:rsidRDefault="006C37ED" w:rsidP="007B65BE">
            <w:pPr>
              <w:rPr>
                <w:sz w:val="22"/>
              </w:rPr>
            </w:pPr>
            <w:r w:rsidRPr="005455BA">
              <w:rPr>
                <w:sz w:val="22"/>
              </w:rPr>
              <w:t>obserwacja pracy studenta;</w:t>
            </w:r>
          </w:p>
          <w:p w:rsidR="006C37ED" w:rsidRPr="005455BA" w:rsidRDefault="006C37ED" w:rsidP="007B65BE">
            <w:pPr>
              <w:rPr>
                <w:sz w:val="22"/>
              </w:rPr>
            </w:pPr>
            <w:r w:rsidRPr="005455BA">
              <w:rPr>
                <w:sz w:val="22"/>
              </w:rPr>
              <w:t>bieżąca informacja zwrotna;</w:t>
            </w:r>
          </w:p>
          <w:p w:rsidR="006C37ED" w:rsidRPr="005455BA" w:rsidRDefault="006C37ED" w:rsidP="007B65BE">
            <w:pPr>
              <w:rPr>
                <w:sz w:val="22"/>
              </w:rPr>
            </w:pPr>
            <w:r w:rsidRPr="005455BA">
              <w:rPr>
                <w:sz w:val="22"/>
              </w:rPr>
              <w:t>ocena aktywności studenta w czasie zajęć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5455BA" w:rsidRDefault="006C37ED" w:rsidP="007B65BE">
            <w:r w:rsidRPr="005455BA">
              <w:rPr>
                <w:sz w:val="22"/>
              </w:rPr>
              <w:t>ocena z pracy zaliczeniowej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Default="00027DCA" w:rsidP="00027D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lista obecności</w:t>
            </w:r>
            <w:r w:rsidRPr="00C942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C37ED" w:rsidRPr="005455BA" w:rsidRDefault="00027DCA" w:rsidP="00027DCA">
            <w:pPr>
              <w:rPr>
                <w:sz w:val="22"/>
                <w:highlight w:val="yellow"/>
              </w:rPr>
            </w:pPr>
            <w:r w:rsidRPr="00C9429F">
              <w:rPr>
                <w:color w:val="000000" w:themeColor="text1"/>
                <w:sz w:val="18"/>
                <w:szCs w:val="18"/>
              </w:rPr>
              <w:t>protokół egzaminacyjny</w:t>
            </w:r>
          </w:p>
        </w:tc>
      </w:tr>
      <w:tr w:rsidR="006C37ED" w:rsidRPr="005455BA" w:rsidTr="007B65BE">
        <w:tc>
          <w:tcPr>
            <w:tcW w:w="1668" w:type="dxa"/>
            <w:tcBorders>
              <w:top w:val="single" w:sz="12" w:space="0" w:color="auto"/>
            </w:tcBorders>
          </w:tcPr>
          <w:p w:rsidR="006C37ED" w:rsidRPr="005455BA" w:rsidRDefault="006C37ED" w:rsidP="007B65BE">
            <w:pPr>
              <w:spacing w:before="120"/>
              <w:rPr>
                <w:b/>
                <w:i/>
                <w:sz w:val="22"/>
              </w:rPr>
            </w:pPr>
            <w:r w:rsidRPr="005455BA">
              <w:rPr>
                <w:b/>
                <w:i/>
                <w:sz w:val="22"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6C37ED" w:rsidRPr="005455BA" w:rsidRDefault="006C37ED" w:rsidP="007B65BE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3543" w:type="dxa"/>
            <w:gridSpan w:val="4"/>
            <w:tcBorders>
              <w:top w:val="single" w:sz="12" w:space="0" w:color="auto"/>
            </w:tcBorders>
          </w:tcPr>
          <w:p w:rsidR="006C37ED" w:rsidRPr="005455BA" w:rsidRDefault="006C37ED" w:rsidP="007B65BE">
            <w:pPr>
              <w:spacing w:before="120"/>
              <w:rPr>
                <w:b/>
                <w:i/>
                <w:sz w:val="22"/>
              </w:rPr>
            </w:pPr>
            <w:r w:rsidRPr="005455BA">
              <w:rPr>
                <w:b/>
                <w:i/>
                <w:sz w:val="22"/>
              </w:rPr>
              <w:t>Program opracowała</w:t>
            </w:r>
          </w:p>
        </w:tc>
        <w:tc>
          <w:tcPr>
            <w:tcW w:w="3175" w:type="dxa"/>
            <w:gridSpan w:val="5"/>
            <w:tcBorders>
              <w:top w:val="single" w:sz="12" w:space="0" w:color="auto"/>
            </w:tcBorders>
          </w:tcPr>
          <w:p w:rsidR="006C37ED" w:rsidRPr="005455BA" w:rsidRDefault="006C37ED" w:rsidP="007B65BE">
            <w:pPr>
              <w:spacing w:before="120"/>
              <w:jc w:val="both"/>
              <w:rPr>
                <w:sz w:val="22"/>
              </w:rPr>
            </w:pPr>
          </w:p>
        </w:tc>
      </w:tr>
    </w:tbl>
    <w:p w:rsidR="006C37ED" w:rsidRPr="005455BA" w:rsidRDefault="006C37ED" w:rsidP="006C37ED">
      <w:pPr>
        <w:rPr>
          <w:b/>
        </w:rPr>
      </w:pPr>
    </w:p>
    <w:p w:rsidR="006C37ED" w:rsidRPr="005455BA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Pr="005455BA" w:rsidRDefault="006C37ED" w:rsidP="006C37ED">
      <w:pPr>
        <w:rPr>
          <w:b/>
        </w:rPr>
      </w:pPr>
    </w:p>
    <w:p w:rsidR="006C37ED" w:rsidRPr="005455BA" w:rsidRDefault="006C37ED" w:rsidP="006C37ED">
      <w:pPr>
        <w:rPr>
          <w:b/>
        </w:rPr>
      </w:pPr>
    </w:p>
    <w:p w:rsidR="006C37ED" w:rsidRPr="001E517D" w:rsidRDefault="006C37ED" w:rsidP="006C37ED">
      <w:pPr>
        <w:tabs>
          <w:tab w:val="left" w:pos="6521"/>
        </w:tabs>
        <w:spacing w:after="40"/>
        <w:jc w:val="right"/>
        <w:outlineLvl w:val="0"/>
      </w:pPr>
      <w:r w:rsidRPr="001E517D">
        <w:t>Załącznik nr 2</w:t>
      </w:r>
    </w:p>
    <w:p w:rsidR="006C37ED" w:rsidRPr="001E517D" w:rsidRDefault="006C37ED" w:rsidP="006C37ED">
      <w:pPr>
        <w:tabs>
          <w:tab w:val="left" w:pos="6521"/>
        </w:tabs>
        <w:spacing w:after="40"/>
        <w:jc w:val="right"/>
        <w:outlineLvl w:val="0"/>
      </w:pPr>
      <w:r w:rsidRPr="001E517D">
        <w:t>do Uchwały Senatu nr ……… z dnia ………..</w:t>
      </w:r>
    </w:p>
    <w:p w:rsidR="006C37ED" w:rsidRPr="001E517D" w:rsidRDefault="006C37ED" w:rsidP="006C37ED">
      <w:pPr>
        <w:jc w:val="center"/>
        <w:rPr>
          <w:b/>
          <w:sz w:val="28"/>
          <w:szCs w:val="28"/>
        </w:rPr>
      </w:pPr>
      <w:r w:rsidRPr="001E517D">
        <w:rPr>
          <w:b/>
          <w:sz w:val="28"/>
          <w:szCs w:val="28"/>
        </w:rPr>
        <w:t xml:space="preserve">SYLABUS </w:t>
      </w:r>
    </w:p>
    <w:p w:rsidR="006C37ED" w:rsidRPr="001E517D" w:rsidRDefault="006C37ED" w:rsidP="006C37ED">
      <w:pPr>
        <w:jc w:val="center"/>
        <w:rPr>
          <w:b/>
          <w:sz w:val="28"/>
          <w:szCs w:val="28"/>
        </w:rPr>
      </w:pPr>
      <w:r w:rsidRPr="001E517D">
        <w:rPr>
          <w:b/>
          <w:sz w:val="28"/>
          <w:szCs w:val="28"/>
        </w:rPr>
        <w:t>na studiach podyplomowych</w:t>
      </w:r>
    </w:p>
    <w:p w:rsidR="006C37ED" w:rsidRPr="001E517D" w:rsidRDefault="006C37ED" w:rsidP="006C37E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567"/>
        <w:gridCol w:w="850"/>
        <w:gridCol w:w="1276"/>
        <w:gridCol w:w="283"/>
        <w:gridCol w:w="1134"/>
        <w:gridCol w:w="851"/>
        <w:gridCol w:w="283"/>
        <w:gridCol w:w="426"/>
        <w:gridCol w:w="99"/>
        <w:gridCol w:w="1516"/>
      </w:tblGrid>
      <w:tr w:rsidR="006C37ED" w:rsidRPr="001E517D" w:rsidTr="007B65BE">
        <w:tc>
          <w:tcPr>
            <w:tcW w:w="10654" w:type="dxa"/>
            <w:gridSpan w:val="12"/>
          </w:tcPr>
          <w:p w:rsidR="006C37ED" w:rsidRPr="001E517D" w:rsidRDefault="006C37ED" w:rsidP="007B65BE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1E517D">
              <w:rPr>
                <w:b/>
                <w:sz w:val="28"/>
                <w:szCs w:val="28"/>
              </w:rPr>
              <w:t>Nazwa studiów podyplomowych</w:t>
            </w:r>
          </w:p>
          <w:p w:rsidR="006C37ED" w:rsidRPr="00134CE5" w:rsidRDefault="006C37ED" w:rsidP="007B65BE">
            <w:pPr>
              <w:pStyle w:val="NormalnyWeb"/>
              <w:spacing w:before="0" w:beforeAutospacing="0" w:after="200" w:afterAutospacing="0"/>
              <w:jc w:val="center"/>
              <w:rPr>
                <w:lang w:val="pl-PL"/>
              </w:rPr>
            </w:pPr>
            <w:r>
              <w:rPr>
                <w:b/>
              </w:rPr>
              <w:t>INTERDYSCYPLINARNE ZASTOSOWANIA</w:t>
            </w:r>
            <w:r w:rsidRPr="001E517D">
              <w:rPr>
                <w:b/>
              </w:rPr>
              <w:t xml:space="preserve"> BADAŃ EPIDEMIOLOGICZNYCH</w:t>
            </w:r>
          </w:p>
        </w:tc>
      </w:tr>
      <w:tr w:rsidR="006C37ED" w:rsidRPr="001E517D" w:rsidTr="007B65BE">
        <w:trPr>
          <w:trHeight w:val="848"/>
        </w:trPr>
        <w:tc>
          <w:tcPr>
            <w:tcW w:w="1668" w:type="dxa"/>
          </w:tcPr>
          <w:p w:rsidR="006C37ED" w:rsidRPr="001E517D" w:rsidRDefault="006C37ED" w:rsidP="007B65BE">
            <w:pPr>
              <w:rPr>
                <w:b/>
              </w:rPr>
            </w:pPr>
            <w:r w:rsidRPr="001E517D">
              <w:rPr>
                <w:b/>
              </w:rPr>
              <w:t xml:space="preserve">Nazwa jednostki prowadzącej studia podyplomowe </w:t>
            </w:r>
          </w:p>
        </w:tc>
        <w:tc>
          <w:tcPr>
            <w:tcW w:w="3118" w:type="dxa"/>
            <w:gridSpan w:val="3"/>
          </w:tcPr>
          <w:p w:rsidR="006C37ED" w:rsidRPr="001E517D" w:rsidRDefault="006C37ED" w:rsidP="007B65BE">
            <w:r w:rsidRPr="001E517D">
              <w:rPr>
                <w:b/>
                <w:bCs/>
                <w:sz w:val="23"/>
                <w:szCs w:val="23"/>
              </w:rPr>
              <w:t>Zakład Higieny, Epidemiologii i Ergonomii</w:t>
            </w:r>
          </w:p>
        </w:tc>
        <w:tc>
          <w:tcPr>
            <w:tcW w:w="1559" w:type="dxa"/>
            <w:gridSpan w:val="2"/>
          </w:tcPr>
          <w:p w:rsidR="006C37ED" w:rsidRPr="001E517D" w:rsidRDefault="006C37ED" w:rsidP="007B65BE">
            <w:pPr>
              <w:rPr>
                <w:b/>
                <w:i/>
              </w:rPr>
            </w:pPr>
            <w:r w:rsidRPr="001E517D">
              <w:rPr>
                <w:b/>
                <w:i/>
              </w:rPr>
              <w:t>Forma studiów</w:t>
            </w:r>
          </w:p>
        </w:tc>
        <w:tc>
          <w:tcPr>
            <w:tcW w:w="2268" w:type="dxa"/>
            <w:gridSpan w:val="3"/>
          </w:tcPr>
          <w:p w:rsidR="006C37ED" w:rsidRPr="001E517D" w:rsidRDefault="006C37ED" w:rsidP="007B65BE">
            <w:r w:rsidRPr="001E517D">
              <w:t>niestacjonarne</w:t>
            </w:r>
          </w:p>
        </w:tc>
        <w:tc>
          <w:tcPr>
            <w:tcW w:w="2041" w:type="dxa"/>
            <w:gridSpan w:val="3"/>
          </w:tcPr>
          <w:p w:rsidR="006C37ED" w:rsidRPr="001E517D" w:rsidRDefault="006C37ED" w:rsidP="007B65BE"/>
        </w:tc>
      </w:tr>
      <w:tr w:rsidR="006C37ED" w:rsidRPr="001E517D" w:rsidTr="007B65BE">
        <w:tc>
          <w:tcPr>
            <w:tcW w:w="1668" w:type="dxa"/>
          </w:tcPr>
          <w:p w:rsidR="006C37ED" w:rsidRPr="001E517D" w:rsidRDefault="006C37ED" w:rsidP="007B65BE">
            <w:pPr>
              <w:rPr>
                <w:b/>
                <w:i/>
              </w:rPr>
            </w:pPr>
            <w:r w:rsidRPr="001E517D">
              <w:rPr>
                <w:b/>
                <w:i/>
              </w:rPr>
              <w:t>Nazwa przedmiotu</w:t>
            </w:r>
          </w:p>
        </w:tc>
        <w:tc>
          <w:tcPr>
            <w:tcW w:w="3118" w:type="dxa"/>
            <w:gridSpan w:val="3"/>
          </w:tcPr>
          <w:p w:rsidR="006C37ED" w:rsidRPr="001E517D" w:rsidRDefault="006C37ED" w:rsidP="007B65BE">
            <w:pPr>
              <w:spacing w:line="360" w:lineRule="auto"/>
            </w:pPr>
            <w:r w:rsidRPr="001E517D">
              <w:t>Epidemiologia chorób zakaźnych</w:t>
            </w:r>
          </w:p>
        </w:tc>
        <w:tc>
          <w:tcPr>
            <w:tcW w:w="2693" w:type="dxa"/>
            <w:gridSpan w:val="3"/>
          </w:tcPr>
          <w:p w:rsidR="006C37ED" w:rsidRPr="001E517D" w:rsidRDefault="006C37ED" w:rsidP="007B65BE">
            <w:pPr>
              <w:rPr>
                <w:b/>
                <w:i/>
              </w:rPr>
            </w:pPr>
            <w:r w:rsidRPr="001E517D">
              <w:rPr>
                <w:b/>
                <w:i/>
              </w:rPr>
              <w:t>Punkty ECTS</w:t>
            </w:r>
          </w:p>
          <w:p w:rsidR="006C37ED" w:rsidRPr="001E517D" w:rsidRDefault="006C37ED" w:rsidP="007B65BE">
            <w:pPr>
              <w:rPr>
                <w:b/>
                <w:i/>
              </w:rPr>
            </w:pPr>
          </w:p>
        </w:tc>
        <w:tc>
          <w:tcPr>
            <w:tcW w:w="3175" w:type="dxa"/>
            <w:gridSpan w:val="5"/>
          </w:tcPr>
          <w:p w:rsidR="006C37ED" w:rsidRPr="001E517D" w:rsidRDefault="006C37ED" w:rsidP="007B65BE">
            <w:r w:rsidRPr="001E517D">
              <w:t>3(1N, 2BN)</w:t>
            </w:r>
          </w:p>
        </w:tc>
      </w:tr>
      <w:tr w:rsidR="006C37ED" w:rsidRPr="001E517D" w:rsidTr="007B65BE">
        <w:tc>
          <w:tcPr>
            <w:tcW w:w="1668" w:type="dxa"/>
          </w:tcPr>
          <w:p w:rsidR="006C37ED" w:rsidRPr="001E517D" w:rsidRDefault="006C37ED" w:rsidP="007B65BE">
            <w:pPr>
              <w:rPr>
                <w:b/>
                <w:i/>
              </w:rPr>
            </w:pPr>
          </w:p>
        </w:tc>
        <w:tc>
          <w:tcPr>
            <w:tcW w:w="3118" w:type="dxa"/>
            <w:gridSpan w:val="3"/>
          </w:tcPr>
          <w:p w:rsidR="006C37ED" w:rsidRPr="001E517D" w:rsidRDefault="006C37ED" w:rsidP="007B65BE"/>
        </w:tc>
        <w:tc>
          <w:tcPr>
            <w:tcW w:w="2693" w:type="dxa"/>
            <w:gridSpan w:val="3"/>
          </w:tcPr>
          <w:p w:rsidR="006C37ED" w:rsidRPr="001E517D" w:rsidRDefault="006C37ED" w:rsidP="007B65BE">
            <w:pPr>
              <w:rPr>
                <w:b/>
                <w:i/>
              </w:rPr>
            </w:pPr>
            <w:r w:rsidRPr="001E517D">
              <w:rPr>
                <w:b/>
                <w:i/>
              </w:rPr>
              <w:t xml:space="preserve">Osoba odpowiedzialna </w:t>
            </w:r>
            <w:r w:rsidRPr="001E517D">
              <w:rPr>
                <w:i/>
              </w:rPr>
              <w:t xml:space="preserve">                 </w:t>
            </w:r>
          </w:p>
        </w:tc>
        <w:tc>
          <w:tcPr>
            <w:tcW w:w="3175" w:type="dxa"/>
            <w:gridSpan w:val="5"/>
          </w:tcPr>
          <w:p w:rsidR="006C37ED" w:rsidRPr="001E517D" w:rsidRDefault="006C37ED" w:rsidP="007B65BE">
            <w:pPr>
              <w:jc w:val="both"/>
            </w:pPr>
            <w:r>
              <w:t xml:space="preserve">Prof. </w:t>
            </w:r>
            <w:r w:rsidRPr="001E517D">
              <w:t xml:space="preserve"> Joanna Zajkowska</w:t>
            </w:r>
          </w:p>
        </w:tc>
      </w:tr>
      <w:tr w:rsidR="006C37ED" w:rsidRPr="001E517D" w:rsidTr="007B65BE">
        <w:tc>
          <w:tcPr>
            <w:tcW w:w="1668" w:type="dxa"/>
            <w:tcBorders>
              <w:bottom w:val="single" w:sz="12" w:space="0" w:color="auto"/>
            </w:tcBorders>
          </w:tcPr>
          <w:p w:rsidR="006C37ED" w:rsidRPr="001E517D" w:rsidRDefault="006C37ED" w:rsidP="007B65BE">
            <w:pPr>
              <w:rPr>
                <w:b/>
                <w:i/>
              </w:rPr>
            </w:pPr>
            <w:r w:rsidRPr="001E517D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C37ED" w:rsidRPr="001E517D" w:rsidRDefault="006C37ED" w:rsidP="007B65BE">
            <w:r w:rsidRPr="001E517D">
              <w:t>obowiązkowy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6C37ED" w:rsidRPr="001E517D" w:rsidRDefault="006C37ED" w:rsidP="007B65BE"/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6C37ED" w:rsidRPr="001E517D" w:rsidRDefault="006C37ED" w:rsidP="007B65BE">
            <w:pPr>
              <w:rPr>
                <w:b/>
                <w:i/>
              </w:rPr>
            </w:pPr>
            <w:r w:rsidRPr="001E517D">
              <w:rPr>
                <w:b/>
                <w:i/>
              </w:rPr>
              <w:t>Rodzaj zajęć i liczba godzin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C37ED" w:rsidRPr="001E517D" w:rsidRDefault="006C37ED" w:rsidP="007B65BE">
            <w:r w:rsidRPr="001E517D">
              <w:t>wykłady 10 godz.</w:t>
            </w:r>
          </w:p>
        </w:tc>
        <w:tc>
          <w:tcPr>
            <w:tcW w:w="1659" w:type="dxa"/>
            <w:gridSpan w:val="4"/>
            <w:tcBorders>
              <w:bottom w:val="single" w:sz="12" w:space="0" w:color="auto"/>
            </w:tcBorders>
          </w:tcPr>
          <w:p w:rsidR="006C37ED" w:rsidRPr="001E517D" w:rsidRDefault="006C37ED" w:rsidP="007B65BE">
            <w:r w:rsidRPr="001E517D">
              <w:t xml:space="preserve">ćwiczenia </w:t>
            </w:r>
          </w:p>
          <w:p w:rsidR="006C37ED" w:rsidRPr="001E517D" w:rsidRDefault="006C37ED" w:rsidP="007B65BE">
            <w:pPr>
              <w:jc w:val="center"/>
            </w:pPr>
            <w:r w:rsidRPr="001E517D">
              <w:t>-</w:t>
            </w:r>
          </w:p>
        </w:tc>
        <w:tc>
          <w:tcPr>
            <w:tcW w:w="1516" w:type="dxa"/>
            <w:tcBorders>
              <w:bottom w:val="single" w:sz="12" w:space="0" w:color="auto"/>
            </w:tcBorders>
          </w:tcPr>
          <w:p w:rsidR="006C37ED" w:rsidRPr="001E517D" w:rsidRDefault="006C37ED" w:rsidP="007B65BE">
            <w:r w:rsidRPr="001E517D">
              <w:t>seminaria</w:t>
            </w:r>
          </w:p>
          <w:p w:rsidR="006C37ED" w:rsidRPr="001E517D" w:rsidRDefault="006C37ED" w:rsidP="007B65BE">
            <w:pPr>
              <w:jc w:val="center"/>
            </w:pPr>
            <w:r w:rsidRPr="001E517D">
              <w:t>10 godz.</w:t>
            </w:r>
          </w:p>
        </w:tc>
      </w:tr>
      <w:tr w:rsidR="006C37ED" w:rsidRPr="001E517D" w:rsidTr="007B65BE">
        <w:tc>
          <w:tcPr>
            <w:tcW w:w="1668" w:type="dxa"/>
            <w:tcBorders>
              <w:top w:val="single" w:sz="12" w:space="0" w:color="auto"/>
            </w:tcBorders>
          </w:tcPr>
          <w:p w:rsidR="006C37ED" w:rsidRPr="001E517D" w:rsidRDefault="006C37ED" w:rsidP="007B65BE">
            <w:pPr>
              <w:rPr>
                <w:b/>
                <w:i/>
                <w:sz w:val="22"/>
              </w:rPr>
            </w:pPr>
            <w:r w:rsidRPr="009D7A4D">
              <w:rPr>
                <w:b/>
                <w:i/>
                <w:sz w:val="22"/>
              </w:rPr>
              <w:t>Cel kształcenia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6C37ED" w:rsidRPr="009D7A4D" w:rsidRDefault="006C37ED" w:rsidP="007B65B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9D7A4D">
              <w:rPr>
                <w:rFonts w:ascii="Times New Roman" w:hAnsi="Times New Roman" w:cs="Times New Roman"/>
              </w:rPr>
              <w:t>Przedstawienie problematyki chorób zakaźnych: epidemiologii, kliniki, leczenia i zapobiegania.</w:t>
            </w:r>
          </w:p>
          <w:p w:rsidR="006C37ED" w:rsidRPr="001E517D" w:rsidRDefault="006C37ED" w:rsidP="007B65B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9D7A4D">
              <w:rPr>
                <w:rFonts w:ascii="Times New Roman" w:hAnsi="Times New Roman" w:cs="Times New Roman"/>
              </w:rPr>
              <w:t>Pomo</w:t>
            </w:r>
            <w:r>
              <w:rPr>
                <w:rFonts w:ascii="Times New Roman" w:hAnsi="Times New Roman" w:cs="Times New Roman"/>
              </w:rPr>
              <w:t xml:space="preserve">c doraźna w chorobach zakaźnych. </w:t>
            </w:r>
            <w:r w:rsidRPr="009D7A4D">
              <w:rPr>
                <w:rFonts w:ascii="Times New Roman" w:hAnsi="Times New Roman" w:cs="Times New Roman"/>
              </w:rPr>
              <w:t>Wprowadzenie do problematyki narażenia na zakażenia</w:t>
            </w:r>
            <w:r>
              <w:rPr>
                <w:rFonts w:ascii="Times New Roman" w:hAnsi="Times New Roman" w:cs="Times New Roman"/>
              </w:rPr>
              <w:t xml:space="preserve"> w szczególnych warunkach wielkich zgromadzeń ludzkich – wielkie aglomeracje, obozy dla uchodźców.</w:t>
            </w:r>
          </w:p>
        </w:tc>
      </w:tr>
      <w:tr w:rsidR="006C37ED" w:rsidRPr="001E517D" w:rsidTr="007B65BE">
        <w:tc>
          <w:tcPr>
            <w:tcW w:w="1668" w:type="dxa"/>
            <w:tcBorders>
              <w:bottom w:val="single" w:sz="12" w:space="0" w:color="auto"/>
            </w:tcBorders>
          </w:tcPr>
          <w:p w:rsidR="006C37ED" w:rsidRPr="001E517D" w:rsidRDefault="006C37ED" w:rsidP="007B65BE">
            <w:pPr>
              <w:rPr>
                <w:b/>
                <w:i/>
                <w:sz w:val="22"/>
              </w:rPr>
            </w:pPr>
            <w:r w:rsidRPr="001E517D">
              <w:rPr>
                <w:b/>
                <w:i/>
                <w:sz w:val="22"/>
              </w:rPr>
              <w:t xml:space="preserve">Treści programowe 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6C37ED" w:rsidRPr="001E517D" w:rsidRDefault="006C37ED" w:rsidP="007B65BE">
            <w:pPr>
              <w:rPr>
                <w:b/>
              </w:rPr>
            </w:pPr>
            <w:r w:rsidRPr="001E517D">
              <w:rPr>
                <w:b/>
              </w:rPr>
              <w:t>Wykłady:</w:t>
            </w:r>
          </w:p>
          <w:p w:rsidR="006C37ED" w:rsidRPr="009450DE" w:rsidRDefault="006C37ED" w:rsidP="006C37ED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9450DE">
              <w:rPr>
                <w:rFonts w:ascii="Times New Roman" w:hAnsi="Times New Roman" w:cs="Times New Roman"/>
              </w:rPr>
              <w:t>Podstawy epidemiologii chorób zakaźnych</w:t>
            </w:r>
            <w:r>
              <w:rPr>
                <w:rFonts w:ascii="Times New Roman" w:hAnsi="Times New Roman" w:cs="Times New Roman"/>
              </w:rPr>
              <w:t>.</w:t>
            </w:r>
            <w:r w:rsidRPr="009450DE">
              <w:rPr>
                <w:rFonts w:ascii="Times New Roman" w:hAnsi="Times New Roman" w:cs="Times New Roman"/>
              </w:rPr>
              <w:t xml:space="preserve"> </w:t>
            </w:r>
          </w:p>
          <w:p w:rsidR="006C37ED" w:rsidRDefault="006C37ED" w:rsidP="006C37ED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Pozyskiwanie informacji o</w:t>
            </w:r>
            <w:r w:rsidRPr="001E517D">
              <w:rPr>
                <w:rFonts w:ascii="Times New Roman" w:hAnsi="Times New Roman" w:cs="Times New Roman"/>
              </w:rPr>
              <w:t xml:space="preserve"> chorobach zakaźnych.</w:t>
            </w:r>
          </w:p>
          <w:p w:rsidR="006C37ED" w:rsidRDefault="006C37ED" w:rsidP="006C37ED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9450DE">
              <w:rPr>
                <w:rFonts w:ascii="Times New Roman" w:hAnsi="Times New Roman" w:cs="Times New Roman"/>
              </w:rPr>
              <w:t>Wielkie aglomeracje miejskie a choroby zakaźne.</w:t>
            </w:r>
          </w:p>
          <w:p w:rsidR="006C37ED" w:rsidRDefault="006C37ED" w:rsidP="006C37ED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9450DE">
              <w:rPr>
                <w:rFonts w:ascii="Times New Roman" w:hAnsi="Times New Roman" w:cs="Times New Roman"/>
              </w:rPr>
              <w:t>Choroby wektorowe a przemiany globalne w świecie.</w:t>
            </w:r>
          </w:p>
          <w:p w:rsidR="006C37ED" w:rsidRPr="009450DE" w:rsidRDefault="006C37ED" w:rsidP="006C37ED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9450DE">
              <w:rPr>
                <w:rFonts w:ascii="Times New Roman" w:hAnsi="Times New Roman" w:cs="Times New Roman"/>
              </w:rPr>
              <w:t>Katastrofy/obozy dla uchodźców</w:t>
            </w:r>
          </w:p>
          <w:p w:rsidR="006C37ED" w:rsidRPr="001E517D" w:rsidRDefault="006C37ED" w:rsidP="007B65BE">
            <w:r w:rsidRPr="001E517D">
              <w:rPr>
                <w:b/>
              </w:rPr>
              <w:t>Seminaria:</w:t>
            </w:r>
            <w:r w:rsidRPr="001E517D">
              <w:t xml:space="preserve"> Medycyna podróży</w:t>
            </w:r>
          </w:p>
          <w:p w:rsidR="006C37ED" w:rsidRPr="001E517D" w:rsidRDefault="006C37ED" w:rsidP="006C37ED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1E517D">
              <w:rPr>
                <w:rFonts w:ascii="Times New Roman" w:hAnsi="Times New Roman" w:cs="Times New Roman"/>
              </w:rPr>
              <w:t xml:space="preserve">Choroby </w:t>
            </w:r>
            <w:proofErr w:type="spellStart"/>
            <w:r w:rsidRPr="001E517D">
              <w:rPr>
                <w:rFonts w:ascii="Times New Roman" w:hAnsi="Times New Roman" w:cs="Times New Roman"/>
              </w:rPr>
              <w:t>odkleszczowe</w:t>
            </w:r>
            <w:proofErr w:type="spellEnd"/>
            <w:r w:rsidRPr="001E517D">
              <w:rPr>
                <w:rFonts w:ascii="Times New Roman" w:hAnsi="Times New Roman" w:cs="Times New Roman"/>
              </w:rPr>
              <w:t xml:space="preserve"> Podlasia-epidemiologia i edukacja</w:t>
            </w:r>
          </w:p>
          <w:p w:rsidR="006C37ED" w:rsidRPr="001E517D" w:rsidRDefault="006C37ED" w:rsidP="006C37ED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1E517D">
              <w:rPr>
                <w:rFonts w:ascii="Times New Roman" w:hAnsi="Times New Roman" w:cs="Times New Roman"/>
              </w:rPr>
              <w:t>Medycyna wielkich zgromadzeń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E517D">
              <w:rPr>
                <w:rFonts w:ascii="Times New Roman" w:hAnsi="Times New Roman" w:cs="Times New Roman"/>
              </w:rPr>
              <w:t xml:space="preserve">Mass </w:t>
            </w:r>
            <w:proofErr w:type="spellStart"/>
            <w:r w:rsidRPr="001E517D">
              <w:rPr>
                <w:rFonts w:ascii="Times New Roman" w:hAnsi="Times New Roman" w:cs="Times New Roman"/>
              </w:rPr>
              <w:t>gatherings</w:t>
            </w:r>
            <w:proofErr w:type="spellEnd"/>
            <w:r w:rsidRPr="001E51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17D">
              <w:rPr>
                <w:rFonts w:ascii="Times New Roman" w:hAnsi="Times New Roman" w:cs="Times New Roman"/>
              </w:rPr>
              <w:t>medicine</w:t>
            </w:r>
            <w:proofErr w:type="spellEnd"/>
            <w:r w:rsidRPr="001E517D">
              <w:rPr>
                <w:rFonts w:ascii="Times New Roman" w:hAnsi="Times New Roman" w:cs="Times New Roman"/>
              </w:rPr>
              <w:t>)</w:t>
            </w:r>
          </w:p>
        </w:tc>
      </w:tr>
      <w:tr w:rsidR="006C37ED" w:rsidRPr="001E517D" w:rsidTr="007B65BE">
        <w:tc>
          <w:tcPr>
            <w:tcW w:w="1668" w:type="dxa"/>
          </w:tcPr>
          <w:p w:rsidR="006C37ED" w:rsidRPr="001E517D" w:rsidRDefault="006C37ED" w:rsidP="007B65BE">
            <w:pPr>
              <w:rPr>
                <w:b/>
                <w:i/>
                <w:sz w:val="22"/>
              </w:rPr>
            </w:pPr>
            <w:r w:rsidRPr="001E517D">
              <w:rPr>
                <w:b/>
                <w:i/>
                <w:sz w:val="22"/>
              </w:rPr>
              <w:t>Formy i metody dydaktyczne</w:t>
            </w:r>
          </w:p>
        </w:tc>
        <w:tc>
          <w:tcPr>
            <w:tcW w:w="8986" w:type="dxa"/>
            <w:gridSpan w:val="11"/>
          </w:tcPr>
          <w:p w:rsidR="006C37ED" w:rsidRPr="001E517D" w:rsidRDefault="006C37ED" w:rsidP="007B65BE">
            <w:pPr>
              <w:rPr>
                <w:sz w:val="22"/>
              </w:rPr>
            </w:pPr>
            <w:r w:rsidRPr="001E517D">
              <w:rPr>
                <w:sz w:val="22"/>
              </w:rPr>
              <w:t xml:space="preserve">Wykład z zastosowaniem technik multimedialnych, dyskusja, przygotowanie do zaliczenia, udział w zaliczeniu </w:t>
            </w:r>
          </w:p>
        </w:tc>
      </w:tr>
      <w:tr w:rsidR="006C37ED" w:rsidRPr="001E517D" w:rsidTr="007B65BE">
        <w:tc>
          <w:tcPr>
            <w:tcW w:w="1668" w:type="dxa"/>
          </w:tcPr>
          <w:p w:rsidR="006C37ED" w:rsidRPr="001E517D" w:rsidRDefault="006C37ED" w:rsidP="007B65BE">
            <w:pPr>
              <w:rPr>
                <w:b/>
                <w:i/>
                <w:sz w:val="22"/>
              </w:rPr>
            </w:pPr>
            <w:r w:rsidRPr="001E517D">
              <w:rPr>
                <w:b/>
                <w:i/>
                <w:sz w:val="22"/>
              </w:rPr>
              <w:t>Forma i warunki zaliczenia</w:t>
            </w:r>
          </w:p>
        </w:tc>
        <w:tc>
          <w:tcPr>
            <w:tcW w:w="8986" w:type="dxa"/>
            <w:gridSpan w:val="11"/>
          </w:tcPr>
          <w:p w:rsidR="006C37ED" w:rsidRPr="001E517D" w:rsidRDefault="006C37ED" w:rsidP="007B65BE">
            <w:pPr>
              <w:suppressAutoHyphens/>
              <w:snapToGrid w:val="0"/>
              <w:jc w:val="both"/>
            </w:pPr>
            <w:r w:rsidRPr="001E517D">
              <w:t>Warunkiem zaliczenia jest:</w:t>
            </w:r>
          </w:p>
          <w:p w:rsidR="006C37ED" w:rsidRPr="001E517D" w:rsidRDefault="006C37ED" w:rsidP="007B65BE">
            <w:pPr>
              <w:suppressAutoHyphens/>
              <w:snapToGrid w:val="0"/>
              <w:jc w:val="both"/>
            </w:pPr>
            <w:r w:rsidRPr="001E517D">
              <w:t>- obecność na zajęciach</w:t>
            </w:r>
          </w:p>
          <w:p w:rsidR="006C37ED" w:rsidRPr="001E517D" w:rsidRDefault="006C37ED" w:rsidP="007B65BE">
            <w:pPr>
              <w:rPr>
                <w:sz w:val="22"/>
              </w:rPr>
            </w:pPr>
            <w:r w:rsidRPr="001E517D">
              <w:t>- pozytywna ocena z zaliczenia pisemnego</w:t>
            </w:r>
          </w:p>
        </w:tc>
      </w:tr>
      <w:tr w:rsidR="006C37ED" w:rsidRPr="001E517D" w:rsidTr="007B65BE">
        <w:tc>
          <w:tcPr>
            <w:tcW w:w="1668" w:type="dxa"/>
            <w:tcBorders>
              <w:top w:val="single" w:sz="12" w:space="0" w:color="auto"/>
            </w:tcBorders>
          </w:tcPr>
          <w:p w:rsidR="006C37ED" w:rsidRPr="001E517D" w:rsidRDefault="006C37ED" w:rsidP="007B65BE">
            <w:pPr>
              <w:rPr>
                <w:sz w:val="22"/>
                <w:highlight w:val="yellow"/>
              </w:rPr>
            </w:pPr>
            <w:r w:rsidRPr="009D7A4D">
              <w:rPr>
                <w:sz w:val="22"/>
              </w:rPr>
              <w:lastRenderedPageBreak/>
              <w:t>Literatura podstawowa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6C37ED" w:rsidRPr="009D7A4D" w:rsidRDefault="006C37ED" w:rsidP="006C37ED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</w:rPr>
            </w:pPr>
            <w:r w:rsidRPr="009D7A4D">
              <w:rPr>
                <w:rFonts w:ascii="Times New Roman" w:hAnsi="Times New Roman" w:cs="Times New Roman"/>
              </w:rPr>
              <w:t>„Podstawy epidemiologii ogólnej, epidemiologia chorób zakaźnych”</w:t>
            </w:r>
            <w:r w:rsidRPr="009D7A4D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Pr="009D7A4D">
              <w:rPr>
                <w:rStyle w:val="Pogrubienie"/>
                <w:rFonts w:ascii="Times New Roman" w:hAnsi="Times New Roman" w:cs="Times New Roman"/>
                <w:b w:val="0"/>
              </w:rPr>
              <w:t xml:space="preserve">Jabłońska-Chmielewska A.,  </w:t>
            </w:r>
            <w:proofErr w:type="spellStart"/>
            <w:r w:rsidRPr="009D7A4D">
              <w:rPr>
                <w:rStyle w:val="Pogrubienie"/>
                <w:rFonts w:ascii="Times New Roman" w:hAnsi="Times New Roman" w:cs="Times New Roman"/>
                <w:b w:val="0"/>
              </w:rPr>
              <w:t>Jabłońsk</w:t>
            </w:r>
            <w:proofErr w:type="spellEnd"/>
            <w:r w:rsidRPr="009D7A4D">
              <w:rPr>
                <w:rStyle w:val="Pogrubienie"/>
                <w:rFonts w:ascii="Times New Roman" w:hAnsi="Times New Roman" w:cs="Times New Roman"/>
                <w:b w:val="0"/>
              </w:rPr>
              <w:t xml:space="preserve"> L, </w:t>
            </w:r>
            <w:proofErr w:type="spellStart"/>
            <w:r w:rsidRPr="009D7A4D">
              <w:rPr>
                <w:rStyle w:val="Pogrubienie"/>
                <w:rFonts w:ascii="Times New Roman" w:hAnsi="Times New Roman" w:cs="Times New Roman"/>
                <w:b w:val="0"/>
              </w:rPr>
              <w:t>Czelej</w:t>
            </w:r>
            <w:proofErr w:type="spellEnd"/>
            <w:r w:rsidRPr="009D7A4D">
              <w:rPr>
                <w:rStyle w:val="Pogrubienie"/>
                <w:rFonts w:ascii="Times New Roman" w:hAnsi="Times New Roman" w:cs="Times New Roman"/>
                <w:b w:val="0"/>
              </w:rPr>
              <w:t xml:space="preserve"> 2004</w:t>
            </w:r>
          </w:p>
          <w:p w:rsidR="006C37ED" w:rsidRPr="009D7A4D" w:rsidRDefault="006C37ED" w:rsidP="006C37ED">
            <w:pPr>
              <w:pStyle w:val="Akapitzlist1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4D">
              <w:rPr>
                <w:rFonts w:ascii="Times New Roman" w:hAnsi="Times New Roman" w:cs="Times New Roman"/>
                <w:sz w:val="24"/>
                <w:szCs w:val="24"/>
              </w:rPr>
              <w:t xml:space="preserve">„Choroby zakaźne w zarysie”, red. </w:t>
            </w:r>
            <w:proofErr w:type="spellStart"/>
            <w:r w:rsidRPr="009D7A4D">
              <w:rPr>
                <w:rFonts w:ascii="Times New Roman" w:hAnsi="Times New Roman" w:cs="Times New Roman"/>
                <w:sz w:val="24"/>
                <w:szCs w:val="24"/>
              </w:rPr>
              <w:t>A.Boroń</w:t>
            </w:r>
            <w:proofErr w:type="spellEnd"/>
            <w:r w:rsidRPr="009D7A4D">
              <w:rPr>
                <w:rFonts w:ascii="Times New Roman" w:hAnsi="Times New Roman" w:cs="Times New Roman"/>
                <w:sz w:val="24"/>
                <w:szCs w:val="24"/>
              </w:rPr>
              <w:t>-Kaczmarska, PAM 2004.</w:t>
            </w:r>
          </w:p>
          <w:p w:rsidR="006C37ED" w:rsidRPr="009D7A4D" w:rsidRDefault="006C37ED" w:rsidP="006C37ED">
            <w:pPr>
              <w:pStyle w:val="Akapitzlist1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4D">
              <w:rPr>
                <w:rFonts w:ascii="Times New Roman" w:hAnsi="Times New Roman" w:cs="Times New Roman"/>
                <w:sz w:val="24"/>
                <w:szCs w:val="24"/>
              </w:rPr>
              <w:t xml:space="preserve">„Podstawy epidemiologii ogólnej, epidemiologia chorób zakaźnych: podręcznik dla studentów nauk medycznych i pielęgniarskich studiów licencjackich”, red. </w:t>
            </w:r>
            <w:proofErr w:type="spellStart"/>
            <w:r w:rsidRPr="009D7A4D">
              <w:rPr>
                <w:rFonts w:ascii="Times New Roman" w:hAnsi="Times New Roman" w:cs="Times New Roman"/>
                <w:sz w:val="24"/>
                <w:szCs w:val="24"/>
              </w:rPr>
              <w:t>L.Jabłoński</w:t>
            </w:r>
            <w:proofErr w:type="spellEnd"/>
            <w:r w:rsidRPr="009D7A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7A4D">
              <w:rPr>
                <w:rFonts w:ascii="Times New Roman" w:hAnsi="Times New Roman" w:cs="Times New Roman"/>
                <w:sz w:val="24"/>
                <w:szCs w:val="24"/>
              </w:rPr>
              <w:t>Czelej</w:t>
            </w:r>
            <w:proofErr w:type="spellEnd"/>
            <w:r w:rsidRPr="009D7A4D">
              <w:rPr>
                <w:rFonts w:ascii="Times New Roman" w:hAnsi="Times New Roman" w:cs="Times New Roman"/>
                <w:sz w:val="24"/>
                <w:szCs w:val="24"/>
              </w:rPr>
              <w:t xml:space="preserve"> 2002.</w:t>
            </w:r>
          </w:p>
          <w:p w:rsidR="006C37ED" w:rsidRPr="009450DE" w:rsidRDefault="006C37ED" w:rsidP="006C37ED">
            <w:pPr>
              <w:pStyle w:val="Akapitzlist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4D">
              <w:rPr>
                <w:rFonts w:ascii="Times New Roman" w:hAnsi="Times New Roman" w:cs="Times New Roman"/>
                <w:sz w:val="24"/>
                <w:szCs w:val="24"/>
              </w:rPr>
              <w:t>„Choroby 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kaźne i pasożytnicze – epidemiologia i profilaktyka”- red. W.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Magdzik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D.Naruszewicz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-Lesiuk,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A.Zieliński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α-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2007</w:t>
            </w:r>
          </w:p>
        </w:tc>
      </w:tr>
      <w:tr w:rsidR="006C37ED" w:rsidRPr="001E517D" w:rsidTr="007B65BE">
        <w:tc>
          <w:tcPr>
            <w:tcW w:w="1668" w:type="dxa"/>
            <w:tcBorders>
              <w:bottom w:val="single" w:sz="12" w:space="0" w:color="auto"/>
            </w:tcBorders>
          </w:tcPr>
          <w:p w:rsidR="006C37ED" w:rsidRPr="001E517D" w:rsidRDefault="006C37ED" w:rsidP="007B65BE">
            <w:pPr>
              <w:rPr>
                <w:sz w:val="22"/>
                <w:highlight w:val="yellow"/>
              </w:rPr>
            </w:pPr>
            <w:r w:rsidRPr="009D7A4D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6C37ED" w:rsidRPr="009D7A4D" w:rsidRDefault="006C37ED" w:rsidP="006C37ED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/>
              </w:rPr>
            </w:pPr>
            <w:r w:rsidRPr="009D7A4D">
              <w:rPr>
                <w:rFonts w:ascii="Times New Roman" w:hAnsi="Times New Roman" w:cs="Times New Roman"/>
                <w:color w:val="000000"/>
              </w:rPr>
              <w:t xml:space="preserve">„Choroby zakaźne i pasożytnicze”, red. </w:t>
            </w:r>
            <w:proofErr w:type="spellStart"/>
            <w:r w:rsidRPr="009D7A4D">
              <w:rPr>
                <w:rFonts w:ascii="Times New Roman" w:hAnsi="Times New Roman" w:cs="Times New Roman"/>
                <w:color w:val="000000"/>
              </w:rPr>
              <w:t>J.Cianciara</w:t>
            </w:r>
            <w:proofErr w:type="spellEnd"/>
            <w:r w:rsidRPr="009D7A4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D7A4D">
              <w:rPr>
                <w:rFonts w:ascii="Times New Roman" w:hAnsi="Times New Roman" w:cs="Times New Roman"/>
                <w:color w:val="000000"/>
              </w:rPr>
              <w:t>J.Juszczyk</w:t>
            </w:r>
            <w:proofErr w:type="spellEnd"/>
            <w:r w:rsidRPr="009D7A4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D7A4D">
              <w:rPr>
                <w:rFonts w:ascii="Times New Roman" w:hAnsi="Times New Roman" w:cs="Times New Roman"/>
                <w:color w:val="000000"/>
              </w:rPr>
              <w:t>Czelej</w:t>
            </w:r>
            <w:proofErr w:type="spellEnd"/>
            <w:r w:rsidRPr="009D7A4D">
              <w:rPr>
                <w:rFonts w:ascii="Times New Roman" w:hAnsi="Times New Roman" w:cs="Times New Roman"/>
                <w:color w:val="000000"/>
              </w:rPr>
              <w:t xml:space="preserve"> 2007</w:t>
            </w:r>
          </w:p>
          <w:p w:rsidR="006C37ED" w:rsidRPr="009D7A4D" w:rsidRDefault="006C37ED" w:rsidP="006C37ED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/>
              </w:rPr>
            </w:pPr>
            <w:r w:rsidRPr="009D7A4D">
              <w:rPr>
                <w:rFonts w:ascii="Times New Roman" w:hAnsi="Times New Roman" w:cs="Times New Roman"/>
                <w:color w:val="000000"/>
              </w:rPr>
              <w:t>„Choroby zakaźne i pasożytnicze” – red. Z. Dziubek, PZWL wyd. IV, 2010</w:t>
            </w:r>
          </w:p>
          <w:p w:rsidR="006C37ED" w:rsidRPr="009450DE" w:rsidRDefault="006C37ED" w:rsidP="006C37ED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/>
              </w:rPr>
            </w:pPr>
            <w:r w:rsidRPr="009D7A4D">
              <w:rPr>
                <w:rFonts w:ascii="Times New Roman" w:hAnsi="Times New Roman" w:cs="Times New Roman"/>
                <w:color w:val="000000"/>
              </w:rPr>
              <w:t>„</w:t>
            </w:r>
            <w:r w:rsidRPr="009D7A4D">
              <w:rPr>
                <w:rFonts w:ascii="Times New Roman" w:hAnsi="Times New Roman" w:cs="Times New Roman"/>
                <w:sz w:val="24"/>
                <w:szCs w:val="24"/>
              </w:rPr>
              <w:t>Epidemiologia w zdrowiu publicznym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t xml:space="preserve"> </w:t>
            </w:r>
            <w:r w:rsidRPr="009D7A4D">
              <w:rPr>
                <w:rFonts w:ascii="Times New Roman" w:hAnsi="Times New Roman" w:cs="Times New Roman"/>
                <w:sz w:val="24"/>
                <w:szCs w:val="24"/>
              </w:rPr>
              <w:t>Bzdęga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J., </w:t>
            </w:r>
            <w:r w:rsidRPr="009D7A4D">
              <w:rPr>
                <w:rFonts w:ascii="Times New Roman" w:hAnsi="Times New Roman" w:cs="Times New Roman"/>
                <w:sz w:val="24"/>
                <w:szCs w:val="24"/>
              </w:rPr>
              <w:t xml:space="preserve"> Gębska- </w:t>
            </w:r>
            <w:proofErr w:type="spellStart"/>
            <w:r w:rsidRPr="009D7A4D">
              <w:rPr>
                <w:rFonts w:ascii="Times New Roman" w:hAnsi="Times New Roman" w:cs="Times New Roman"/>
                <w:sz w:val="24"/>
                <w:szCs w:val="24"/>
              </w:rPr>
              <w:t>Kuczerowsk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A., PZWL 2010</w:t>
            </w:r>
          </w:p>
        </w:tc>
      </w:tr>
      <w:tr w:rsidR="006C37ED" w:rsidRPr="001E517D" w:rsidTr="007B65BE">
        <w:tc>
          <w:tcPr>
            <w:tcW w:w="1668" w:type="dxa"/>
            <w:tcBorders>
              <w:top w:val="single" w:sz="12" w:space="0" w:color="auto"/>
            </w:tcBorders>
          </w:tcPr>
          <w:p w:rsidR="006C37ED" w:rsidRPr="001E517D" w:rsidRDefault="006C37ED" w:rsidP="007B65BE">
            <w:pPr>
              <w:spacing w:before="240"/>
              <w:rPr>
                <w:b/>
                <w:i/>
                <w:sz w:val="22"/>
              </w:rPr>
            </w:pPr>
            <w:r w:rsidRPr="001E517D">
              <w:rPr>
                <w:b/>
                <w:i/>
                <w:sz w:val="22"/>
              </w:rPr>
              <w:t>Przedmiotowe efekty kształcenia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6C37ED" w:rsidRPr="009D7A4D" w:rsidRDefault="006C37ED" w:rsidP="007B65BE">
            <w:pPr>
              <w:rPr>
                <w:b/>
                <w:i/>
                <w:sz w:val="22"/>
              </w:rPr>
            </w:pPr>
          </w:p>
          <w:p w:rsidR="006C37ED" w:rsidRPr="009D7A4D" w:rsidRDefault="006C37ED" w:rsidP="007B65BE">
            <w:pPr>
              <w:rPr>
                <w:b/>
                <w:i/>
                <w:sz w:val="22"/>
              </w:rPr>
            </w:pPr>
            <w:r w:rsidRPr="009D7A4D">
              <w:rPr>
                <w:b/>
                <w:i/>
                <w:sz w:val="22"/>
              </w:rPr>
              <w:t xml:space="preserve">W sumie od 4 do 8 efektów kształcenia podanych w kolejności: wiedza-umiejętności-kompetencje. </w:t>
            </w:r>
          </w:p>
          <w:p w:rsidR="006C37ED" w:rsidRPr="009D7A4D" w:rsidRDefault="006C37ED" w:rsidP="007B65BE">
            <w:pPr>
              <w:rPr>
                <w:sz w:val="22"/>
              </w:rPr>
            </w:pPr>
            <w:r w:rsidRPr="009D7A4D">
              <w:rPr>
                <w:sz w:val="22"/>
              </w:rPr>
              <w:t xml:space="preserve">Każdy efekt kształcenia musi być weryfikowalny (w odniesieniu do treści programowych) 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6C37ED" w:rsidRPr="001E517D" w:rsidRDefault="006C37ED" w:rsidP="007B65BE">
            <w:pPr>
              <w:rPr>
                <w:b/>
                <w:i/>
                <w:sz w:val="22"/>
              </w:rPr>
            </w:pPr>
          </w:p>
          <w:p w:rsidR="006C37ED" w:rsidRPr="001E517D" w:rsidRDefault="006C37ED" w:rsidP="007B65BE">
            <w:pPr>
              <w:rPr>
                <w:b/>
                <w:i/>
                <w:sz w:val="22"/>
              </w:rPr>
            </w:pPr>
            <w:r w:rsidRPr="001E517D">
              <w:rPr>
                <w:b/>
                <w:i/>
                <w:sz w:val="22"/>
              </w:rPr>
              <w:t xml:space="preserve">Odniesienie do </w:t>
            </w:r>
          </w:p>
          <w:p w:rsidR="006C37ED" w:rsidRPr="001E517D" w:rsidRDefault="006C37ED" w:rsidP="007B65BE">
            <w:pPr>
              <w:rPr>
                <w:b/>
                <w:i/>
                <w:sz w:val="22"/>
              </w:rPr>
            </w:pPr>
            <w:r w:rsidRPr="001E517D">
              <w:rPr>
                <w:b/>
                <w:i/>
                <w:sz w:val="22"/>
              </w:rPr>
              <w:t>kierunkowych efektów kształcenia</w:t>
            </w:r>
          </w:p>
          <w:p w:rsidR="006C37ED" w:rsidRPr="001E517D" w:rsidRDefault="006C37ED" w:rsidP="007B65BE">
            <w:pPr>
              <w:rPr>
                <w:sz w:val="22"/>
              </w:rPr>
            </w:pPr>
          </w:p>
        </w:tc>
      </w:tr>
      <w:tr w:rsidR="006C37ED" w:rsidRPr="001E517D" w:rsidTr="007B65BE">
        <w:tc>
          <w:tcPr>
            <w:tcW w:w="1668" w:type="dxa"/>
            <w:tcBorders>
              <w:top w:val="single" w:sz="12" w:space="0" w:color="auto"/>
            </w:tcBorders>
          </w:tcPr>
          <w:p w:rsidR="006C37ED" w:rsidRPr="001E517D" w:rsidRDefault="006C37ED" w:rsidP="007B65BE">
            <w:pPr>
              <w:spacing w:before="24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6C37ED" w:rsidRPr="001E517D" w:rsidRDefault="006C37ED" w:rsidP="007B65BE">
            <w:pPr>
              <w:jc w:val="center"/>
              <w:rPr>
                <w:b/>
              </w:rPr>
            </w:pPr>
            <w:r w:rsidRPr="001E517D">
              <w:rPr>
                <w:b/>
              </w:rPr>
              <w:t>WIEDZA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6C37ED" w:rsidRPr="001E517D" w:rsidRDefault="006C37ED" w:rsidP="007B65BE">
            <w:pPr>
              <w:rPr>
                <w:b/>
                <w:i/>
                <w:sz w:val="22"/>
              </w:rPr>
            </w:pPr>
          </w:p>
        </w:tc>
      </w:tr>
      <w:tr w:rsidR="006C37ED" w:rsidRPr="001E517D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1E517D" w:rsidRDefault="006C37ED" w:rsidP="007B65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P-W01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7D5F1D" w:rsidRDefault="006C37ED" w:rsidP="007B65BE">
            <w:pPr>
              <w:tabs>
                <w:tab w:val="left" w:pos="5670"/>
              </w:tabs>
              <w:spacing w:after="120"/>
            </w:pPr>
            <w:r w:rsidRPr="007D5F1D">
              <w:t>Posiada wiedzę na temat podstawowych pojęć dotyczących chorób zakaźnych i zakażeń szpitalnych.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1E517D" w:rsidRDefault="006C37ED" w:rsidP="007B65BE">
            <w:pPr>
              <w:pStyle w:val="Default"/>
              <w:tabs>
                <w:tab w:val="left" w:pos="1593"/>
              </w:tabs>
              <w:ind w:left="459" w:right="37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K-</w:t>
            </w:r>
            <w:r>
              <w:rPr>
                <w:color w:val="auto"/>
                <w:sz w:val="22"/>
                <w:szCs w:val="22"/>
              </w:rPr>
              <w:t>W16</w:t>
            </w:r>
          </w:p>
        </w:tc>
      </w:tr>
      <w:tr w:rsidR="006C37ED" w:rsidRPr="001E517D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Default="006C37ED" w:rsidP="007B65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P-W02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616861" w:rsidRDefault="006C37ED" w:rsidP="007B65BE">
            <w:pPr>
              <w:tabs>
                <w:tab w:val="left" w:pos="5670"/>
              </w:tabs>
              <w:spacing w:after="120"/>
            </w:pPr>
            <w:r w:rsidRPr="00616861">
              <w:t>Potrafi przeprowadzić krytyczną analizę i interpretację ekspertyz, raportów z zakresu stanu zdrowia populacji.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1E517D" w:rsidRDefault="006C37ED" w:rsidP="007B65BE">
            <w:pPr>
              <w:pStyle w:val="Default"/>
              <w:tabs>
                <w:tab w:val="left" w:pos="1593"/>
              </w:tabs>
              <w:ind w:left="459" w:right="37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K-</w:t>
            </w:r>
            <w:r>
              <w:rPr>
                <w:color w:val="auto"/>
                <w:sz w:val="22"/>
                <w:szCs w:val="22"/>
              </w:rPr>
              <w:t>W17</w:t>
            </w:r>
          </w:p>
        </w:tc>
      </w:tr>
      <w:tr w:rsidR="006C37ED" w:rsidRPr="001E517D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Default="006C37ED" w:rsidP="007B65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P-W03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7D5F1D" w:rsidRDefault="006C37ED" w:rsidP="007B65BE">
            <w:pPr>
              <w:tabs>
                <w:tab w:val="left" w:pos="5670"/>
              </w:tabs>
              <w:spacing w:after="120"/>
            </w:pPr>
            <w:r w:rsidRPr="007D5F1D">
              <w:t>Posiada wiedzę na temat transgranicznych zagrożeń zdrowia publicznego.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1E517D" w:rsidRDefault="006C37ED" w:rsidP="007B65BE">
            <w:pPr>
              <w:pStyle w:val="Default"/>
              <w:tabs>
                <w:tab w:val="left" w:pos="1593"/>
              </w:tabs>
              <w:ind w:left="459" w:right="37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K-</w:t>
            </w:r>
            <w:r>
              <w:rPr>
                <w:color w:val="auto"/>
                <w:sz w:val="22"/>
                <w:szCs w:val="22"/>
              </w:rPr>
              <w:t>W20</w:t>
            </w:r>
          </w:p>
        </w:tc>
      </w:tr>
      <w:tr w:rsidR="006C37ED" w:rsidRPr="001E517D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1E517D" w:rsidRDefault="006C37ED" w:rsidP="007B65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P-W04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7D5F1D" w:rsidRDefault="006C37ED" w:rsidP="007B65BE">
            <w:pPr>
              <w:tabs>
                <w:tab w:val="left" w:pos="5670"/>
              </w:tabs>
              <w:spacing w:after="120"/>
            </w:pPr>
            <w:r w:rsidRPr="007D5F1D">
              <w:t>Zna zasady postępowania w przypadku stanu klęsk żywiołowych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1E517D" w:rsidRDefault="006C37ED" w:rsidP="007B65BE">
            <w:pPr>
              <w:pStyle w:val="Default"/>
              <w:tabs>
                <w:tab w:val="left" w:pos="1593"/>
              </w:tabs>
              <w:ind w:left="459" w:right="37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K-</w:t>
            </w:r>
            <w:r>
              <w:rPr>
                <w:color w:val="auto"/>
                <w:sz w:val="22"/>
                <w:szCs w:val="22"/>
              </w:rPr>
              <w:t>W21</w:t>
            </w:r>
          </w:p>
        </w:tc>
      </w:tr>
      <w:tr w:rsidR="006C37ED" w:rsidRPr="001E517D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1E517D" w:rsidRDefault="006C37ED" w:rsidP="007B65BE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1E517D" w:rsidRDefault="006C37ED" w:rsidP="007B65BE">
            <w:pPr>
              <w:suppressAutoHyphens/>
              <w:jc w:val="center"/>
              <w:rPr>
                <w:b/>
              </w:rPr>
            </w:pPr>
            <w:r w:rsidRPr="001E517D">
              <w:rPr>
                <w:b/>
              </w:rPr>
              <w:t>UMIEJĘTNOŚCI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1E517D" w:rsidRDefault="006C37ED" w:rsidP="007B65BE">
            <w:pPr>
              <w:pStyle w:val="Default"/>
              <w:tabs>
                <w:tab w:val="left" w:pos="1593"/>
              </w:tabs>
              <w:ind w:left="459" w:right="373"/>
              <w:jc w:val="center"/>
              <w:rPr>
                <w:sz w:val="22"/>
              </w:rPr>
            </w:pPr>
          </w:p>
        </w:tc>
      </w:tr>
      <w:tr w:rsidR="006C37ED" w:rsidRPr="001E517D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1E517D" w:rsidRDefault="006C37ED" w:rsidP="007B65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P-U01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1E517D" w:rsidRDefault="006C37ED" w:rsidP="007B65BE">
            <w:pPr>
              <w:pStyle w:val="Default"/>
              <w:rPr>
                <w:sz w:val="22"/>
                <w:szCs w:val="22"/>
              </w:rPr>
            </w:pPr>
            <w:r w:rsidRPr="001E517D">
              <w:rPr>
                <w:sz w:val="22"/>
                <w:szCs w:val="22"/>
              </w:rPr>
              <w:t>Interpretuje wyniki badań epidemiologicznych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1E517D" w:rsidRDefault="006C37ED" w:rsidP="007B65BE">
            <w:pPr>
              <w:pStyle w:val="Default"/>
              <w:tabs>
                <w:tab w:val="left" w:pos="1593"/>
              </w:tabs>
              <w:ind w:left="459" w:right="37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K-</w:t>
            </w:r>
            <w:r w:rsidRPr="001E517D">
              <w:rPr>
                <w:color w:val="auto"/>
                <w:sz w:val="22"/>
                <w:szCs w:val="22"/>
              </w:rPr>
              <w:t>U0</w:t>
            </w:r>
            <w:r>
              <w:rPr>
                <w:color w:val="auto"/>
                <w:sz w:val="22"/>
                <w:szCs w:val="22"/>
              </w:rPr>
              <w:t>7</w:t>
            </w:r>
          </w:p>
        </w:tc>
      </w:tr>
      <w:tr w:rsidR="006C37ED" w:rsidRPr="001E517D" w:rsidTr="007B65BE">
        <w:trPr>
          <w:trHeight w:val="3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1E517D" w:rsidRDefault="006C37ED" w:rsidP="007B65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P-U02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7D5F1D" w:rsidRDefault="006C37ED" w:rsidP="007B65BE">
            <w:pPr>
              <w:tabs>
                <w:tab w:val="left" w:pos="5670"/>
              </w:tabs>
              <w:spacing w:after="120"/>
            </w:pPr>
            <w:r w:rsidRPr="007D5F1D">
              <w:t xml:space="preserve">Analizuje stan zdrowia populacji posługując się właściwymi miarami demograficznymi i epidemiologicznymi. 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1E517D" w:rsidRDefault="006C37ED" w:rsidP="007B65BE">
            <w:pPr>
              <w:tabs>
                <w:tab w:val="left" w:pos="1309"/>
                <w:tab w:val="left" w:pos="1593"/>
              </w:tabs>
              <w:ind w:left="459" w:right="373"/>
              <w:jc w:val="center"/>
            </w:pPr>
            <w:r>
              <w:rPr>
                <w:sz w:val="22"/>
                <w:szCs w:val="22"/>
              </w:rPr>
              <w:t>K-</w:t>
            </w:r>
            <w:r w:rsidRPr="001E517D">
              <w:rPr>
                <w:sz w:val="22"/>
                <w:szCs w:val="22"/>
              </w:rPr>
              <w:t>U1</w:t>
            </w:r>
            <w:r>
              <w:rPr>
                <w:sz w:val="22"/>
                <w:szCs w:val="22"/>
              </w:rPr>
              <w:t>0</w:t>
            </w:r>
          </w:p>
        </w:tc>
      </w:tr>
      <w:tr w:rsidR="006C37ED" w:rsidRPr="001E517D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1E517D" w:rsidRDefault="006C37ED" w:rsidP="007B65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P-U03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7D5F1D" w:rsidRDefault="006C37ED" w:rsidP="007B65BE">
            <w:pPr>
              <w:tabs>
                <w:tab w:val="left" w:pos="5670"/>
              </w:tabs>
              <w:spacing w:after="120"/>
            </w:pPr>
            <w:r w:rsidRPr="007D5F1D">
              <w:t>Analizuje uwarunkowania zdrowia populacji w zakresie stylu życia, środowiska przyrodniczego i społecznego, czynników demograficznych.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1E517D" w:rsidRDefault="006C37ED" w:rsidP="007B65BE">
            <w:pPr>
              <w:tabs>
                <w:tab w:val="left" w:pos="1309"/>
                <w:tab w:val="left" w:pos="1593"/>
              </w:tabs>
              <w:ind w:left="459" w:right="373"/>
              <w:jc w:val="center"/>
            </w:pPr>
            <w:r>
              <w:rPr>
                <w:sz w:val="22"/>
                <w:szCs w:val="22"/>
              </w:rPr>
              <w:t>K-U11</w:t>
            </w:r>
          </w:p>
        </w:tc>
      </w:tr>
      <w:tr w:rsidR="006C37ED" w:rsidRPr="001E517D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Default="006C37ED" w:rsidP="007B65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P-U04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7D5F1D" w:rsidRDefault="006C37ED" w:rsidP="007B65BE">
            <w:pPr>
              <w:tabs>
                <w:tab w:val="left" w:pos="5670"/>
              </w:tabs>
              <w:spacing w:after="120"/>
            </w:pPr>
            <w:r w:rsidRPr="001E517D">
              <w:t>Potrafi przedstawić wyniki badań epidemiologicznych w postaci samodzielnie przygotowanej prezentacji, rozprawy, referatu zawierającej opis i uzasadnienie celu pracy, przyjętą metodologię, wyniki oraz ich znaczenie na tle innych podobnych badań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1E517D" w:rsidRDefault="006C37ED" w:rsidP="007B65BE">
            <w:pPr>
              <w:tabs>
                <w:tab w:val="left" w:pos="1309"/>
                <w:tab w:val="left" w:pos="1593"/>
              </w:tabs>
              <w:ind w:left="459" w:right="373"/>
              <w:jc w:val="center"/>
            </w:pPr>
            <w:r>
              <w:rPr>
                <w:sz w:val="22"/>
                <w:szCs w:val="22"/>
              </w:rPr>
              <w:t>K-U16</w:t>
            </w:r>
          </w:p>
        </w:tc>
      </w:tr>
      <w:tr w:rsidR="006C37ED" w:rsidRPr="001E517D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Default="006C37ED" w:rsidP="007B65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1E517D" w:rsidRDefault="006C37ED" w:rsidP="007B65BE">
            <w:pPr>
              <w:tabs>
                <w:tab w:val="left" w:pos="5670"/>
              </w:tabs>
              <w:spacing w:after="120"/>
            </w:pPr>
            <w:r w:rsidRPr="001E517D">
              <w:t>Potrafi rozpoznać i opracować ognisko epidemiczne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1E517D" w:rsidRDefault="006C37ED" w:rsidP="007B65BE">
            <w:pPr>
              <w:tabs>
                <w:tab w:val="left" w:pos="1309"/>
                <w:tab w:val="left" w:pos="1593"/>
              </w:tabs>
              <w:ind w:left="459" w:right="373"/>
              <w:jc w:val="center"/>
            </w:pPr>
            <w:r>
              <w:rPr>
                <w:sz w:val="22"/>
                <w:szCs w:val="22"/>
              </w:rPr>
              <w:t>K-U19</w:t>
            </w:r>
          </w:p>
        </w:tc>
      </w:tr>
      <w:tr w:rsidR="006C37ED" w:rsidRPr="001E517D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1E517D" w:rsidRDefault="006C37ED" w:rsidP="007B65BE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1E517D" w:rsidRDefault="006C37ED" w:rsidP="007B65BE">
            <w:pPr>
              <w:pStyle w:val="Default"/>
              <w:rPr>
                <w:b/>
              </w:rPr>
            </w:pPr>
            <w:r w:rsidRPr="001E517D">
              <w:rPr>
                <w:b/>
              </w:rPr>
              <w:t>KOMPETENCJE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1E517D" w:rsidRDefault="006C37ED" w:rsidP="007B65BE">
            <w:pPr>
              <w:tabs>
                <w:tab w:val="left" w:pos="1309"/>
                <w:tab w:val="left" w:pos="1593"/>
              </w:tabs>
              <w:ind w:left="459" w:right="373"/>
              <w:jc w:val="center"/>
              <w:rPr>
                <w:sz w:val="22"/>
              </w:rPr>
            </w:pPr>
          </w:p>
        </w:tc>
      </w:tr>
      <w:tr w:rsidR="006C37ED" w:rsidRPr="001E517D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1E517D" w:rsidRDefault="006C37ED" w:rsidP="007B65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P-K01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1E517D" w:rsidRDefault="006C37ED" w:rsidP="007B65BE">
            <w:pPr>
              <w:pStyle w:val="Default"/>
              <w:rPr>
                <w:sz w:val="22"/>
                <w:szCs w:val="22"/>
              </w:rPr>
            </w:pPr>
            <w:r w:rsidRPr="00E43980">
              <w:rPr>
                <w:sz w:val="22"/>
                <w:szCs w:val="22"/>
              </w:rPr>
              <w:t>Rozpoznaje problemy, które wymagają korzystania z pomocy ekspertów i wie, do kogo się zwrócić o pomoc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1E517D" w:rsidRDefault="006C37ED" w:rsidP="007B65BE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K-</w:t>
            </w:r>
            <w:r w:rsidRPr="001E517D">
              <w:rPr>
                <w:color w:val="auto"/>
                <w:sz w:val="22"/>
                <w:szCs w:val="22"/>
              </w:rPr>
              <w:t>K02</w:t>
            </w:r>
          </w:p>
        </w:tc>
      </w:tr>
      <w:tr w:rsidR="006C37ED" w:rsidRPr="001E517D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1E517D" w:rsidRDefault="006C37ED" w:rsidP="007B6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P-K02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1E517D" w:rsidRDefault="006C37ED" w:rsidP="007B65BE">
            <w:pPr>
              <w:pStyle w:val="Default"/>
              <w:rPr>
                <w:sz w:val="22"/>
                <w:szCs w:val="22"/>
              </w:rPr>
            </w:pPr>
            <w:r w:rsidRPr="00E43980">
              <w:rPr>
                <w:sz w:val="22"/>
                <w:szCs w:val="22"/>
              </w:rPr>
              <w:t>Odpowiedzialnie projektuje i wykonuje zadania zawodowe.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1E517D" w:rsidRDefault="006C37ED" w:rsidP="007B65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</w:t>
            </w:r>
            <w:r w:rsidRPr="001E517D">
              <w:rPr>
                <w:sz w:val="22"/>
                <w:szCs w:val="22"/>
              </w:rPr>
              <w:t>K0</w:t>
            </w:r>
            <w:r>
              <w:rPr>
                <w:sz w:val="22"/>
                <w:szCs w:val="22"/>
              </w:rPr>
              <w:t>4</w:t>
            </w:r>
          </w:p>
        </w:tc>
      </w:tr>
      <w:tr w:rsidR="006C37ED" w:rsidRPr="001E517D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1E517D" w:rsidRDefault="006C37ED" w:rsidP="007B65B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P-K03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1E517D" w:rsidRDefault="006C37ED" w:rsidP="007B65BE">
            <w:pPr>
              <w:pStyle w:val="Default"/>
              <w:rPr>
                <w:sz w:val="23"/>
                <w:szCs w:val="23"/>
              </w:rPr>
            </w:pPr>
            <w:r w:rsidRPr="008A28D7">
              <w:t>Potrafi samodzielnie i krytycznie uzupełniać wiedzę i umiejętności, poszerzone o wymiar interdyscyplinarny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1E517D" w:rsidRDefault="006C37ED" w:rsidP="007B65B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K-</w:t>
            </w:r>
            <w:r w:rsidRPr="00E43980">
              <w:rPr>
                <w:sz w:val="22"/>
                <w:szCs w:val="22"/>
              </w:rPr>
              <w:t>K08</w:t>
            </w:r>
          </w:p>
        </w:tc>
      </w:tr>
      <w:tr w:rsidR="006C37ED" w:rsidRPr="001E517D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1E517D" w:rsidRDefault="006C37ED" w:rsidP="007B65B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1E517D" w:rsidRDefault="006C37ED" w:rsidP="007B65B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1E517D" w:rsidRDefault="006C37ED" w:rsidP="007B65BE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C37ED" w:rsidRPr="001E517D" w:rsidTr="007B65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1E517D" w:rsidRDefault="006C37ED" w:rsidP="007B65B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1E517D" w:rsidRDefault="006C37ED" w:rsidP="007B65B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ED" w:rsidRPr="001E517D" w:rsidRDefault="006C37ED" w:rsidP="007B65BE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C37ED" w:rsidRPr="001E517D" w:rsidTr="007B65BE">
        <w:tc>
          <w:tcPr>
            <w:tcW w:w="1668" w:type="dxa"/>
            <w:tcBorders>
              <w:bottom w:val="single" w:sz="24" w:space="0" w:color="auto"/>
            </w:tcBorders>
          </w:tcPr>
          <w:p w:rsidR="006C37ED" w:rsidRPr="001E517D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bottom w:val="single" w:sz="24" w:space="0" w:color="auto"/>
            </w:tcBorders>
          </w:tcPr>
          <w:p w:rsidR="006C37ED" w:rsidRPr="001E517D" w:rsidRDefault="006C37ED" w:rsidP="007B65BE">
            <w:pPr>
              <w:rPr>
                <w:sz w:val="22"/>
              </w:rPr>
            </w:pPr>
          </w:p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6C37ED" w:rsidRPr="001E517D" w:rsidRDefault="006C37ED" w:rsidP="007B65BE">
            <w:pPr>
              <w:rPr>
                <w:sz w:val="22"/>
              </w:rPr>
            </w:pPr>
          </w:p>
        </w:tc>
      </w:tr>
      <w:tr w:rsidR="006C37ED" w:rsidRPr="001E517D" w:rsidTr="003A093A">
        <w:tc>
          <w:tcPr>
            <w:tcW w:w="1668" w:type="dxa"/>
            <w:vMerge w:val="restart"/>
          </w:tcPr>
          <w:p w:rsidR="006C37ED" w:rsidRPr="001E517D" w:rsidRDefault="006C37ED" w:rsidP="007B65BE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7"/>
          </w:tcPr>
          <w:p w:rsidR="006C37ED" w:rsidRPr="001E517D" w:rsidRDefault="006C37ED" w:rsidP="007B65BE">
            <w:pPr>
              <w:rPr>
                <w:b/>
                <w:i/>
                <w:sz w:val="22"/>
              </w:rPr>
            </w:pPr>
            <w:r w:rsidRPr="001E517D">
              <w:rPr>
                <w:b/>
                <w:i/>
                <w:sz w:val="22"/>
              </w:rPr>
              <w:t>Godziny kontaktowe z nauczycielem akademickim:</w:t>
            </w:r>
          </w:p>
        </w:tc>
        <w:tc>
          <w:tcPr>
            <w:tcW w:w="709" w:type="dxa"/>
            <w:gridSpan w:val="2"/>
          </w:tcPr>
          <w:p w:rsidR="006C37ED" w:rsidRPr="001E517D" w:rsidRDefault="006C37ED" w:rsidP="007B65BE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6C37ED" w:rsidRPr="001E517D" w:rsidRDefault="006C37ED" w:rsidP="007B65BE">
            <w:pPr>
              <w:rPr>
                <w:sz w:val="22"/>
              </w:rPr>
            </w:pPr>
          </w:p>
        </w:tc>
      </w:tr>
      <w:tr w:rsidR="006C37ED" w:rsidRPr="001E517D" w:rsidTr="003A093A">
        <w:tc>
          <w:tcPr>
            <w:tcW w:w="1668" w:type="dxa"/>
            <w:vMerge/>
          </w:tcPr>
          <w:p w:rsidR="006C37ED" w:rsidRPr="001E517D" w:rsidRDefault="006C37ED" w:rsidP="007B65BE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7"/>
          </w:tcPr>
          <w:p w:rsidR="006C37ED" w:rsidRPr="001E517D" w:rsidRDefault="006C37ED" w:rsidP="007B65BE">
            <w:pPr>
              <w:rPr>
                <w:sz w:val="22"/>
              </w:rPr>
            </w:pPr>
            <w:r w:rsidRPr="001E517D">
              <w:rPr>
                <w:sz w:val="22"/>
              </w:rPr>
              <w:t>udział w wykładach</w:t>
            </w:r>
          </w:p>
        </w:tc>
        <w:tc>
          <w:tcPr>
            <w:tcW w:w="709" w:type="dxa"/>
            <w:gridSpan w:val="2"/>
          </w:tcPr>
          <w:p w:rsidR="006C37ED" w:rsidRPr="001E517D" w:rsidRDefault="006C37ED" w:rsidP="007B65BE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6C37ED" w:rsidRPr="001E517D" w:rsidRDefault="006C37ED" w:rsidP="007B65BE">
            <w:pPr>
              <w:rPr>
                <w:sz w:val="22"/>
              </w:rPr>
            </w:pPr>
            <w:r w:rsidRPr="001E517D">
              <w:rPr>
                <w:sz w:val="22"/>
              </w:rPr>
              <w:t>10</w:t>
            </w:r>
          </w:p>
        </w:tc>
      </w:tr>
      <w:tr w:rsidR="006C37ED" w:rsidRPr="001E517D" w:rsidTr="003A093A">
        <w:tc>
          <w:tcPr>
            <w:tcW w:w="1668" w:type="dxa"/>
            <w:vMerge/>
          </w:tcPr>
          <w:p w:rsidR="006C37ED" w:rsidRPr="001E517D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6C37ED" w:rsidRPr="001E517D" w:rsidRDefault="006C37ED" w:rsidP="007B65BE">
            <w:pPr>
              <w:rPr>
                <w:sz w:val="22"/>
              </w:rPr>
            </w:pPr>
            <w:r w:rsidRPr="001E517D">
              <w:rPr>
                <w:sz w:val="22"/>
              </w:rPr>
              <w:t>udział w ćwiczeniach</w:t>
            </w:r>
          </w:p>
        </w:tc>
        <w:tc>
          <w:tcPr>
            <w:tcW w:w="709" w:type="dxa"/>
            <w:gridSpan w:val="2"/>
          </w:tcPr>
          <w:p w:rsidR="006C37ED" w:rsidRPr="001E517D" w:rsidRDefault="006C37ED" w:rsidP="007B65BE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6C37ED" w:rsidRPr="001E517D" w:rsidRDefault="006C37ED" w:rsidP="007B65BE">
            <w:pPr>
              <w:rPr>
                <w:sz w:val="22"/>
              </w:rPr>
            </w:pPr>
          </w:p>
        </w:tc>
      </w:tr>
      <w:tr w:rsidR="006C37ED" w:rsidRPr="001E517D" w:rsidTr="003A093A">
        <w:tc>
          <w:tcPr>
            <w:tcW w:w="1668" w:type="dxa"/>
            <w:vMerge/>
          </w:tcPr>
          <w:p w:rsidR="006C37ED" w:rsidRPr="001E517D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6C37ED" w:rsidRPr="001E517D" w:rsidRDefault="006C37ED" w:rsidP="007B65BE">
            <w:pPr>
              <w:rPr>
                <w:sz w:val="22"/>
              </w:rPr>
            </w:pPr>
            <w:r w:rsidRPr="001E517D">
              <w:rPr>
                <w:sz w:val="22"/>
              </w:rPr>
              <w:t>udział w seminariach</w:t>
            </w:r>
          </w:p>
        </w:tc>
        <w:tc>
          <w:tcPr>
            <w:tcW w:w="709" w:type="dxa"/>
            <w:gridSpan w:val="2"/>
          </w:tcPr>
          <w:p w:rsidR="006C37ED" w:rsidRPr="001E517D" w:rsidRDefault="006C37ED" w:rsidP="007B65BE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6C37ED" w:rsidRPr="001E517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6C37ED" w:rsidRPr="001E517D" w:rsidTr="003A093A">
        <w:tc>
          <w:tcPr>
            <w:tcW w:w="1668" w:type="dxa"/>
            <w:vMerge/>
          </w:tcPr>
          <w:p w:rsidR="006C37ED" w:rsidRPr="001E517D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6C37ED" w:rsidRPr="001E517D" w:rsidRDefault="006C37ED" w:rsidP="007B65BE">
            <w:pPr>
              <w:rPr>
                <w:sz w:val="22"/>
              </w:rPr>
            </w:pPr>
            <w:r w:rsidRPr="001E517D">
              <w:rPr>
                <w:sz w:val="22"/>
              </w:rPr>
              <w:t>udział w konsultacjach związanych z zajęciami</w:t>
            </w:r>
          </w:p>
        </w:tc>
        <w:tc>
          <w:tcPr>
            <w:tcW w:w="709" w:type="dxa"/>
            <w:gridSpan w:val="2"/>
          </w:tcPr>
          <w:p w:rsidR="006C37ED" w:rsidRPr="001E517D" w:rsidRDefault="006C37ED" w:rsidP="007B65BE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6C37ED" w:rsidRPr="001E517D" w:rsidRDefault="006C37ED" w:rsidP="007B65BE">
            <w:pPr>
              <w:rPr>
                <w:color w:val="FF0000"/>
                <w:sz w:val="22"/>
              </w:rPr>
            </w:pPr>
          </w:p>
        </w:tc>
      </w:tr>
      <w:tr w:rsidR="006C37ED" w:rsidRPr="001E517D" w:rsidTr="003A093A">
        <w:tc>
          <w:tcPr>
            <w:tcW w:w="1668" w:type="dxa"/>
            <w:vMerge/>
          </w:tcPr>
          <w:p w:rsidR="006C37ED" w:rsidRPr="001E517D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6C37ED" w:rsidRPr="001E517D" w:rsidRDefault="006C37ED" w:rsidP="007B65BE">
            <w:pPr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6C37ED" w:rsidRPr="001E517D" w:rsidRDefault="006C37ED" w:rsidP="007B65BE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6C37ED" w:rsidRPr="001E517D" w:rsidRDefault="006C37ED" w:rsidP="007B65BE">
            <w:pPr>
              <w:rPr>
                <w:sz w:val="22"/>
              </w:rPr>
            </w:pPr>
          </w:p>
        </w:tc>
      </w:tr>
      <w:tr w:rsidR="006C37ED" w:rsidRPr="001E517D" w:rsidTr="003A093A">
        <w:tc>
          <w:tcPr>
            <w:tcW w:w="1668" w:type="dxa"/>
            <w:vMerge/>
          </w:tcPr>
          <w:p w:rsidR="006C37ED" w:rsidRPr="001E517D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6C37ED" w:rsidRPr="001E517D" w:rsidRDefault="006C37ED" w:rsidP="007B65BE">
            <w:pPr>
              <w:rPr>
                <w:sz w:val="22"/>
              </w:rPr>
            </w:pPr>
            <w:r w:rsidRPr="001E517D">
              <w:rPr>
                <w:b/>
                <w:i/>
                <w:sz w:val="22"/>
              </w:rPr>
              <w:t>Samodzielna praca słuchacza (przykładowa forma pracy słuchacza)</w:t>
            </w:r>
          </w:p>
        </w:tc>
        <w:tc>
          <w:tcPr>
            <w:tcW w:w="709" w:type="dxa"/>
            <w:gridSpan w:val="2"/>
          </w:tcPr>
          <w:p w:rsidR="006C37ED" w:rsidRPr="001E517D" w:rsidRDefault="006C37ED" w:rsidP="007B65BE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6C37ED" w:rsidRPr="001E517D" w:rsidRDefault="006C37ED" w:rsidP="007B65BE">
            <w:pPr>
              <w:rPr>
                <w:sz w:val="22"/>
              </w:rPr>
            </w:pPr>
          </w:p>
        </w:tc>
      </w:tr>
      <w:tr w:rsidR="006C37ED" w:rsidRPr="001E517D" w:rsidTr="003A093A">
        <w:tc>
          <w:tcPr>
            <w:tcW w:w="1668" w:type="dxa"/>
            <w:vMerge/>
          </w:tcPr>
          <w:p w:rsidR="006C37ED" w:rsidRPr="001E517D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6C37ED" w:rsidRPr="001E517D" w:rsidRDefault="006C37ED" w:rsidP="007B65BE">
            <w:pPr>
              <w:rPr>
                <w:sz w:val="22"/>
              </w:rPr>
            </w:pPr>
            <w:r w:rsidRPr="001E517D">
              <w:rPr>
                <w:sz w:val="22"/>
              </w:rPr>
              <w:t>przygotowanie do ćwiczeń</w:t>
            </w:r>
          </w:p>
        </w:tc>
        <w:tc>
          <w:tcPr>
            <w:tcW w:w="709" w:type="dxa"/>
            <w:gridSpan w:val="2"/>
          </w:tcPr>
          <w:p w:rsidR="006C37ED" w:rsidRPr="001E517D" w:rsidRDefault="006C37ED" w:rsidP="007B65BE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6C37ED" w:rsidRPr="001E517D" w:rsidRDefault="006C37ED" w:rsidP="007B65BE">
            <w:pPr>
              <w:rPr>
                <w:sz w:val="22"/>
              </w:rPr>
            </w:pPr>
          </w:p>
        </w:tc>
      </w:tr>
      <w:tr w:rsidR="006C37ED" w:rsidRPr="001E517D" w:rsidTr="003A093A">
        <w:tc>
          <w:tcPr>
            <w:tcW w:w="1668" w:type="dxa"/>
            <w:vMerge/>
          </w:tcPr>
          <w:p w:rsidR="006C37ED" w:rsidRPr="001E517D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6C37ED" w:rsidRPr="001E517D" w:rsidRDefault="006C37ED" w:rsidP="007B65BE">
            <w:pPr>
              <w:rPr>
                <w:sz w:val="22"/>
              </w:rPr>
            </w:pPr>
            <w:r w:rsidRPr="001E517D">
              <w:rPr>
                <w:sz w:val="22"/>
              </w:rPr>
              <w:t>przygotowanie do seminariów</w:t>
            </w:r>
          </w:p>
        </w:tc>
        <w:tc>
          <w:tcPr>
            <w:tcW w:w="709" w:type="dxa"/>
            <w:gridSpan w:val="2"/>
          </w:tcPr>
          <w:p w:rsidR="006C37ED" w:rsidRPr="001E517D" w:rsidRDefault="006C37ED" w:rsidP="007B65BE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6C37ED" w:rsidRPr="001E517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Pr="001E517D">
              <w:rPr>
                <w:sz w:val="22"/>
              </w:rPr>
              <w:t>0</w:t>
            </w:r>
          </w:p>
        </w:tc>
      </w:tr>
      <w:tr w:rsidR="006C37ED" w:rsidRPr="001E517D" w:rsidTr="003A093A">
        <w:tc>
          <w:tcPr>
            <w:tcW w:w="1668" w:type="dxa"/>
            <w:vMerge/>
          </w:tcPr>
          <w:p w:rsidR="006C37ED" w:rsidRPr="001E517D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6C37ED" w:rsidRPr="001E517D" w:rsidRDefault="006C37ED" w:rsidP="007B65BE">
            <w:pPr>
              <w:rPr>
                <w:sz w:val="22"/>
              </w:rPr>
            </w:pPr>
            <w:r w:rsidRPr="001E517D">
              <w:rPr>
                <w:sz w:val="22"/>
              </w:rPr>
              <w:t>opracowanie sprawozdań z ćwiczeń</w:t>
            </w:r>
          </w:p>
        </w:tc>
        <w:tc>
          <w:tcPr>
            <w:tcW w:w="709" w:type="dxa"/>
            <w:gridSpan w:val="2"/>
          </w:tcPr>
          <w:p w:rsidR="006C37ED" w:rsidRPr="001E517D" w:rsidRDefault="006C37ED" w:rsidP="007B65BE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6C37ED" w:rsidRPr="001E517D" w:rsidRDefault="006C37ED" w:rsidP="007B65BE">
            <w:pPr>
              <w:rPr>
                <w:sz w:val="22"/>
              </w:rPr>
            </w:pPr>
          </w:p>
        </w:tc>
      </w:tr>
      <w:tr w:rsidR="006C37ED" w:rsidRPr="001E517D" w:rsidTr="003A093A">
        <w:tc>
          <w:tcPr>
            <w:tcW w:w="1668" w:type="dxa"/>
            <w:vMerge/>
          </w:tcPr>
          <w:p w:rsidR="006C37ED" w:rsidRPr="001E517D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6C37ED" w:rsidRPr="001E517D" w:rsidRDefault="006C37ED" w:rsidP="007B65BE">
            <w:pPr>
              <w:rPr>
                <w:sz w:val="22"/>
              </w:rPr>
            </w:pPr>
            <w:r w:rsidRPr="001E517D">
              <w:rPr>
                <w:sz w:val="22"/>
              </w:rPr>
              <w:t xml:space="preserve">przygotowanie do kolokwiów  </w:t>
            </w:r>
          </w:p>
        </w:tc>
        <w:tc>
          <w:tcPr>
            <w:tcW w:w="709" w:type="dxa"/>
            <w:gridSpan w:val="2"/>
          </w:tcPr>
          <w:p w:rsidR="006C37ED" w:rsidRPr="001E517D" w:rsidRDefault="006C37ED" w:rsidP="007B65BE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6C37ED" w:rsidRPr="001E517D" w:rsidRDefault="006C37ED" w:rsidP="007B65BE">
            <w:pPr>
              <w:rPr>
                <w:sz w:val="22"/>
              </w:rPr>
            </w:pPr>
          </w:p>
        </w:tc>
      </w:tr>
      <w:tr w:rsidR="006C37ED" w:rsidRPr="001E517D" w:rsidTr="003A093A">
        <w:tc>
          <w:tcPr>
            <w:tcW w:w="1668" w:type="dxa"/>
            <w:vMerge/>
          </w:tcPr>
          <w:p w:rsidR="006C37ED" w:rsidRPr="001E517D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6C37ED" w:rsidRPr="001E517D" w:rsidRDefault="006C37ED" w:rsidP="007B65BE">
            <w:pPr>
              <w:rPr>
                <w:sz w:val="22"/>
              </w:rPr>
            </w:pPr>
            <w:r w:rsidRPr="001E517D">
              <w:rPr>
                <w:sz w:val="22"/>
              </w:rPr>
              <w:t xml:space="preserve">przygotowanie do egzaminu/zaliczenia </w:t>
            </w:r>
          </w:p>
        </w:tc>
        <w:tc>
          <w:tcPr>
            <w:tcW w:w="709" w:type="dxa"/>
            <w:gridSpan w:val="2"/>
          </w:tcPr>
          <w:p w:rsidR="006C37ED" w:rsidRPr="001E517D" w:rsidRDefault="006C37ED" w:rsidP="007B65BE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6C37ED" w:rsidRPr="001E517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Pr="001E517D">
              <w:rPr>
                <w:sz w:val="22"/>
              </w:rPr>
              <w:t>5</w:t>
            </w:r>
          </w:p>
        </w:tc>
      </w:tr>
      <w:tr w:rsidR="006C37ED" w:rsidRPr="001E517D" w:rsidTr="003A093A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6C37ED" w:rsidRPr="001E517D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bottom w:val="single" w:sz="18" w:space="0" w:color="auto"/>
            </w:tcBorders>
          </w:tcPr>
          <w:p w:rsidR="006C37ED" w:rsidRPr="001E517D" w:rsidRDefault="006C37ED" w:rsidP="007B65BE">
            <w:pPr>
              <w:rPr>
                <w:b/>
                <w:i/>
                <w:sz w:val="22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6C37ED" w:rsidRPr="001E517D" w:rsidRDefault="006C37ED" w:rsidP="007B65BE">
            <w:pPr>
              <w:rPr>
                <w:sz w:val="22"/>
              </w:rPr>
            </w:pPr>
            <w:r w:rsidRPr="001E517D">
              <w:rPr>
                <w:sz w:val="22"/>
              </w:rPr>
              <w:t>RAZEM</w:t>
            </w:r>
          </w:p>
        </w:tc>
        <w:tc>
          <w:tcPr>
            <w:tcW w:w="1615" w:type="dxa"/>
            <w:gridSpan w:val="2"/>
            <w:tcBorders>
              <w:bottom w:val="single" w:sz="18" w:space="0" w:color="auto"/>
            </w:tcBorders>
          </w:tcPr>
          <w:p w:rsidR="006C37ED" w:rsidRPr="001E517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</w:tr>
      <w:tr w:rsidR="006C37ED" w:rsidRPr="001E517D" w:rsidTr="003A093A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6C37ED" w:rsidRPr="001E517D" w:rsidRDefault="006C37ED" w:rsidP="007B65BE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18" w:space="0" w:color="auto"/>
            </w:tcBorders>
          </w:tcPr>
          <w:p w:rsidR="006C37ED" w:rsidRPr="001E517D" w:rsidRDefault="006C37ED" w:rsidP="007B65BE">
            <w:pPr>
              <w:rPr>
                <w:sz w:val="22"/>
              </w:rPr>
            </w:pPr>
            <w:r w:rsidRPr="001E517D">
              <w:rPr>
                <w:sz w:val="22"/>
              </w:rPr>
              <w:t xml:space="preserve">Nakład pracy słuchacza związany z zajęciami wymagającymi bezpośredniego udziału nauczyciela 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6C37ED" w:rsidRPr="001E517D" w:rsidRDefault="006C37ED" w:rsidP="007B65BE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  <w:tcBorders>
              <w:top w:val="single" w:sz="18" w:space="0" w:color="auto"/>
            </w:tcBorders>
          </w:tcPr>
          <w:p w:rsidR="006C37ED" w:rsidRPr="001E517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Pr="001E517D">
              <w:rPr>
                <w:sz w:val="22"/>
              </w:rPr>
              <w:t xml:space="preserve"> ECTS</w:t>
            </w:r>
          </w:p>
        </w:tc>
      </w:tr>
      <w:tr w:rsidR="006C37ED" w:rsidRPr="001E517D" w:rsidTr="003A093A">
        <w:tc>
          <w:tcPr>
            <w:tcW w:w="1668" w:type="dxa"/>
            <w:vMerge/>
          </w:tcPr>
          <w:p w:rsidR="006C37ED" w:rsidRPr="001E517D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</w:tcPr>
          <w:p w:rsidR="006C37ED" w:rsidRPr="001E517D" w:rsidRDefault="006C37ED" w:rsidP="007B65BE">
            <w:pPr>
              <w:rPr>
                <w:sz w:val="22"/>
              </w:rPr>
            </w:pPr>
            <w:r w:rsidRPr="001E517D">
              <w:rPr>
                <w:sz w:val="22"/>
              </w:rPr>
              <w:t xml:space="preserve">Nakład pracy słuchacza  związany z zajęciami o charakterze praktycznym </w:t>
            </w:r>
          </w:p>
        </w:tc>
        <w:tc>
          <w:tcPr>
            <w:tcW w:w="709" w:type="dxa"/>
            <w:gridSpan w:val="2"/>
          </w:tcPr>
          <w:p w:rsidR="006C37ED" w:rsidRPr="001E517D" w:rsidRDefault="006C37ED" w:rsidP="007B65BE">
            <w:pPr>
              <w:rPr>
                <w:sz w:val="22"/>
              </w:rPr>
            </w:pPr>
          </w:p>
        </w:tc>
        <w:tc>
          <w:tcPr>
            <w:tcW w:w="1615" w:type="dxa"/>
            <w:gridSpan w:val="2"/>
          </w:tcPr>
          <w:p w:rsidR="006C37ED" w:rsidRPr="001E517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Pr="001E517D">
              <w:rPr>
                <w:sz w:val="22"/>
              </w:rPr>
              <w:t xml:space="preserve"> ECTS</w:t>
            </w:r>
          </w:p>
        </w:tc>
      </w:tr>
      <w:tr w:rsidR="006C37ED" w:rsidRPr="001E517D" w:rsidTr="003A093A">
        <w:trPr>
          <w:trHeight w:val="500"/>
        </w:trPr>
        <w:tc>
          <w:tcPr>
            <w:tcW w:w="1668" w:type="dxa"/>
            <w:vMerge w:val="restart"/>
          </w:tcPr>
          <w:p w:rsidR="006C37ED" w:rsidRPr="001E517D" w:rsidRDefault="006C37ED" w:rsidP="007B65BE">
            <w:pPr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7371" w:type="dxa"/>
            <w:gridSpan w:val="9"/>
          </w:tcPr>
          <w:p w:rsidR="006C37ED" w:rsidRPr="001E517D" w:rsidRDefault="006C37ED" w:rsidP="007B65BE">
            <w:pPr>
              <w:spacing w:before="120"/>
              <w:jc w:val="center"/>
              <w:rPr>
                <w:b/>
                <w:i/>
                <w:sz w:val="22"/>
              </w:rPr>
            </w:pPr>
            <w:r w:rsidRPr="001E517D">
              <w:rPr>
                <w:b/>
                <w:i/>
                <w:sz w:val="22"/>
              </w:rPr>
              <w:t>Metody weryfikacji efektu kształcenia</w:t>
            </w:r>
          </w:p>
        </w:tc>
        <w:tc>
          <w:tcPr>
            <w:tcW w:w="1615" w:type="dxa"/>
            <w:gridSpan w:val="2"/>
            <w:vMerge w:val="restart"/>
          </w:tcPr>
          <w:p w:rsidR="006C37ED" w:rsidRPr="001E517D" w:rsidRDefault="003A093A" w:rsidP="007B65BE">
            <w:pPr>
              <w:spacing w:before="120"/>
              <w:jc w:val="center"/>
              <w:rPr>
                <w:b/>
                <w:i/>
                <w:color w:val="FF0000"/>
                <w:sz w:val="22"/>
                <w:highlight w:val="yellow"/>
              </w:rPr>
            </w:pPr>
            <w:r>
              <w:rPr>
                <w:b/>
                <w:i/>
                <w:sz w:val="22"/>
              </w:rPr>
              <w:t>Metoda dokumentacji efektu kształcenia</w:t>
            </w:r>
          </w:p>
        </w:tc>
      </w:tr>
      <w:tr w:rsidR="006C37ED" w:rsidRPr="001E517D" w:rsidTr="003A093A">
        <w:trPr>
          <w:trHeight w:val="739"/>
        </w:trPr>
        <w:tc>
          <w:tcPr>
            <w:tcW w:w="1668" w:type="dxa"/>
            <w:vMerge/>
          </w:tcPr>
          <w:p w:rsidR="006C37ED" w:rsidRPr="001E517D" w:rsidRDefault="006C37ED" w:rsidP="007B65BE">
            <w:pPr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394" w:type="dxa"/>
            <w:gridSpan w:val="4"/>
          </w:tcPr>
          <w:p w:rsidR="006C37ED" w:rsidRPr="001E517D" w:rsidRDefault="006C37ED" w:rsidP="007B65BE">
            <w:pPr>
              <w:spacing w:before="120"/>
              <w:jc w:val="center"/>
              <w:rPr>
                <w:b/>
                <w:i/>
                <w:sz w:val="22"/>
              </w:rPr>
            </w:pPr>
            <w:r w:rsidRPr="001E517D">
              <w:rPr>
                <w:b/>
                <w:i/>
                <w:sz w:val="22"/>
              </w:rPr>
              <w:t>Formujące</w:t>
            </w:r>
          </w:p>
        </w:tc>
        <w:tc>
          <w:tcPr>
            <w:tcW w:w="2977" w:type="dxa"/>
            <w:gridSpan w:val="5"/>
          </w:tcPr>
          <w:p w:rsidR="006C37ED" w:rsidRPr="001E517D" w:rsidRDefault="006C37ED" w:rsidP="007B65BE">
            <w:pPr>
              <w:spacing w:before="120"/>
              <w:jc w:val="center"/>
              <w:rPr>
                <w:b/>
                <w:i/>
                <w:sz w:val="22"/>
              </w:rPr>
            </w:pPr>
            <w:r w:rsidRPr="001E517D">
              <w:rPr>
                <w:b/>
                <w:i/>
                <w:sz w:val="22"/>
              </w:rPr>
              <w:t>Podsumowujące</w:t>
            </w:r>
          </w:p>
        </w:tc>
        <w:tc>
          <w:tcPr>
            <w:tcW w:w="1615" w:type="dxa"/>
            <w:gridSpan w:val="2"/>
            <w:vMerge/>
          </w:tcPr>
          <w:p w:rsidR="006C37ED" w:rsidRPr="001E517D" w:rsidRDefault="006C37ED" w:rsidP="007B65BE">
            <w:pPr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</w:p>
        </w:tc>
      </w:tr>
      <w:tr w:rsidR="006C37ED" w:rsidRPr="001E517D" w:rsidTr="003A093A">
        <w:tc>
          <w:tcPr>
            <w:tcW w:w="1668" w:type="dxa"/>
          </w:tcPr>
          <w:p w:rsidR="006C37ED" w:rsidRDefault="006C37ED" w:rsidP="007B65BE">
            <w:pPr>
              <w:rPr>
                <w:sz w:val="22"/>
              </w:rPr>
            </w:pPr>
            <w:r w:rsidRPr="001E517D">
              <w:rPr>
                <w:sz w:val="22"/>
              </w:rPr>
              <w:t>P-W</w:t>
            </w:r>
            <w:r>
              <w:rPr>
                <w:sz w:val="22"/>
              </w:rPr>
              <w:t xml:space="preserve">16,  </w:t>
            </w:r>
          </w:p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</w:t>
            </w:r>
            <w:r w:rsidRPr="001E517D">
              <w:rPr>
                <w:sz w:val="22"/>
              </w:rPr>
              <w:t>W</w:t>
            </w:r>
            <w:r>
              <w:rPr>
                <w:sz w:val="22"/>
              </w:rPr>
              <w:t>17, P-W20, P-W21</w:t>
            </w:r>
          </w:p>
          <w:p w:rsidR="006C37ED" w:rsidRPr="001E517D" w:rsidRDefault="006C37ED" w:rsidP="007B65BE">
            <w:pPr>
              <w:rPr>
                <w:sz w:val="22"/>
              </w:rPr>
            </w:pPr>
          </w:p>
        </w:tc>
        <w:tc>
          <w:tcPr>
            <w:tcW w:w="4394" w:type="dxa"/>
            <w:gridSpan w:val="4"/>
          </w:tcPr>
          <w:p w:rsidR="006C37ED" w:rsidRPr="001E517D" w:rsidRDefault="006C37ED" w:rsidP="007B65BE">
            <w:pPr>
              <w:rPr>
                <w:sz w:val="22"/>
              </w:rPr>
            </w:pPr>
            <w:r w:rsidRPr="001E517D">
              <w:rPr>
                <w:sz w:val="22"/>
              </w:rPr>
              <w:t>obserwacja pracy studenta;</w:t>
            </w:r>
          </w:p>
          <w:p w:rsidR="006C37ED" w:rsidRPr="001E517D" w:rsidRDefault="006C37ED" w:rsidP="007B65BE">
            <w:pPr>
              <w:rPr>
                <w:sz w:val="22"/>
              </w:rPr>
            </w:pPr>
            <w:r w:rsidRPr="001E517D">
              <w:rPr>
                <w:sz w:val="22"/>
              </w:rPr>
              <w:t>bieżąca informacja zwrotna;</w:t>
            </w:r>
          </w:p>
          <w:p w:rsidR="006C37ED" w:rsidRPr="001E517D" w:rsidRDefault="006C37ED" w:rsidP="007B65BE">
            <w:pPr>
              <w:rPr>
                <w:sz w:val="22"/>
              </w:rPr>
            </w:pPr>
            <w:r w:rsidRPr="001E517D">
              <w:rPr>
                <w:sz w:val="22"/>
              </w:rPr>
              <w:t>ocena aktywności studenta w czasie zajęć</w:t>
            </w:r>
          </w:p>
        </w:tc>
        <w:tc>
          <w:tcPr>
            <w:tcW w:w="2977" w:type="dxa"/>
            <w:gridSpan w:val="5"/>
          </w:tcPr>
          <w:p w:rsidR="006C37ED" w:rsidRPr="001E517D" w:rsidRDefault="006C37ED" w:rsidP="007B65BE">
            <w:r w:rsidRPr="001E517D">
              <w:rPr>
                <w:sz w:val="22"/>
              </w:rPr>
              <w:t>ocena z pracy zaliczeniowej</w:t>
            </w:r>
          </w:p>
        </w:tc>
        <w:tc>
          <w:tcPr>
            <w:tcW w:w="1615" w:type="dxa"/>
            <w:gridSpan w:val="2"/>
          </w:tcPr>
          <w:p w:rsidR="00027DCA" w:rsidRDefault="00027DCA" w:rsidP="00027D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lista obecności</w:t>
            </w:r>
            <w:r w:rsidRPr="00C942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C37ED" w:rsidRPr="001E517D" w:rsidRDefault="00027DCA" w:rsidP="00027DCA">
            <w:pPr>
              <w:rPr>
                <w:color w:val="FF0000"/>
                <w:sz w:val="22"/>
                <w:highlight w:val="yellow"/>
              </w:rPr>
            </w:pPr>
            <w:r w:rsidRPr="00C9429F">
              <w:rPr>
                <w:color w:val="000000" w:themeColor="text1"/>
                <w:sz w:val="18"/>
                <w:szCs w:val="18"/>
              </w:rPr>
              <w:t>protokół egzaminacyjny</w:t>
            </w:r>
          </w:p>
        </w:tc>
      </w:tr>
      <w:tr w:rsidR="006C37ED" w:rsidRPr="001E517D" w:rsidTr="003A093A">
        <w:tc>
          <w:tcPr>
            <w:tcW w:w="1668" w:type="dxa"/>
          </w:tcPr>
          <w:p w:rsidR="006C37ED" w:rsidRPr="001E517D" w:rsidRDefault="006C37ED" w:rsidP="007B65BE">
            <w:pPr>
              <w:rPr>
                <w:sz w:val="22"/>
              </w:rPr>
            </w:pPr>
            <w:r w:rsidRPr="001E517D">
              <w:rPr>
                <w:sz w:val="22"/>
              </w:rPr>
              <w:t>P-U0</w:t>
            </w:r>
            <w:r>
              <w:rPr>
                <w:sz w:val="22"/>
              </w:rPr>
              <w:t xml:space="preserve">7, </w:t>
            </w:r>
            <w:r w:rsidRPr="001E517D">
              <w:rPr>
                <w:sz w:val="22"/>
              </w:rPr>
              <w:t>P-U</w:t>
            </w:r>
            <w:r>
              <w:rPr>
                <w:sz w:val="22"/>
              </w:rPr>
              <w:t>10, P-U11, P-U16, P-U17, P-U19</w:t>
            </w:r>
          </w:p>
        </w:tc>
        <w:tc>
          <w:tcPr>
            <w:tcW w:w="4394" w:type="dxa"/>
            <w:gridSpan w:val="4"/>
          </w:tcPr>
          <w:p w:rsidR="006C37ED" w:rsidRPr="001E517D" w:rsidRDefault="006C37ED" w:rsidP="007B65BE">
            <w:pPr>
              <w:rPr>
                <w:sz w:val="22"/>
              </w:rPr>
            </w:pPr>
            <w:r w:rsidRPr="001E517D">
              <w:rPr>
                <w:sz w:val="22"/>
              </w:rPr>
              <w:t>obserwacja pracy studenta;</w:t>
            </w:r>
          </w:p>
          <w:p w:rsidR="006C37ED" w:rsidRPr="001E517D" w:rsidRDefault="006C37ED" w:rsidP="007B65BE">
            <w:pPr>
              <w:rPr>
                <w:sz w:val="22"/>
              </w:rPr>
            </w:pPr>
            <w:r w:rsidRPr="001E517D">
              <w:rPr>
                <w:sz w:val="22"/>
              </w:rPr>
              <w:t>bieżąca informacja zwrotna;</w:t>
            </w:r>
          </w:p>
          <w:p w:rsidR="006C37ED" w:rsidRPr="001E517D" w:rsidRDefault="006C37ED" w:rsidP="007B65BE">
            <w:pPr>
              <w:rPr>
                <w:sz w:val="22"/>
              </w:rPr>
            </w:pPr>
            <w:r w:rsidRPr="001E517D">
              <w:rPr>
                <w:sz w:val="22"/>
              </w:rPr>
              <w:t>ocena aktywności studenta w czasie zajęć</w:t>
            </w:r>
          </w:p>
        </w:tc>
        <w:tc>
          <w:tcPr>
            <w:tcW w:w="2977" w:type="dxa"/>
            <w:gridSpan w:val="5"/>
          </w:tcPr>
          <w:p w:rsidR="006C37ED" w:rsidRPr="001E517D" w:rsidRDefault="006C37ED" w:rsidP="007B65BE">
            <w:r w:rsidRPr="001E517D">
              <w:rPr>
                <w:sz w:val="22"/>
              </w:rPr>
              <w:t>ocena z pracy zaliczeniowej</w:t>
            </w:r>
          </w:p>
        </w:tc>
        <w:tc>
          <w:tcPr>
            <w:tcW w:w="1615" w:type="dxa"/>
            <w:gridSpan w:val="2"/>
          </w:tcPr>
          <w:p w:rsidR="00027DCA" w:rsidRDefault="00027DCA" w:rsidP="00027D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lista obecności</w:t>
            </w:r>
            <w:r w:rsidRPr="00C942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C37ED" w:rsidRPr="001E517D" w:rsidRDefault="00027DCA" w:rsidP="00027DCA">
            <w:pPr>
              <w:rPr>
                <w:color w:val="FF0000"/>
                <w:sz w:val="22"/>
                <w:highlight w:val="yellow"/>
              </w:rPr>
            </w:pPr>
            <w:r w:rsidRPr="00C9429F">
              <w:rPr>
                <w:color w:val="000000" w:themeColor="text1"/>
                <w:sz w:val="18"/>
                <w:szCs w:val="18"/>
              </w:rPr>
              <w:t>protokół egzaminacyjny</w:t>
            </w:r>
          </w:p>
        </w:tc>
      </w:tr>
      <w:tr w:rsidR="006C37ED" w:rsidRPr="001E517D" w:rsidTr="003A093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 xml:space="preserve">P-K02 , </w:t>
            </w:r>
            <w:r w:rsidRPr="001E517D">
              <w:rPr>
                <w:sz w:val="22"/>
              </w:rPr>
              <w:t>P-K0</w:t>
            </w:r>
            <w:r>
              <w:rPr>
                <w:sz w:val="22"/>
              </w:rPr>
              <w:t>4,</w:t>
            </w:r>
          </w:p>
          <w:p w:rsidR="006C37ED" w:rsidRPr="001E517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P-K8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1E517D" w:rsidRDefault="006C37ED" w:rsidP="007B65BE">
            <w:pPr>
              <w:rPr>
                <w:sz w:val="22"/>
              </w:rPr>
            </w:pPr>
            <w:r w:rsidRPr="001E517D">
              <w:rPr>
                <w:sz w:val="22"/>
              </w:rPr>
              <w:t>obserwacja pracy studenta;</w:t>
            </w:r>
          </w:p>
          <w:p w:rsidR="006C37ED" w:rsidRPr="001E517D" w:rsidRDefault="006C37ED" w:rsidP="007B65BE">
            <w:pPr>
              <w:rPr>
                <w:sz w:val="22"/>
              </w:rPr>
            </w:pPr>
            <w:r w:rsidRPr="001E517D">
              <w:rPr>
                <w:sz w:val="22"/>
              </w:rPr>
              <w:t>bieżąca informacja zwrotna;</w:t>
            </w:r>
          </w:p>
          <w:p w:rsidR="006C37ED" w:rsidRPr="001E517D" w:rsidRDefault="006C37ED" w:rsidP="007B65BE">
            <w:pPr>
              <w:rPr>
                <w:sz w:val="22"/>
              </w:rPr>
            </w:pPr>
            <w:r w:rsidRPr="001E517D">
              <w:rPr>
                <w:sz w:val="22"/>
              </w:rPr>
              <w:t>ocena aktywności studenta w czasie zajęć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1E517D" w:rsidRDefault="006C37ED" w:rsidP="007B65BE">
            <w:r w:rsidRPr="001E517D">
              <w:rPr>
                <w:sz w:val="22"/>
              </w:rPr>
              <w:t>ocena z pracy zaliczeniowej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Default="00027DCA" w:rsidP="00027D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lista obecności</w:t>
            </w:r>
            <w:r w:rsidRPr="00C942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C37ED" w:rsidRPr="001E517D" w:rsidRDefault="00027DCA" w:rsidP="00027DCA">
            <w:pPr>
              <w:rPr>
                <w:color w:val="FF0000"/>
                <w:sz w:val="22"/>
                <w:highlight w:val="yellow"/>
              </w:rPr>
            </w:pPr>
            <w:r w:rsidRPr="00C9429F">
              <w:rPr>
                <w:color w:val="000000" w:themeColor="text1"/>
                <w:sz w:val="18"/>
                <w:szCs w:val="18"/>
              </w:rPr>
              <w:t>protokół egzaminacyjny</w:t>
            </w:r>
          </w:p>
        </w:tc>
      </w:tr>
      <w:tr w:rsidR="006C37ED" w:rsidRPr="001E517D" w:rsidTr="007B65BE">
        <w:tc>
          <w:tcPr>
            <w:tcW w:w="1668" w:type="dxa"/>
            <w:tcBorders>
              <w:top w:val="single" w:sz="12" w:space="0" w:color="auto"/>
            </w:tcBorders>
          </w:tcPr>
          <w:p w:rsidR="006C37ED" w:rsidRPr="001E517D" w:rsidRDefault="006C37ED" w:rsidP="007B65BE">
            <w:pPr>
              <w:spacing w:before="120"/>
              <w:rPr>
                <w:b/>
                <w:i/>
                <w:sz w:val="22"/>
              </w:rPr>
            </w:pPr>
            <w:r w:rsidRPr="001E517D">
              <w:rPr>
                <w:b/>
                <w:i/>
                <w:sz w:val="22"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6C37ED" w:rsidRPr="001E517D" w:rsidRDefault="006C37ED" w:rsidP="007B65BE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3543" w:type="dxa"/>
            <w:gridSpan w:val="4"/>
            <w:tcBorders>
              <w:top w:val="single" w:sz="12" w:space="0" w:color="auto"/>
            </w:tcBorders>
          </w:tcPr>
          <w:p w:rsidR="006C37ED" w:rsidRPr="001E517D" w:rsidRDefault="006C37ED" w:rsidP="007B65BE">
            <w:pPr>
              <w:spacing w:before="120"/>
              <w:rPr>
                <w:b/>
                <w:i/>
                <w:sz w:val="22"/>
              </w:rPr>
            </w:pPr>
            <w:r w:rsidRPr="001E517D">
              <w:rPr>
                <w:b/>
                <w:i/>
                <w:sz w:val="22"/>
              </w:rPr>
              <w:t>Program opracowała</w:t>
            </w:r>
          </w:p>
        </w:tc>
        <w:tc>
          <w:tcPr>
            <w:tcW w:w="3175" w:type="dxa"/>
            <w:gridSpan w:val="5"/>
            <w:tcBorders>
              <w:top w:val="single" w:sz="12" w:space="0" w:color="auto"/>
            </w:tcBorders>
          </w:tcPr>
          <w:p w:rsidR="006C37ED" w:rsidRPr="001E517D" w:rsidRDefault="006C37ED" w:rsidP="007B65BE">
            <w:pPr>
              <w:spacing w:before="120"/>
              <w:jc w:val="both"/>
              <w:rPr>
                <w:sz w:val="22"/>
              </w:rPr>
            </w:pPr>
          </w:p>
        </w:tc>
      </w:tr>
    </w:tbl>
    <w:p w:rsidR="006C37ED" w:rsidRPr="001E517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Pr="001E517D" w:rsidRDefault="006C37ED" w:rsidP="006C37ED">
      <w:pPr>
        <w:rPr>
          <w:b/>
        </w:rPr>
      </w:pPr>
    </w:p>
    <w:p w:rsidR="006C37ED" w:rsidRPr="001E517D" w:rsidRDefault="006C37ED" w:rsidP="006C37ED">
      <w:pPr>
        <w:rPr>
          <w:b/>
        </w:rPr>
      </w:pPr>
    </w:p>
    <w:p w:rsidR="006C37ED" w:rsidRPr="001E517D" w:rsidRDefault="006C37ED" w:rsidP="006C37ED">
      <w:pPr>
        <w:rPr>
          <w:b/>
        </w:rPr>
      </w:pPr>
    </w:p>
    <w:p w:rsidR="006C37ED" w:rsidRPr="001E517D" w:rsidRDefault="006C37ED" w:rsidP="006C37ED">
      <w:pPr>
        <w:rPr>
          <w:b/>
        </w:rPr>
      </w:pPr>
    </w:p>
    <w:p w:rsidR="006C37ED" w:rsidRDefault="006C37ED" w:rsidP="006C37ED">
      <w:pPr>
        <w:rPr>
          <w:b/>
          <w:sz w:val="28"/>
          <w:szCs w:val="28"/>
        </w:rPr>
      </w:pPr>
    </w:p>
    <w:p w:rsidR="006C37ED" w:rsidRDefault="006C37ED" w:rsidP="006C3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SYLABUS </w:t>
      </w:r>
    </w:p>
    <w:p w:rsidR="006C37ED" w:rsidRDefault="006C37ED" w:rsidP="006C37ED">
      <w:pPr>
        <w:jc w:val="center"/>
        <w:rPr>
          <w:b/>
        </w:rPr>
      </w:pPr>
      <w:r>
        <w:rPr>
          <w:b/>
          <w:sz w:val="28"/>
          <w:szCs w:val="28"/>
        </w:rPr>
        <w:t>na studiach podyplomowych</w:t>
      </w:r>
    </w:p>
    <w:p w:rsidR="006C37ED" w:rsidRDefault="006C37ED" w:rsidP="006C37ED">
      <w:pPr>
        <w:jc w:val="center"/>
        <w:rPr>
          <w:b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567"/>
        <w:gridCol w:w="850"/>
        <w:gridCol w:w="886"/>
        <w:gridCol w:w="673"/>
        <w:gridCol w:w="1278"/>
        <w:gridCol w:w="707"/>
        <w:gridCol w:w="283"/>
        <w:gridCol w:w="525"/>
        <w:gridCol w:w="77"/>
        <w:gridCol w:w="1509"/>
      </w:tblGrid>
      <w:tr w:rsidR="006C37ED" w:rsidTr="007B65BE">
        <w:tc>
          <w:tcPr>
            <w:tcW w:w="107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Nazwa studiów </w:t>
            </w:r>
          </w:p>
          <w:p w:rsidR="006C37ED" w:rsidRDefault="006C37ED" w:rsidP="007B65BE">
            <w:pPr>
              <w:spacing w:before="240" w:after="240"/>
              <w:jc w:val="center"/>
            </w:pPr>
            <w:r>
              <w:rPr>
                <w:b/>
              </w:rPr>
              <w:t>INTERDYSCYPLINARNE ZASTOSOWANIA BADAŃ EPIDEMIOLOGICZNYCH</w:t>
            </w:r>
            <w:r>
              <w:rPr>
                <w:b/>
                <w:bCs/>
              </w:rPr>
              <w:t xml:space="preserve"> </w:t>
            </w:r>
          </w:p>
        </w:tc>
      </w:tr>
      <w:tr w:rsidR="006C37ED" w:rsidTr="007B65BE">
        <w:trPr>
          <w:trHeight w:val="84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</w:rPr>
              <w:t xml:space="preserve">Nazwa jednostki prowadzącej studia podyplomowe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pStyle w:val="Default"/>
              <w:snapToGrid w:val="0"/>
              <w:rPr>
                <w:b/>
                <w:i/>
              </w:rPr>
            </w:pPr>
            <w:r w:rsidRPr="003F2CB4">
              <w:rPr>
                <w:b/>
                <w:bCs/>
                <w:sz w:val="23"/>
                <w:szCs w:val="23"/>
              </w:rPr>
              <w:t>Zakład Higieny, Epidemiologii i Ergonomii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b/>
                <w:i/>
              </w:rPr>
              <w:t>Forma studiów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  <w:r>
              <w:t>niestacjonarne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b/>
              </w:rPr>
            </w:pPr>
            <w:r>
              <w:rPr>
                <w:b/>
                <w:i/>
              </w:rPr>
              <w:t>Nazwa przedmiotu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B33C50" w:rsidRDefault="006C37ED" w:rsidP="007B65BE">
            <w:pPr>
              <w:rPr>
                <w:b/>
                <w:sz w:val="22"/>
                <w:szCs w:val="22"/>
              </w:rPr>
            </w:pPr>
            <w:r w:rsidRPr="00B33C50">
              <w:rPr>
                <w:b/>
                <w:sz w:val="22"/>
                <w:szCs w:val="22"/>
              </w:rPr>
              <w:t>Promocja zdrowia – praktyczne zastosowanie wiedzy epidemiologicznej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b/>
              </w:rPr>
            </w:pPr>
            <w:r>
              <w:rPr>
                <w:b/>
                <w:i/>
              </w:rPr>
              <w:t>Punkty ECTS</w:t>
            </w:r>
          </w:p>
        </w:tc>
        <w:tc>
          <w:tcPr>
            <w:tcW w:w="3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977B1C" w:rsidRDefault="006C37ED" w:rsidP="007B65BE">
            <w:pPr>
              <w:snapToGrid w:val="0"/>
            </w:pPr>
            <w:r>
              <w:t>2</w:t>
            </w:r>
            <w:r w:rsidRPr="00977B1C">
              <w:t xml:space="preserve"> (</w:t>
            </w:r>
            <w:r>
              <w:t xml:space="preserve">1 </w:t>
            </w:r>
            <w:r w:rsidRPr="00977B1C">
              <w:t xml:space="preserve">N; </w:t>
            </w:r>
            <w:r>
              <w:t xml:space="preserve">1 </w:t>
            </w:r>
            <w:r w:rsidRPr="00977B1C">
              <w:t>BN)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color w:val="FF000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b/>
                <w:i/>
              </w:rPr>
              <w:t xml:space="preserve">Osoba odpowiedzialna </w:t>
            </w:r>
            <w:r>
              <w:rPr>
                <w:i/>
              </w:rPr>
              <w:t xml:space="preserve">                 </w:t>
            </w:r>
          </w:p>
        </w:tc>
        <w:tc>
          <w:tcPr>
            <w:tcW w:w="3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  <w:r>
              <w:t>dr n. med. Michalina Krzyżak</w:t>
            </w:r>
          </w:p>
        </w:tc>
      </w:tr>
      <w:tr w:rsidR="006C37ED" w:rsidTr="007B65BE">
        <w:trPr>
          <w:trHeight w:val="8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  <w:r>
              <w:t>obowiązkowy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b/>
                <w:i/>
              </w:rPr>
              <w:t>Rodzaj zajęć i liczba godzin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r>
              <w:t xml:space="preserve">wykłady - </w:t>
            </w:r>
          </w:p>
          <w:p w:rsidR="006C37ED" w:rsidRDefault="006C37ED" w:rsidP="007B65BE">
            <w:r>
              <w:t>5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r>
              <w:t xml:space="preserve">ćwiczenia -  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t xml:space="preserve">seminaria - </w:t>
            </w:r>
          </w:p>
          <w:p w:rsidR="006C37ED" w:rsidRDefault="006C37ED" w:rsidP="007B65BE">
            <w:r>
              <w:t>10</w:t>
            </w:r>
          </w:p>
        </w:tc>
      </w:tr>
      <w:tr w:rsidR="006C37ED" w:rsidTr="007B65BE"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Cel kształcenia</w:t>
            </w:r>
          </w:p>
        </w:tc>
        <w:tc>
          <w:tcPr>
            <w:tcW w:w="9056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4F2286" w:rsidRDefault="006C37ED" w:rsidP="007B65BE">
            <w:pPr>
              <w:ind w:left="97"/>
              <w:jc w:val="both"/>
              <w:rPr>
                <w:b/>
                <w:i/>
                <w:sz w:val="22"/>
              </w:rPr>
            </w:pPr>
            <w:r w:rsidRPr="00062D17">
              <w:rPr>
                <w:sz w:val="22"/>
                <w:szCs w:val="22"/>
              </w:rPr>
              <w:t xml:space="preserve">Celem przedmiotu jest realizacja efektów wiedzy, umiejętności i kompetencji </w:t>
            </w:r>
            <w:r>
              <w:rPr>
                <w:sz w:val="22"/>
                <w:szCs w:val="22"/>
              </w:rPr>
              <w:t xml:space="preserve">dotyczących przedmiotu. </w:t>
            </w:r>
            <w:r w:rsidRPr="00E147F7">
              <w:rPr>
                <w:sz w:val="22"/>
                <w:szCs w:val="22"/>
              </w:rPr>
              <w:t>W wyniku realizacji przedmiotu student uzyska wiedzę z zakresu: metodologii pisania programów promocji zdrowia; nabędzie umiejętności planowania powyższych programów.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 xml:space="preserve">Treści programowe </w:t>
            </w:r>
          </w:p>
        </w:tc>
        <w:tc>
          <w:tcPr>
            <w:tcW w:w="90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color w:val="000000"/>
                <w:sz w:val="22"/>
              </w:rPr>
            </w:pPr>
            <w:r>
              <w:rPr>
                <w:b/>
                <w:sz w:val="22"/>
              </w:rPr>
              <w:t>Wykłady:</w:t>
            </w:r>
          </w:p>
          <w:p w:rsidR="006C37ED" w:rsidRDefault="006C37ED" w:rsidP="006C37ED">
            <w:pPr>
              <w:numPr>
                <w:ilvl w:val="0"/>
                <w:numId w:val="38"/>
              </w:numPr>
            </w:pPr>
            <w:r>
              <w:t>Podstawowe pojęcia z zakresu promocji zdrowia, edukacji zdrowotnej, profilaktyki chorób.</w:t>
            </w:r>
          </w:p>
          <w:p w:rsidR="006C37ED" w:rsidRDefault="006C37ED" w:rsidP="006C37ED">
            <w:pPr>
              <w:numPr>
                <w:ilvl w:val="0"/>
                <w:numId w:val="38"/>
              </w:numPr>
            </w:pPr>
            <w:r>
              <w:t>Zasady realizacji populacyjnych programów badań przesiewowych.</w:t>
            </w:r>
          </w:p>
          <w:p w:rsidR="006C37ED" w:rsidRPr="0094401E" w:rsidRDefault="006C37ED" w:rsidP="007B65BE">
            <w:pPr>
              <w:rPr>
                <w:b/>
              </w:rPr>
            </w:pPr>
            <w:r w:rsidRPr="0094401E">
              <w:rPr>
                <w:b/>
              </w:rPr>
              <w:t>Seminaria:</w:t>
            </w:r>
          </w:p>
          <w:p w:rsidR="006C37ED" w:rsidRPr="00AF5DA4" w:rsidRDefault="006C37ED" w:rsidP="006C37ED">
            <w:pPr>
              <w:numPr>
                <w:ilvl w:val="0"/>
                <w:numId w:val="39"/>
              </w:numPr>
              <w:ind w:left="635" w:hanging="283"/>
            </w:pPr>
            <w:r w:rsidRPr="00AF5DA4">
              <w:t xml:space="preserve">Schemat programu </w:t>
            </w:r>
            <w:r>
              <w:t>promocji zdrowia</w:t>
            </w:r>
            <w:r w:rsidRPr="00AF5DA4">
              <w:t xml:space="preserve"> – poszczególne składowe.</w:t>
            </w:r>
            <w:r>
              <w:t xml:space="preserve"> </w:t>
            </w:r>
          </w:p>
          <w:p w:rsidR="006C37ED" w:rsidRPr="00AF5DA4" w:rsidRDefault="006C37ED" w:rsidP="006C37ED">
            <w:pPr>
              <w:numPr>
                <w:ilvl w:val="0"/>
                <w:numId w:val="39"/>
              </w:numPr>
              <w:ind w:left="635" w:hanging="283"/>
            </w:pPr>
            <w:r w:rsidRPr="00AF5DA4">
              <w:t xml:space="preserve">Zasady opisu </w:t>
            </w:r>
            <w:r>
              <w:t xml:space="preserve">problemu </w:t>
            </w:r>
            <w:r w:rsidRPr="00AF5DA4">
              <w:t xml:space="preserve">zdrowotnego, którego ma dotyczyć planowany program </w:t>
            </w:r>
            <w:r>
              <w:t>promocji zdrowia</w:t>
            </w:r>
            <w:r w:rsidRPr="00AF5DA4">
              <w:t>.</w:t>
            </w:r>
            <w:r>
              <w:t xml:space="preserve"> </w:t>
            </w:r>
          </w:p>
          <w:p w:rsidR="006C37ED" w:rsidRDefault="006C37ED" w:rsidP="006C37ED">
            <w:pPr>
              <w:numPr>
                <w:ilvl w:val="0"/>
                <w:numId w:val="39"/>
              </w:numPr>
              <w:ind w:left="635" w:hanging="283"/>
            </w:pPr>
            <w:r w:rsidRPr="00AF5DA4">
              <w:t xml:space="preserve">Zasady konstruowania celów programu </w:t>
            </w:r>
            <w:r>
              <w:t>promocji zdrowia</w:t>
            </w:r>
            <w:r w:rsidRPr="00AF5DA4">
              <w:t xml:space="preserve">. </w:t>
            </w:r>
          </w:p>
          <w:p w:rsidR="006C37ED" w:rsidRDefault="006C37ED" w:rsidP="006C37ED">
            <w:pPr>
              <w:numPr>
                <w:ilvl w:val="0"/>
                <w:numId w:val="39"/>
              </w:numPr>
              <w:ind w:left="635" w:hanging="283"/>
            </w:pPr>
            <w:r w:rsidRPr="00AF5DA4">
              <w:t xml:space="preserve">Monitoring i ewaluacja programu </w:t>
            </w:r>
            <w:r>
              <w:t>promocji zdrowia</w:t>
            </w:r>
            <w:r w:rsidRPr="00AF5DA4">
              <w:t>.</w:t>
            </w:r>
          </w:p>
          <w:p w:rsidR="006C37ED" w:rsidRDefault="006C37ED" w:rsidP="006C37ED">
            <w:pPr>
              <w:numPr>
                <w:ilvl w:val="0"/>
                <w:numId w:val="39"/>
              </w:numPr>
              <w:ind w:left="635" w:hanging="283"/>
            </w:pPr>
            <w:r w:rsidRPr="008A5B91">
              <w:rPr>
                <w:color w:val="000000"/>
              </w:rPr>
              <w:t xml:space="preserve">Źródła finansowania programów promocji zdrowia w Polsce. </w:t>
            </w:r>
          </w:p>
          <w:p w:rsidR="006C37ED" w:rsidRPr="00AF5DA4" w:rsidRDefault="006C37ED" w:rsidP="006C37ED">
            <w:pPr>
              <w:numPr>
                <w:ilvl w:val="0"/>
                <w:numId w:val="39"/>
              </w:numPr>
              <w:ind w:left="635" w:hanging="283"/>
            </w:pPr>
            <w:r w:rsidRPr="00AF5DA4">
              <w:t xml:space="preserve">Przykłady programów </w:t>
            </w:r>
            <w:r>
              <w:t>promocji zdrowia realizowanych w Polsce.</w:t>
            </w:r>
          </w:p>
          <w:p w:rsidR="006C37ED" w:rsidRPr="000D51B0" w:rsidRDefault="006C37ED" w:rsidP="006C37ED">
            <w:pPr>
              <w:numPr>
                <w:ilvl w:val="0"/>
                <w:numId w:val="39"/>
              </w:numPr>
              <w:suppressAutoHyphens/>
              <w:ind w:left="635" w:hanging="283"/>
              <w:rPr>
                <w:sz w:val="22"/>
              </w:rPr>
            </w:pPr>
            <w:r w:rsidRPr="005675FB">
              <w:rPr>
                <w:color w:val="000000"/>
              </w:rPr>
              <w:t xml:space="preserve">Analiza najczęstszych błędów w planowaniu programów </w:t>
            </w:r>
            <w:r>
              <w:rPr>
                <w:color w:val="000000"/>
              </w:rPr>
              <w:t>promocji zdrowia – na przykładzie rekomendacji AOTM</w:t>
            </w:r>
            <w:r w:rsidRPr="005675FB">
              <w:rPr>
                <w:color w:val="000000"/>
              </w:rPr>
              <w:t>.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Formy i metody dydaktyczne</w:t>
            </w:r>
          </w:p>
        </w:tc>
        <w:tc>
          <w:tcPr>
            <w:tcW w:w="90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 w:rsidRPr="007738ED">
              <w:rPr>
                <w:sz w:val="22"/>
              </w:rPr>
              <w:t>Wykład z zastos</w:t>
            </w:r>
            <w:r>
              <w:rPr>
                <w:sz w:val="22"/>
              </w:rPr>
              <w:t xml:space="preserve">owaniem technik multimedialnych, </w:t>
            </w:r>
            <w:r w:rsidRPr="007738ED">
              <w:rPr>
                <w:sz w:val="22"/>
              </w:rPr>
              <w:t>dyskusja</w:t>
            </w:r>
          </w:p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Seminaria – praca w grupach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Forma i warunki zaliczenia</w:t>
            </w:r>
          </w:p>
        </w:tc>
        <w:tc>
          <w:tcPr>
            <w:tcW w:w="90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Warunkiem zaliczenia jest:</w:t>
            </w:r>
          </w:p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- obecność na zajęciach</w:t>
            </w:r>
          </w:p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- p</w:t>
            </w:r>
            <w:r w:rsidRPr="00C22034">
              <w:rPr>
                <w:sz w:val="22"/>
              </w:rPr>
              <w:t>ozytywna ocena</w:t>
            </w:r>
            <w:r>
              <w:rPr>
                <w:sz w:val="22"/>
              </w:rPr>
              <w:t xml:space="preserve"> opracowanej koncepcji programu promocji zdrowia (fiszki projektowej)</w:t>
            </w:r>
          </w:p>
        </w:tc>
      </w:tr>
      <w:tr w:rsidR="006C37ED" w:rsidTr="007B65BE"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Literatura podstawowa</w:t>
            </w:r>
          </w:p>
        </w:tc>
        <w:tc>
          <w:tcPr>
            <w:tcW w:w="9056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B04FFB" w:rsidRDefault="006C37ED" w:rsidP="006C37ED">
            <w:pPr>
              <w:numPr>
                <w:ilvl w:val="0"/>
                <w:numId w:val="40"/>
              </w:numPr>
              <w:tabs>
                <w:tab w:val="left" w:pos="0"/>
                <w:tab w:val="left" w:pos="900"/>
              </w:tabs>
              <w:jc w:val="both"/>
            </w:pPr>
            <w:r w:rsidRPr="00B04FFB">
              <w:t>Karski J.B.: Praktyka i teoria promocji zdrowia. Wybrane zagadnienia. Wyd. Cedetu, Warszawa 2003</w:t>
            </w:r>
          </w:p>
          <w:p w:rsidR="006C37ED" w:rsidRDefault="006C37ED" w:rsidP="006C37ED">
            <w:pPr>
              <w:numPr>
                <w:ilvl w:val="0"/>
                <w:numId w:val="40"/>
              </w:numPr>
              <w:tabs>
                <w:tab w:val="left" w:pos="0"/>
                <w:tab w:val="left" w:pos="900"/>
              </w:tabs>
              <w:jc w:val="both"/>
            </w:pPr>
            <w:r w:rsidRPr="00B04FFB">
              <w:t xml:space="preserve">Karski J.B.: Postępy promocji zdrowia. Przegląd międzynarodowy. Wyd. Cedetu, </w:t>
            </w:r>
            <w:r w:rsidRPr="00B04FFB">
              <w:lastRenderedPageBreak/>
              <w:t>Warszawa 2007</w:t>
            </w:r>
          </w:p>
          <w:p w:rsidR="006C37ED" w:rsidRDefault="006C37ED" w:rsidP="006C37ED">
            <w:pPr>
              <w:numPr>
                <w:ilvl w:val="0"/>
                <w:numId w:val="40"/>
              </w:numPr>
              <w:tabs>
                <w:tab w:val="left" w:pos="0"/>
                <w:tab w:val="left" w:pos="900"/>
              </w:tabs>
              <w:jc w:val="both"/>
            </w:pPr>
            <w:proofErr w:type="spellStart"/>
            <w:r>
              <w:t>Cianciara</w:t>
            </w:r>
            <w:proofErr w:type="spellEnd"/>
            <w:r>
              <w:t xml:space="preserve"> D: Zarys współczesnej promocji zdrowia. PZWL,2010</w:t>
            </w:r>
          </w:p>
          <w:p w:rsidR="006C37ED" w:rsidRPr="00A95576" w:rsidRDefault="006C37ED" w:rsidP="006C37ED">
            <w:pPr>
              <w:numPr>
                <w:ilvl w:val="0"/>
                <w:numId w:val="40"/>
              </w:numPr>
              <w:tabs>
                <w:tab w:val="left" w:pos="0"/>
                <w:tab w:val="left" w:pos="900"/>
              </w:tabs>
              <w:jc w:val="both"/>
            </w:pPr>
            <w:r w:rsidRPr="00A95576">
              <w:t>Zarz</w:t>
            </w:r>
            <w:r w:rsidRPr="00A95576">
              <w:rPr>
                <w:rFonts w:hint="eastAsia"/>
              </w:rPr>
              <w:t>ą</w:t>
            </w:r>
            <w:r w:rsidRPr="00A95576">
              <w:t>dzenie Ministra Zdrowia z dnia 11 marca 2010 r. w sprawie prowadzenia prac</w:t>
            </w:r>
            <w:r>
              <w:t xml:space="preserve"> </w:t>
            </w:r>
            <w:r w:rsidRPr="00A95576">
              <w:t>nad opracowaniem i realizacj</w:t>
            </w:r>
            <w:r w:rsidRPr="00A95576">
              <w:rPr>
                <w:rFonts w:hint="eastAsia"/>
              </w:rPr>
              <w:t>ą</w:t>
            </w:r>
            <w:r w:rsidRPr="00A95576">
              <w:t xml:space="preserve"> programów zdrowotnych (Dz. Urz</w:t>
            </w:r>
            <w:r w:rsidRPr="00A95576">
              <w:rPr>
                <w:rFonts w:hint="eastAsia"/>
              </w:rPr>
              <w:t>ę</w:t>
            </w:r>
            <w:r w:rsidRPr="00A95576">
              <w:t>dowy Ministerstwa Zdrowia z 2010 nr 4 poz. 32);</w:t>
            </w:r>
          </w:p>
          <w:p w:rsidR="006C37ED" w:rsidRPr="00F76B02" w:rsidRDefault="006C37ED" w:rsidP="006C37ED">
            <w:pPr>
              <w:numPr>
                <w:ilvl w:val="0"/>
                <w:numId w:val="12"/>
              </w:numPr>
              <w:tabs>
                <w:tab w:val="clear" w:pos="0"/>
                <w:tab w:val="num" w:pos="720"/>
              </w:tabs>
              <w:jc w:val="both"/>
              <w:rPr>
                <w:noProof/>
              </w:rPr>
            </w:pPr>
            <w:r>
              <w:t xml:space="preserve">Ministerstwo Zdrowia: </w:t>
            </w:r>
            <w:r>
              <w:rPr>
                <w:color w:val="000000"/>
              </w:rPr>
              <w:t xml:space="preserve">Krajowe ramy strategiczne. Policy </w:t>
            </w:r>
            <w:proofErr w:type="spellStart"/>
            <w:r>
              <w:rPr>
                <w:color w:val="000000"/>
              </w:rPr>
              <w:t>paper</w:t>
            </w:r>
            <w:proofErr w:type="spellEnd"/>
            <w:r>
              <w:rPr>
                <w:color w:val="000000"/>
              </w:rPr>
              <w:t xml:space="preserve"> dla ochrony zdrowia na lata 2014-2020</w:t>
            </w:r>
            <w:r>
              <w:t>.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Literatura uzupełniająca</w:t>
            </w:r>
          </w:p>
        </w:tc>
        <w:tc>
          <w:tcPr>
            <w:tcW w:w="90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C37ED" w:rsidRPr="00A95576" w:rsidRDefault="006C37ED" w:rsidP="006C37ED">
            <w:pPr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76C6">
              <w:rPr>
                <w:color w:val="000000"/>
              </w:rPr>
              <w:t xml:space="preserve"> </w:t>
            </w:r>
            <w:proofErr w:type="spellStart"/>
            <w:r w:rsidRPr="00B04FFB">
              <w:t>Korporowicz</w:t>
            </w:r>
            <w:proofErr w:type="spellEnd"/>
            <w:r w:rsidRPr="00B04FFB">
              <w:t xml:space="preserve"> V.: Promocja zdrowia. Kształtowanie przyszłości. SGH, Warszawa, 2008 </w:t>
            </w:r>
          </w:p>
          <w:p w:rsidR="006C37ED" w:rsidRPr="00456135" w:rsidRDefault="00027DCA" w:rsidP="006C37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rPr>
                <w:color w:val="000000"/>
              </w:rPr>
            </w:pPr>
            <w:hyperlink r:id="rId19" w:history="1">
              <w:r w:rsidR="006C37ED" w:rsidRPr="004A7DAA">
                <w:rPr>
                  <w:rStyle w:val="Hipercze"/>
                </w:rPr>
                <w:t>www.aotm.gov.pl</w:t>
              </w:r>
            </w:hyperlink>
          </w:p>
        </w:tc>
      </w:tr>
      <w:tr w:rsidR="006C37ED" w:rsidTr="007B65BE"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24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Przedmiotowe efekty kształcenia</w:t>
            </w:r>
          </w:p>
        </w:tc>
        <w:tc>
          <w:tcPr>
            <w:tcW w:w="6662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 xml:space="preserve">W sumie od 4 do 8 efektów kształcenia podanych w kolejności: wiedza-umiejętności-kompetencje. </w:t>
            </w:r>
          </w:p>
          <w:p w:rsidR="006C37ED" w:rsidRDefault="006C37ED" w:rsidP="007B65BE">
            <w:pPr>
              <w:rPr>
                <w:b/>
                <w:i/>
                <w:sz w:val="22"/>
              </w:rPr>
            </w:pPr>
            <w:r>
              <w:rPr>
                <w:sz w:val="22"/>
              </w:rPr>
              <w:t>Każdy efekt kształcenia musi być weryfikowalny (w odniesieniu do treści programowych)</w:t>
            </w:r>
          </w:p>
        </w:tc>
        <w:tc>
          <w:tcPr>
            <w:tcW w:w="239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  <w:p w:rsidR="006C37ED" w:rsidRDefault="006C37ED" w:rsidP="007B65B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Odniesienie do </w:t>
            </w:r>
          </w:p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kierunkowych efektów kształcenia</w:t>
            </w:r>
          </w:p>
          <w:p w:rsidR="006C37ED" w:rsidRDefault="006C37ED" w:rsidP="007B65BE">
            <w:pPr>
              <w:rPr>
                <w:sz w:val="22"/>
              </w:rPr>
            </w:pPr>
          </w:p>
        </w:tc>
      </w:tr>
      <w:tr w:rsidR="006C37ED" w:rsidTr="007B65BE">
        <w:trPr>
          <w:trHeight w:val="283"/>
        </w:trPr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240"/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WIEDZA</w:t>
            </w:r>
          </w:p>
        </w:tc>
        <w:tc>
          <w:tcPr>
            <w:tcW w:w="239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P-W01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D" w:rsidRPr="007D5F1D" w:rsidRDefault="006C37ED" w:rsidP="007B65BE">
            <w:pPr>
              <w:tabs>
                <w:tab w:val="left" w:pos="5670"/>
              </w:tabs>
              <w:spacing w:after="120"/>
            </w:pPr>
            <w:r w:rsidRPr="007D5F1D">
              <w:t>Definiuje podstawowe pojęcia z zakresu zdrowia publicznego, demografii, epidemiologii, promocji zdrowia.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K-W05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P-W02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D" w:rsidRPr="00B91D1E" w:rsidRDefault="006C37ED" w:rsidP="007B65BE">
            <w:pPr>
              <w:tabs>
                <w:tab w:val="left" w:pos="5670"/>
              </w:tabs>
              <w:spacing w:after="120"/>
            </w:pPr>
            <w:r w:rsidRPr="00B91D1E">
              <w:t>Posiada wiedzę na temat zasad prowadzenia populacyjnych programów przesiewowych.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K-W25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P-W03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D" w:rsidRPr="00B91D1E" w:rsidRDefault="006C37ED" w:rsidP="007B65BE">
            <w:pPr>
              <w:tabs>
                <w:tab w:val="left" w:pos="5670"/>
              </w:tabs>
              <w:spacing w:after="120"/>
            </w:pPr>
            <w:r w:rsidRPr="00B91D1E">
              <w:t>Zna krajowe i międzynarodowe programy zdrowia publicznego (promocji zdrowia, profilaktyki chorób, edukacji zdrowotnej, ochrony środowiska) i możliwości ich aplikacji.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K-W26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P-W04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D" w:rsidRPr="00B91D1E" w:rsidRDefault="006C37ED" w:rsidP="007B65BE">
            <w:pPr>
              <w:tabs>
                <w:tab w:val="left" w:pos="5670"/>
              </w:tabs>
              <w:spacing w:after="120"/>
            </w:pPr>
            <w:r w:rsidRPr="00B91D1E">
              <w:t>Zna zasady planowania, konstruowania i wdrażania programów polityki zdrowotnej.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K-W27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UMIEJĘTNOŚCI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</w:p>
        </w:tc>
      </w:tr>
      <w:tr w:rsidR="006C37ED" w:rsidTr="007B65BE">
        <w:trPr>
          <w:trHeight w:val="6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rPr>
                <w:sz w:val="22"/>
                <w:szCs w:val="22"/>
              </w:rPr>
            </w:pPr>
            <w:r w:rsidRPr="004E51B0">
              <w:rPr>
                <w:sz w:val="22"/>
              </w:rPr>
              <w:t>P-U01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snapToGrid w:val="0"/>
              <w:jc w:val="both"/>
              <w:rPr>
                <w:sz w:val="22"/>
                <w:szCs w:val="22"/>
              </w:rPr>
            </w:pPr>
            <w:r w:rsidRPr="00616861">
              <w:t>Potrafi wyszukiwać, analizować, oceniać, selekcjonować i integrować informację z różnych źródeł oraz formułować na tej podstawie krytyczne sądy na temat zagrożeń i problemów zdrowotnych określonej zbiorowości</w:t>
            </w:r>
            <w:r>
              <w:t>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K-U15</w:t>
            </w:r>
          </w:p>
        </w:tc>
      </w:tr>
      <w:tr w:rsidR="006C37ED" w:rsidTr="007B65BE">
        <w:trPr>
          <w:trHeight w:val="70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rPr>
                <w:sz w:val="22"/>
              </w:rPr>
            </w:pPr>
            <w:r w:rsidRPr="004E51B0">
              <w:rPr>
                <w:sz w:val="22"/>
              </w:rPr>
              <w:t>P-U02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616861">
              <w:t>Potrafi zaplanować, przeprowadzić i ocenić skuteczność populacyjnych programów przesiewowych i interwencyjnych w zakresie zdrowia publicznego.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K-U18</w:t>
            </w:r>
          </w:p>
        </w:tc>
      </w:tr>
      <w:tr w:rsidR="006C37ED" w:rsidTr="007B65BE">
        <w:trPr>
          <w:trHeight w:val="82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rPr>
                <w:sz w:val="22"/>
                <w:szCs w:val="22"/>
              </w:rPr>
            </w:pPr>
            <w:r w:rsidRPr="004E51B0">
              <w:rPr>
                <w:sz w:val="22"/>
              </w:rPr>
              <w:t>P-U03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snapToGrid w:val="0"/>
              <w:jc w:val="both"/>
              <w:rPr>
                <w:sz w:val="22"/>
                <w:szCs w:val="22"/>
              </w:rPr>
            </w:pPr>
            <w:r w:rsidRPr="00616861">
              <w:t>Potrafi zastosować badania epidemiologiczne i wiedzę epidemiologiczną w różnych dyscyplinach.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K-U20</w:t>
            </w:r>
          </w:p>
        </w:tc>
      </w:tr>
      <w:tr w:rsidR="006C37ED" w:rsidTr="007B65BE">
        <w:trPr>
          <w:trHeight w:val="4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KOMPETENCJE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</w:p>
        </w:tc>
      </w:tr>
      <w:tr w:rsidR="006C37ED" w:rsidTr="007B65BE">
        <w:trPr>
          <w:trHeight w:val="4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P-K01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</w:rPr>
            </w:pPr>
            <w:r>
              <w:t>W</w:t>
            </w:r>
            <w:r w:rsidRPr="00183CE4">
              <w:t>spółpracuje w zespole interdyscyplinarnym, zgodnie z zasadami etyki zawodowej i uregulowaniami prawnymi</w:t>
            </w:r>
            <w:r>
              <w:t>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K-K03</w:t>
            </w:r>
          </w:p>
        </w:tc>
      </w:tr>
      <w:tr w:rsidR="006C37ED" w:rsidTr="007B65BE">
        <w:trPr>
          <w:trHeight w:val="4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P-K02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Pr="00B010D1" w:rsidRDefault="006C37ED" w:rsidP="007B65BE">
            <w:pPr>
              <w:snapToGrid w:val="0"/>
              <w:rPr>
                <w:i/>
                <w:sz w:val="22"/>
              </w:rPr>
            </w:pPr>
            <w:r w:rsidRPr="008A28D7">
              <w:rPr>
                <w:rFonts w:eastAsiaTheme="minorHAnsi"/>
                <w:noProof/>
              </w:rPr>
              <w:t>Posiada umiejętności inicjowania oraz udziału w tworzeniu wdrażaniu projektów i działań w obszarze zdrowia publicznego</w:t>
            </w:r>
            <w:r>
              <w:rPr>
                <w:rFonts w:eastAsiaTheme="minorHAnsi"/>
              </w:rPr>
              <w:t>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6C37ED" w:rsidRPr="00B010D1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K-K05</w:t>
            </w:r>
          </w:p>
        </w:tc>
      </w:tr>
      <w:tr w:rsidR="006C37ED" w:rsidTr="003A093A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Bilans nakładu pracy słuchacza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Godziny kontaktowe z nauczycielem akademickim: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udział w wykładach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udział w ćwiczeniach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udział w seminariach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udział w konsultacjach związanych z zajęciami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Samodzielna praca słuchacza (przykładowa forma pracy słuchacza)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przygotowanie do ćwiczeń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przygotowanie do seminariów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opracowanie sprawozdań z ćwiczeń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 xml:space="preserve">przygotowanie do kolokwiów  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 xml:space="preserve">przygotowanie do egzaminu/zaliczenia 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RAZEM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6C37ED" w:rsidTr="003A093A">
        <w:tc>
          <w:tcPr>
            <w:tcW w:w="1668" w:type="dxa"/>
            <w:vMerge w:val="restart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Wskaźniki ilościowe</w:t>
            </w:r>
          </w:p>
        </w:tc>
        <w:tc>
          <w:tcPr>
            <w:tcW w:w="6662" w:type="dxa"/>
            <w:gridSpan w:val="7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 xml:space="preserve">Nakład pracy słuchacza związany z zajęciami wymagającymi bezpośredniego udziału nauczyciela </w:t>
            </w:r>
          </w:p>
        </w:tc>
        <w:tc>
          <w:tcPr>
            <w:tcW w:w="885" w:type="dxa"/>
            <w:gridSpan w:val="3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1 ECTS</w:t>
            </w: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 xml:space="preserve">Nakład pracy słuchacza  związany z zajęciami o charakterze praktycznym 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 ECTS</w:t>
            </w:r>
          </w:p>
        </w:tc>
      </w:tr>
      <w:tr w:rsidR="006C37ED" w:rsidTr="003A093A">
        <w:trPr>
          <w:trHeight w:val="50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Nr efektu kształcenia</w:t>
            </w:r>
          </w:p>
        </w:tc>
        <w:tc>
          <w:tcPr>
            <w:tcW w:w="75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jc w:val="center"/>
              <w:rPr>
                <w:b/>
                <w:i/>
                <w:color w:val="FF0000"/>
                <w:sz w:val="22"/>
                <w:shd w:val="clear" w:color="auto" w:fill="FFFF00"/>
              </w:rPr>
            </w:pPr>
            <w:r>
              <w:rPr>
                <w:b/>
                <w:i/>
                <w:sz w:val="22"/>
              </w:rPr>
              <w:t>Metody weryfikacji efektu kształcenia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3A093A" w:rsidP="007B65BE">
            <w:pPr>
              <w:snapToGrid w:val="0"/>
              <w:spacing w:before="120"/>
              <w:jc w:val="center"/>
              <w:rPr>
                <w:b/>
                <w:i/>
                <w:color w:val="FF0000"/>
                <w:sz w:val="22"/>
                <w:shd w:val="clear" w:color="auto" w:fill="FFFF00"/>
              </w:rPr>
            </w:pPr>
            <w:r>
              <w:rPr>
                <w:b/>
                <w:i/>
                <w:sz w:val="22"/>
              </w:rPr>
              <w:t>Metoda dokumentacji efektu kształcenia</w:t>
            </w:r>
          </w:p>
        </w:tc>
      </w:tr>
      <w:tr w:rsidR="006C37ED" w:rsidTr="003A093A">
        <w:trPr>
          <w:trHeight w:val="739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Formujące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  <w:r>
              <w:rPr>
                <w:b/>
                <w:i/>
                <w:sz w:val="22"/>
              </w:rPr>
              <w:t>Podsumowujące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</w:p>
        </w:tc>
      </w:tr>
      <w:tr w:rsidR="006C37ED" w:rsidTr="003A093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P-W01- P-W04</w:t>
            </w:r>
          </w:p>
        </w:tc>
        <w:tc>
          <w:tcPr>
            <w:tcW w:w="4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6C37ED" w:rsidRPr="00E419FC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opracowanie koncepcji programu promocji zdrowia (fiszki projektowej)</w:t>
            </w:r>
          </w:p>
          <w:p w:rsidR="006C37ED" w:rsidRDefault="006C37ED" w:rsidP="007B65BE"/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CA" w:rsidRDefault="00027DCA" w:rsidP="00027D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lista obecności</w:t>
            </w:r>
            <w:r w:rsidRPr="00C942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C37ED" w:rsidRDefault="00027DCA" w:rsidP="00027DCA">
            <w:pPr>
              <w:snapToGrid w:val="0"/>
              <w:rPr>
                <w:color w:val="FF0000"/>
                <w:sz w:val="22"/>
                <w:shd w:val="clear" w:color="auto" w:fill="FFFF00"/>
              </w:rPr>
            </w:pPr>
            <w:r w:rsidRPr="00C9429F">
              <w:rPr>
                <w:color w:val="000000" w:themeColor="text1"/>
                <w:sz w:val="18"/>
                <w:szCs w:val="18"/>
              </w:rPr>
              <w:t>protokół egzaminacyjny</w:t>
            </w:r>
          </w:p>
        </w:tc>
      </w:tr>
      <w:tr w:rsidR="006C37ED" w:rsidTr="003A093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rPr>
                <w:sz w:val="22"/>
              </w:rPr>
            </w:pPr>
            <w:r w:rsidRPr="005A6841">
              <w:rPr>
                <w:sz w:val="22"/>
              </w:rPr>
              <w:t>P-U01</w:t>
            </w:r>
            <w:r>
              <w:rPr>
                <w:sz w:val="22"/>
              </w:rPr>
              <w:t xml:space="preserve"> -</w:t>
            </w:r>
            <w:r w:rsidRPr="009624CC">
              <w:rPr>
                <w:sz w:val="22"/>
              </w:rPr>
              <w:t xml:space="preserve"> </w:t>
            </w:r>
            <w:r>
              <w:rPr>
                <w:sz w:val="22"/>
              </w:rPr>
              <w:t>P-U04</w:t>
            </w:r>
          </w:p>
        </w:tc>
        <w:tc>
          <w:tcPr>
            <w:tcW w:w="4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6C37ED" w:rsidRPr="00E419FC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r w:rsidRPr="002A5C68">
              <w:rPr>
                <w:sz w:val="22"/>
              </w:rPr>
              <w:t>opracowanie koncepcji programu promocji zdrowia (fiszki projektowej)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CA" w:rsidRDefault="00027DCA" w:rsidP="00027D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lista obecności</w:t>
            </w:r>
            <w:r w:rsidRPr="00C942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C37ED" w:rsidRDefault="00027DCA" w:rsidP="00027DCA">
            <w:pPr>
              <w:snapToGrid w:val="0"/>
              <w:rPr>
                <w:color w:val="FF0000"/>
                <w:sz w:val="22"/>
                <w:shd w:val="clear" w:color="auto" w:fill="FFFF00"/>
              </w:rPr>
            </w:pPr>
            <w:r w:rsidRPr="00C9429F">
              <w:rPr>
                <w:color w:val="000000" w:themeColor="text1"/>
                <w:sz w:val="18"/>
                <w:szCs w:val="18"/>
              </w:rPr>
              <w:t>protokół egzaminacyjny</w:t>
            </w:r>
          </w:p>
        </w:tc>
      </w:tr>
      <w:tr w:rsidR="006C37ED" w:rsidTr="003A093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rPr>
                <w:sz w:val="22"/>
              </w:rPr>
            </w:pPr>
            <w:r w:rsidRPr="005A6841">
              <w:rPr>
                <w:sz w:val="22"/>
              </w:rPr>
              <w:t>P-K01</w:t>
            </w:r>
            <w:r>
              <w:rPr>
                <w:sz w:val="22"/>
              </w:rPr>
              <w:t xml:space="preserve"> - </w:t>
            </w:r>
            <w:r w:rsidRPr="005A6841">
              <w:rPr>
                <w:sz w:val="22"/>
              </w:rPr>
              <w:t>P-K0</w:t>
            </w:r>
            <w:r>
              <w:rPr>
                <w:sz w:val="22"/>
              </w:rPr>
              <w:t>2</w:t>
            </w:r>
          </w:p>
        </w:tc>
        <w:tc>
          <w:tcPr>
            <w:tcW w:w="4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6C37ED" w:rsidRPr="00E419FC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r w:rsidRPr="002A5C68">
              <w:rPr>
                <w:sz w:val="22"/>
              </w:rPr>
              <w:t>opracowanie koncepcji programu promocji zdrowia (fiszki projektowej)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CA" w:rsidRDefault="00027DCA" w:rsidP="00027D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lista obecności</w:t>
            </w:r>
            <w:r w:rsidRPr="00C942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C37ED" w:rsidRDefault="00027DCA" w:rsidP="00027DCA">
            <w:pPr>
              <w:snapToGrid w:val="0"/>
              <w:rPr>
                <w:color w:val="FF0000"/>
                <w:sz w:val="22"/>
                <w:shd w:val="clear" w:color="auto" w:fill="FFFF00"/>
              </w:rPr>
            </w:pPr>
            <w:r w:rsidRPr="00C9429F">
              <w:rPr>
                <w:color w:val="000000" w:themeColor="text1"/>
                <w:sz w:val="18"/>
                <w:szCs w:val="18"/>
              </w:rPr>
              <w:t>protokół egzaminacyjny</w:t>
            </w:r>
          </w:p>
        </w:tc>
      </w:tr>
      <w:tr w:rsidR="006C37ED" w:rsidTr="007B65BE"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rPr>
                <w:sz w:val="22"/>
              </w:rPr>
            </w:pPr>
            <w:r>
              <w:rPr>
                <w:b/>
                <w:i/>
                <w:sz w:val="22"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spacing w:before="120"/>
              <w:rPr>
                <w:sz w:val="22"/>
              </w:rPr>
            </w:pPr>
          </w:p>
        </w:tc>
        <w:tc>
          <w:tcPr>
            <w:tcW w:w="368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rPr>
                <w:sz w:val="22"/>
              </w:rPr>
            </w:pPr>
            <w:r>
              <w:rPr>
                <w:b/>
                <w:i/>
                <w:sz w:val="22"/>
              </w:rPr>
              <w:t>Program opracował</w:t>
            </w:r>
          </w:p>
        </w:tc>
        <w:tc>
          <w:tcPr>
            <w:tcW w:w="310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spacing w:before="120"/>
              <w:rPr>
                <w:sz w:val="22"/>
              </w:rPr>
            </w:pPr>
          </w:p>
        </w:tc>
      </w:tr>
    </w:tbl>
    <w:p w:rsidR="006C37ED" w:rsidRDefault="006C37ED" w:rsidP="006C37ED"/>
    <w:p w:rsidR="006C37ED" w:rsidRDefault="006C37ED" w:rsidP="006C37ED">
      <w:pPr>
        <w:ind w:left="-180"/>
        <w:jc w:val="center"/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Default="006C37ED" w:rsidP="006C37ED">
      <w:pPr>
        <w:rPr>
          <w:b/>
        </w:rPr>
      </w:pPr>
    </w:p>
    <w:p w:rsidR="006C37ED" w:rsidRPr="001E517D" w:rsidRDefault="006C37ED" w:rsidP="006C37ED">
      <w:pPr>
        <w:rPr>
          <w:b/>
        </w:rPr>
      </w:pPr>
    </w:p>
    <w:p w:rsidR="006C37ED" w:rsidRDefault="006C37ED" w:rsidP="006C37ED">
      <w:pPr>
        <w:rPr>
          <w:b/>
          <w:sz w:val="28"/>
          <w:szCs w:val="28"/>
        </w:rPr>
      </w:pPr>
    </w:p>
    <w:p w:rsidR="006C37ED" w:rsidRDefault="006C37ED" w:rsidP="006C3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SYLABUS </w:t>
      </w:r>
    </w:p>
    <w:p w:rsidR="006C37ED" w:rsidRDefault="006C37ED" w:rsidP="006C37ED">
      <w:pPr>
        <w:jc w:val="center"/>
        <w:rPr>
          <w:b/>
        </w:rPr>
      </w:pPr>
      <w:r>
        <w:rPr>
          <w:b/>
          <w:sz w:val="28"/>
          <w:szCs w:val="28"/>
        </w:rPr>
        <w:t>na studiach podyplomowych</w:t>
      </w:r>
    </w:p>
    <w:p w:rsidR="006C37ED" w:rsidRDefault="006C37ED" w:rsidP="006C37ED">
      <w:pPr>
        <w:jc w:val="center"/>
        <w:rPr>
          <w:b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567"/>
        <w:gridCol w:w="850"/>
        <w:gridCol w:w="1311"/>
        <w:gridCol w:w="248"/>
        <w:gridCol w:w="1278"/>
        <w:gridCol w:w="707"/>
        <w:gridCol w:w="283"/>
        <w:gridCol w:w="525"/>
        <w:gridCol w:w="77"/>
        <w:gridCol w:w="1509"/>
      </w:tblGrid>
      <w:tr w:rsidR="006C37ED" w:rsidTr="007B65BE">
        <w:tc>
          <w:tcPr>
            <w:tcW w:w="107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studiów podyplomowych</w:t>
            </w:r>
          </w:p>
          <w:p w:rsidR="006C37ED" w:rsidRDefault="006C37ED" w:rsidP="007B65BE">
            <w:pPr>
              <w:spacing w:before="240" w:after="240"/>
              <w:jc w:val="center"/>
            </w:pPr>
            <w:r>
              <w:rPr>
                <w:b/>
              </w:rPr>
              <w:t>INTERDYSCYPLINARNE ZASTOSOWANIA</w:t>
            </w:r>
            <w:r w:rsidRPr="005455BA">
              <w:rPr>
                <w:b/>
              </w:rPr>
              <w:t xml:space="preserve"> BADAŃ EPIDEMIOLOGICZNYCH</w:t>
            </w:r>
          </w:p>
        </w:tc>
      </w:tr>
      <w:tr w:rsidR="006C37ED" w:rsidTr="007B65BE">
        <w:trPr>
          <w:trHeight w:val="84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</w:rPr>
              <w:t xml:space="preserve">Nazwa jednostki prowadzącej studia podyplomowe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pStyle w:val="Default"/>
              <w:snapToGrid w:val="0"/>
              <w:rPr>
                <w:b/>
                <w:i/>
              </w:rPr>
            </w:pPr>
            <w:r w:rsidRPr="003F2CB4">
              <w:rPr>
                <w:b/>
                <w:bCs/>
                <w:sz w:val="23"/>
                <w:szCs w:val="23"/>
              </w:rPr>
              <w:t>Zakład Higieny, Epidemiologii i Ergonomii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b/>
                <w:i/>
              </w:rPr>
              <w:t>Forma studiów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  <w:r>
              <w:t>niestacjonarne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b/>
              </w:rPr>
            </w:pPr>
            <w:r>
              <w:rPr>
                <w:b/>
                <w:i/>
              </w:rPr>
              <w:t>Nazwa przedmiotu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pStyle w:val="Nagwek1"/>
              <w:snapToGrid w:val="0"/>
              <w:ind w:left="-45" w:firstLine="0"/>
              <w:jc w:val="center"/>
              <w:rPr>
                <w:i/>
              </w:rPr>
            </w:pPr>
            <w:r>
              <w:t>Aspekty prawne w ochronie zdrowia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b/>
              </w:rPr>
            </w:pPr>
            <w:r>
              <w:rPr>
                <w:b/>
                <w:i/>
              </w:rPr>
              <w:t>Punkty ECTS</w:t>
            </w:r>
          </w:p>
        </w:tc>
        <w:tc>
          <w:tcPr>
            <w:tcW w:w="3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977B1C" w:rsidRDefault="006C37ED" w:rsidP="007B65BE">
            <w:pPr>
              <w:snapToGrid w:val="0"/>
            </w:pPr>
            <w:r>
              <w:t>1</w:t>
            </w:r>
            <w:r w:rsidRPr="00977B1C">
              <w:t xml:space="preserve"> (</w:t>
            </w:r>
            <w:r>
              <w:t xml:space="preserve">0,5 </w:t>
            </w:r>
            <w:r w:rsidRPr="00977B1C">
              <w:t xml:space="preserve">N; </w:t>
            </w:r>
            <w:r>
              <w:t xml:space="preserve">0,5 </w:t>
            </w:r>
            <w:r w:rsidRPr="00977B1C">
              <w:t>BN)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color w:val="FF000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b/>
                <w:i/>
              </w:rPr>
              <w:t xml:space="preserve">Osoba odpowiedzialna </w:t>
            </w:r>
            <w:r>
              <w:rPr>
                <w:i/>
              </w:rPr>
              <w:t xml:space="preserve">                 </w:t>
            </w:r>
          </w:p>
        </w:tc>
        <w:tc>
          <w:tcPr>
            <w:tcW w:w="3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  <w:r>
              <w:t>dr n. praw. Dorota Huzarska</w:t>
            </w:r>
          </w:p>
        </w:tc>
      </w:tr>
      <w:tr w:rsidR="006C37ED" w:rsidTr="007B65BE">
        <w:trPr>
          <w:trHeight w:val="8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  <w:r>
              <w:t>obowiązkowy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b/>
                <w:i/>
              </w:rPr>
              <w:t>Rodzaj zajęć i liczba godzin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r>
              <w:t xml:space="preserve">wykłady - </w:t>
            </w:r>
          </w:p>
          <w:p w:rsidR="006C37ED" w:rsidRDefault="006C37ED" w:rsidP="007B65BE">
            <w:r>
              <w:t>10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r>
              <w:t xml:space="preserve">ćwiczenia -  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t xml:space="preserve">seminaria - </w:t>
            </w:r>
          </w:p>
          <w:p w:rsidR="006C37ED" w:rsidRDefault="006C37ED" w:rsidP="007B65BE"/>
        </w:tc>
      </w:tr>
      <w:tr w:rsidR="006C37ED" w:rsidTr="007B65BE"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Cel kształcenia</w:t>
            </w:r>
          </w:p>
        </w:tc>
        <w:tc>
          <w:tcPr>
            <w:tcW w:w="9056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4F2286" w:rsidRDefault="006C37ED" w:rsidP="007B65BE">
            <w:pPr>
              <w:ind w:left="97"/>
              <w:jc w:val="both"/>
              <w:rPr>
                <w:b/>
                <w:i/>
                <w:sz w:val="22"/>
              </w:rPr>
            </w:pPr>
            <w:r w:rsidRPr="004015F9">
              <w:t>W wyniku realizacji przedmiotu student uzyska wiedzę dotyczącą aktualnego ustawodawstwa z zakresu prawa zdrowia publicznego w P</w:t>
            </w:r>
            <w:r>
              <w:t>olsce, w szczególności regulacji prawnych</w:t>
            </w:r>
            <w:r w:rsidRPr="004015F9">
              <w:t xml:space="preserve"> dotyc</w:t>
            </w:r>
            <w:r>
              <w:t>zących: dokumentacji medycznej, rejestracji chorób zakaźnych i zakażeń szpitalnych, żywności i żywienia, środowiska, ochrony zdrowia pracowników,</w:t>
            </w:r>
            <w:r w:rsidRPr="004015F9">
              <w:t xml:space="preserve"> zasad przeprowadzania kontroli przez inspektora </w:t>
            </w:r>
            <w:r>
              <w:t>Państwowej Inspekcji Sanitarnej.</w:t>
            </w:r>
            <w:r w:rsidRPr="004015F9">
              <w:t xml:space="preserve"> 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 xml:space="preserve">Treści programowe </w:t>
            </w:r>
          </w:p>
        </w:tc>
        <w:tc>
          <w:tcPr>
            <w:tcW w:w="90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C37ED" w:rsidRPr="004D69DF" w:rsidRDefault="006C37ED" w:rsidP="007B65BE">
            <w:pPr>
              <w:rPr>
                <w:color w:val="000000"/>
                <w:sz w:val="22"/>
              </w:rPr>
            </w:pPr>
            <w:r>
              <w:rPr>
                <w:b/>
                <w:sz w:val="22"/>
              </w:rPr>
              <w:t>Wykłady:</w:t>
            </w:r>
          </w:p>
          <w:p w:rsidR="006C37ED" w:rsidRPr="00931BC7" w:rsidRDefault="006C37ED" w:rsidP="006C37ED">
            <w:pPr>
              <w:pStyle w:val="Akapitzlist"/>
              <w:numPr>
                <w:ilvl w:val="0"/>
                <w:numId w:val="42"/>
              </w:numPr>
              <w:suppressAutoHyphens/>
              <w:spacing w:after="0" w:line="240" w:lineRule="auto"/>
              <w:contextualSpacing w:val="0"/>
            </w:pPr>
            <w:r w:rsidRPr="00931BC7">
              <w:t>Przepisy o dokumentacji medycznej.</w:t>
            </w:r>
          </w:p>
          <w:p w:rsidR="006C37ED" w:rsidRPr="00931BC7" w:rsidRDefault="006C37ED" w:rsidP="006C37ED">
            <w:pPr>
              <w:pStyle w:val="Akapitzlist"/>
              <w:numPr>
                <w:ilvl w:val="0"/>
                <w:numId w:val="42"/>
              </w:numPr>
              <w:suppressAutoHyphens/>
              <w:spacing w:after="0" w:line="240" w:lineRule="auto"/>
              <w:contextualSpacing w:val="0"/>
            </w:pPr>
            <w:r w:rsidRPr="00EE1894">
              <w:rPr>
                <w:rFonts w:ascii="Times" w:hAnsi="Times"/>
              </w:rPr>
              <w:t>Przepisy o zgłaszaniu chorób zakaźnych i zakażeń szpitalnych.</w:t>
            </w:r>
          </w:p>
          <w:p w:rsidR="006C37ED" w:rsidRPr="00931BC7" w:rsidRDefault="006C37ED" w:rsidP="006C37ED">
            <w:pPr>
              <w:pStyle w:val="Akapitzlist"/>
              <w:numPr>
                <w:ilvl w:val="0"/>
                <w:numId w:val="42"/>
              </w:numPr>
              <w:suppressAutoHyphens/>
              <w:spacing w:after="0" w:line="240" w:lineRule="auto"/>
              <w:contextualSpacing w:val="0"/>
            </w:pPr>
            <w:r w:rsidRPr="00931BC7">
              <w:t>Przepisy o badaniach do celów sanitarno-epidemiologicznych.</w:t>
            </w:r>
            <w:r>
              <w:t xml:space="preserve"> </w:t>
            </w:r>
          </w:p>
          <w:p w:rsidR="006C37ED" w:rsidRPr="00B536D9" w:rsidRDefault="006C37ED" w:rsidP="006C37ED">
            <w:pPr>
              <w:pStyle w:val="Akapitzlist"/>
              <w:numPr>
                <w:ilvl w:val="0"/>
                <w:numId w:val="42"/>
              </w:numPr>
              <w:suppressAutoHyphens/>
              <w:spacing w:after="0" w:line="240" w:lineRule="auto"/>
              <w:contextualSpacing w:val="0"/>
            </w:pPr>
            <w:r w:rsidRPr="00EE1894">
              <w:rPr>
                <w:rFonts w:ascii="Times" w:hAnsi="Times"/>
              </w:rPr>
              <w:t>Przepisy o szczepieniach ochronnych.</w:t>
            </w:r>
          </w:p>
          <w:p w:rsidR="006C37ED" w:rsidRPr="00EE1894" w:rsidRDefault="006C37ED" w:rsidP="006C37ED">
            <w:pPr>
              <w:pStyle w:val="Akapitzlist"/>
              <w:numPr>
                <w:ilvl w:val="0"/>
                <w:numId w:val="42"/>
              </w:numPr>
              <w:suppressAutoHyphens/>
              <w:spacing w:after="0" w:line="240" w:lineRule="auto"/>
              <w:contextualSpacing w:val="0"/>
            </w:pPr>
            <w:r w:rsidRPr="00931BC7">
              <w:t>Przepisy o kontroli prowadzonej przez Inspektora Państwowej Inspekcji Sanitarnej.</w:t>
            </w:r>
            <w:r>
              <w:t xml:space="preserve"> </w:t>
            </w:r>
          </w:p>
          <w:p w:rsidR="006C37ED" w:rsidRPr="00B536D9" w:rsidRDefault="006C37ED" w:rsidP="006C37ED">
            <w:pPr>
              <w:pStyle w:val="Akapitzlist"/>
              <w:numPr>
                <w:ilvl w:val="0"/>
                <w:numId w:val="43"/>
              </w:numPr>
              <w:suppressAutoHyphens/>
              <w:spacing w:after="0" w:line="240" w:lineRule="auto"/>
              <w:contextualSpacing w:val="0"/>
            </w:pPr>
            <w:r w:rsidRPr="00EE1894">
              <w:rPr>
                <w:rFonts w:ascii="Times" w:hAnsi="Times"/>
              </w:rPr>
              <w:t xml:space="preserve">Wymagania, jakim powinny odpowiadać pomieszczenia i urządzenia podmiotu wykonującego działalność leczniczą. </w:t>
            </w:r>
          </w:p>
          <w:p w:rsidR="006C37ED" w:rsidRPr="00B536D9" w:rsidRDefault="006C37ED" w:rsidP="006C37ED">
            <w:pPr>
              <w:pStyle w:val="Akapitzlist"/>
              <w:numPr>
                <w:ilvl w:val="0"/>
                <w:numId w:val="42"/>
              </w:numPr>
              <w:suppressAutoHyphens/>
              <w:spacing w:after="0" w:line="240" w:lineRule="auto"/>
              <w:contextualSpacing w:val="0"/>
            </w:pPr>
            <w:r w:rsidRPr="00EE1894">
              <w:rPr>
                <w:rFonts w:ascii="Times" w:hAnsi="Times"/>
              </w:rPr>
              <w:t xml:space="preserve">Przepisy o ochronie zdrowia dotyczące żywności. </w:t>
            </w:r>
          </w:p>
          <w:p w:rsidR="006C37ED" w:rsidRPr="00B536D9" w:rsidRDefault="006C37ED" w:rsidP="006C37ED">
            <w:pPr>
              <w:pStyle w:val="Akapitzlist"/>
              <w:numPr>
                <w:ilvl w:val="0"/>
                <w:numId w:val="42"/>
              </w:numPr>
              <w:suppressAutoHyphens/>
              <w:spacing w:after="0" w:line="240" w:lineRule="auto"/>
              <w:contextualSpacing w:val="0"/>
            </w:pPr>
            <w:r w:rsidRPr="00EE1894">
              <w:rPr>
                <w:rFonts w:ascii="Times" w:hAnsi="Times"/>
              </w:rPr>
              <w:t>Przepisy o ochronie zdrowia pracowników.</w:t>
            </w:r>
          </w:p>
          <w:p w:rsidR="006C37ED" w:rsidRPr="00B536D9" w:rsidRDefault="006C37ED" w:rsidP="006C37ED">
            <w:pPr>
              <w:pStyle w:val="Akapitzlist"/>
              <w:numPr>
                <w:ilvl w:val="0"/>
                <w:numId w:val="42"/>
              </w:numPr>
              <w:suppressAutoHyphens/>
              <w:spacing w:after="0" w:line="240" w:lineRule="auto"/>
              <w:contextualSpacing w:val="0"/>
            </w:pPr>
            <w:r w:rsidRPr="00EE1894">
              <w:rPr>
                <w:rFonts w:ascii="Times" w:hAnsi="Times"/>
              </w:rPr>
              <w:t>Prawa pacjenta.</w:t>
            </w:r>
          </w:p>
          <w:p w:rsidR="006C37ED" w:rsidRPr="000D51B0" w:rsidRDefault="006C37ED" w:rsidP="007B65BE">
            <w:pPr>
              <w:rPr>
                <w:sz w:val="22"/>
              </w:rPr>
            </w:pP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Formy i metody dydaktyczne</w:t>
            </w:r>
          </w:p>
        </w:tc>
        <w:tc>
          <w:tcPr>
            <w:tcW w:w="90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 w:rsidRPr="007738ED">
              <w:rPr>
                <w:sz w:val="22"/>
              </w:rPr>
              <w:t>Wykład z zastos</w:t>
            </w:r>
            <w:r>
              <w:rPr>
                <w:sz w:val="22"/>
              </w:rPr>
              <w:t xml:space="preserve">owaniem technik multimedialnych, </w:t>
            </w:r>
            <w:r w:rsidRPr="007738ED">
              <w:rPr>
                <w:sz w:val="22"/>
              </w:rPr>
              <w:t xml:space="preserve">dyskusja, </w:t>
            </w:r>
            <w:r>
              <w:rPr>
                <w:sz w:val="22"/>
              </w:rPr>
              <w:t>przygotowanie do zaliczenia, udział w zaliczeniu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Forma i warunki zaliczenia</w:t>
            </w:r>
          </w:p>
        </w:tc>
        <w:tc>
          <w:tcPr>
            <w:tcW w:w="90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Warunkiem zaliczenia jest:</w:t>
            </w:r>
          </w:p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- obecność na zajęciach</w:t>
            </w:r>
          </w:p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- p</w:t>
            </w:r>
            <w:r w:rsidRPr="00C22034">
              <w:rPr>
                <w:sz w:val="22"/>
              </w:rPr>
              <w:t>ozytywna ocena</w:t>
            </w:r>
            <w:r>
              <w:rPr>
                <w:sz w:val="22"/>
              </w:rPr>
              <w:t xml:space="preserve"> z zaliczenia </w:t>
            </w:r>
            <w:r w:rsidRPr="007738ED">
              <w:t>pisemnego</w:t>
            </w:r>
            <w:r>
              <w:t xml:space="preserve"> –</w:t>
            </w:r>
            <w:r w:rsidRPr="007738ED">
              <w:rPr>
                <w:sz w:val="22"/>
              </w:rPr>
              <w:t xml:space="preserve"> </w:t>
            </w:r>
            <w:r>
              <w:t>pytania otwarte</w:t>
            </w:r>
          </w:p>
        </w:tc>
      </w:tr>
      <w:tr w:rsidR="006C37ED" w:rsidTr="007B65BE"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Literatura podstawowa</w:t>
            </w:r>
          </w:p>
        </w:tc>
        <w:tc>
          <w:tcPr>
            <w:tcW w:w="9056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Pr="00EC6D6E" w:rsidRDefault="006C37ED" w:rsidP="006C37ED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EC6D6E">
              <w:rPr>
                <w:sz w:val="20"/>
                <w:szCs w:val="20"/>
              </w:rPr>
              <w:t xml:space="preserve">Pochopień P., Banaś T, Filarski T., </w:t>
            </w:r>
            <w:proofErr w:type="spellStart"/>
            <w:r w:rsidRPr="00EC6D6E">
              <w:rPr>
                <w:sz w:val="20"/>
                <w:szCs w:val="20"/>
              </w:rPr>
              <w:t>Mikos</w:t>
            </w:r>
            <w:proofErr w:type="spellEnd"/>
            <w:r w:rsidRPr="00EC6D6E">
              <w:rPr>
                <w:sz w:val="20"/>
                <w:szCs w:val="20"/>
              </w:rPr>
              <w:t xml:space="preserve"> M., Dokumentacja medyczna, wyd. Wolters Kluwer, 2012</w:t>
            </w:r>
          </w:p>
          <w:p w:rsidR="006C37ED" w:rsidRPr="00EC6D6E" w:rsidRDefault="006C37ED" w:rsidP="006C37ED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EC6D6E">
              <w:rPr>
                <w:sz w:val="20"/>
                <w:szCs w:val="20"/>
              </w:rPr>
              <w:t xml:space="preserve">Karkowska D., Ustawa o prawach pacjenta i rzeczniku praw pacjenta. Komentarz, wyd. Wolters </w:t>
            </w:r>
            <w:r w:rsidRPr="00EC6D6E">
              <w:rPr>
                <w:sz w:val="20"/>
                <w:szCs w:val="20"/>
              </w:rPr>
              <w:lastRenderedPageBreak/>
              <w:t>Kluwer, 2012</w:t>
            </w:r>
          </w:p>
          <w:p w:rsidR="006C37ED" w:rsidRPr="00F76B02" w:rsidRDefault="006C37ED" w:rsidP="006C37ED">
            <w:pPr>
              <w:numPr>
                <w:ilvl w:val="0"/>
                <w:numId w:val="44"/>
              </w:numPr>
              <w:jc w:val="both"/>
              <w:rPr>
                <w:noProof/>
              </w:rPr>
            </w:pPr>
            <w:r w:rsidRPr="00EC6D6E">
              <w:rPr>
                <w:sz w:val="20"/>
                <w:szCs w:val="20"/>
              </w:rPr>
              <w:t xml:space="preserve">Akty prawne regulujące problematykę zdrowia publicznego, w szczególności: Ustawa z dnia 15 kwietnia 2011 r. o działalności leczniczej, </w:t>
            </w:r>
            <w:r w:rsidRPr="00EC6D6E">
              <w:rPr>
                <w:color w:val="000000"/>
                <w:sz w:val="20"/>
                <w:szCs w:val="20"/>
              </w:rPr>
              <w:t>Ustawa</w:t>
            </w:r>
            <w:r w:rsidRPr="00EC6D6E">
              <w:rPr>
                <w:sz w:val="20"/>
                <w:szCs w:val="20"/>
              </w:rPr>
              <w:t xml:space="preserve"> z dnia 5 grudnia 2008 r. o zapobieganiu oraz zwalczeniu chorób zakaźnych i zakażeń u ludzi, Ustawa z dnia 14 marca 1985 r. o Państwowej Inspekcji Sanitarnej, </w:t>
            </w:r>
            <w:r w:rsidRPr="00EC6D6E">
              <w:rPr>
                <w:bCs/>
                <w:sz w:val="20"/>
                <w:szCs w:val="20"/>
              </w:rPr>
              <w:t>Ustawa z dnia 25 sierpnia 2006 r. o bezpieczeństwie żywności i żywienia, Kodeks pracy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Literatura uzupełniająca</w:t>
            </w:r>
          </w:p>
        </w:tc>
        <w:tc>
          <w:tcPr>
            <w:tcW w:w="90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C37ED" w:rsidRPr="00EC6D6E" w:rsidRDefault="006C37ED" w:rsidP="006C37ED">
            <w:pPr>
              <w:numPr>
                <w:ilvl w:val="0"/>
                <w:numId w:val="45"/>
              </w:numPr>
              <w:tabs>
                <w:tab w:val="left" w:pos="1061"/>
              </w:tabs>
              <w:ind w:hanging="85"/>
              <w:rPr>
                <w:sz w:val="20"/>
                <w:szCs w:val="20"/>
              </w:rPr>
            </w:pPr>
            <w:r w:rsidRPr="003376C6">
              <w:rPr>
                <w:color w:val="000000"/>
              </w:rPr>
              <w:t xml:space="preserve"> </w:t>
            </w:r>
            <w:r w:rsidRPr="00EC6D6E">
              <w:rPr>
                <w:sz w:val="20"/>
                <w:szCs w:val="20"/>
              </w:rPr>
              <w:t>Kubicki L., Prawo medyczne, 2010</w:t>
            </w:r>
            <w:r w:rsidRPr="00EC6D6E">
              <w:rPr>
                <w:color w:val="000000"/>
                <w:sz w:val="20"/>
                <w:szCs w:val="20"/>
              </w:rPr>
              <w:t xml:space="preserve"> </w:t>
            </w:r>
          </w:p>
          <w:p w:rsidR="006C37ED" w:rsidRPr="00EC6D6E" w:rsidRDefault="006C37ED" w:rsidP="006C37ED">
            <w:pPr>
              <w:numPr>
                <w:ilvl w:val="0"/>
                <w:numId w:val="45"/>
              </w:numPr>
              <w:tabs>
                <w:tab w:val="left" w:pos="1061"/>
              </w:tabs>
              <w:ind w:hanging="85"/>
              <w:rPr>
                <w:sz w:val="20"/>
                <w:szCs w:val="20"/>
              </w:rPr>
            </w:pPr>
            <w:proofErr w:type="spellStart"/>
            <w:r w:rsidRPr="00EC6D6E">
              <w:rPr>
                <w:sz w:val="20"/>
                <w:szCs w:val="20"/>
              </w:rPr>
              <w:t>Nesterowicz</w:t>
            </w:r>
            <w:proofErr w:type="spellEnd"/>
            <w:r w:rsidRPr="00EC6D6E">
              <w:rPr>
                <w:sz w:val="20"/>
                <w:szCs w:val="20"/>
              </w:rPr>
              <w:t xml:space="preserve"> M., Prawo medyczne, 2010</w:t>
            </w:r>
          </w:p>
          <w:p w:rsidR="006C37ED" w:rsidRPr="00EC6D6E" w:rsidRDefault="006C37ED" w:rsidP="006C37ED">
            <w:pPr>
              <w:numPr>
                <w:ilvl w:val="0"/>
                <w:numId w:val="45"/>
              </w:numPr>
              <w:tabs>
                <w:tab w:val="left" w:pos="1061"/>
              </w:tabs>
              <w:ind w:hanging="85"/>
              <w:rPr>
                <w:sz w:val="20"/>
                <w:szCs w:val="20"/>
              </w:rPr>
            </w:pPr>
            <w:proofErr w:type="spellStart"/>
            <w:r w:rsidRPr="00EC6D6E">
              <w:rPr>
                <w:sz w:val="20"/>
                <w:szCs w:val="20"/>
              </w:rPr>
              <w:t>Nyczaj</w:t>
            </w:r>
            <w:proofErr w:type="spellEnd"/>
            <w:r w:rsidRPr="00EC6D6E">
              <w:rPr>
                <w:sz w:val="20"/>
                <w:szCs w:val="20"/>
              </w:rPr>
              <w:t xml:space="preserve"> K., Piecuch P, Elektroniczna dokumentacja medyczna. Wdrożenie i prowadzenie w placówce medycznej zgodnie z aktualnym stanem prawnym, 2011</w:t>
            </w:r>
          </w:p>
          <w:p w:rsidR="006C37ED" w:rsidRPr="00456135" w:rsidRDefault="006C37ED" w:rsidP="006C37ED">
            <w:pPr>
              <w:numPr>
                <w:ilvl w:val="0"/>
                <w:numId w:val="45"/>
              </w:numPr>
              <w:tabs>
                <w:tab w:val="left" w:pos="1061"/>
              </w:tabs>
              <w:autoSpaceDE w:val="0"/>
              <w:autoSpaceDN w:val="0"/>
              <w:adjustRightInd w:val="0"/>
              <w:ind w:hanging="85"/>
              <w:rPr>
                <w:color w:val="000000"/>
              </w:rPr>
            </w:pPr>
            <w:r w:rsidRPr="00EC6D6E">
              <w:rPr>
                <w:sz w:val="20"/>
                <w:szCs w:val="20"/>
              </w:rPr>
              <w:t>Taczanowski M., Prawo żywnościowe w warunkach członkostwa Polski w Unii Europejskiej, wyd. Wolters Kluwer, 2009</w:t>
            </w:r>
          </w:p>
        </w:tc>
      </w:tr>
      <w:tr w:rsidR="006C37ED" w:rsidTr="007B65BE"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24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Przedmiotowe efekty kształcenia</w:t>
            </w:r>
          </w:p>
        </w:tc>
        <w:tc>
          <w:tcPr>
            <w:tcW w:w="6662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 xml:space="preserve">W sumie od 4 do 8 efektów kształcenia podanych w kolejności: wiedza-umiejętności-kompetencje. </w:t>
            </w:r>
          </w:p>
          <w:p w:rsidR="006C37ED" w:rsidRDefault="006C37ED" w:rsidP="007B65BE">
            <w:pPr>
              <w:rPr>
                <w:b/>
                <w:i/>
                <w:sz w:val="22"/>
              </w:rPr>
            </w:pPr>
            <w:r>
              <w:rPr>
                <w:sz w:val="22"/>
              </w:rPr>
              <w:t>Każdy efekt kształcenia musi być weryfikowalny (w odniesieniu do treści programowych)</w:t>
            </w:r>
          </w:p>
        </w:tc>
        <w:tc>
          <w:tcPr>
            <w:tcW w:w="239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  <w:p w:rsidR="006C37ED" w:rsidRDefault="006C37ED" w:rsidP="007B65B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Odniesienie do </w:t>
            </w:r>
          </w:p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kierunkowych efektów kształcenia</w:t>
            </w:r>
          </w:p>
          <w:p w:rsidR="006C37ED" w:rsidRDefault="006C37ED" w:rsidP="007B65BE">
            <w:pPr>
              <w:rPr>
                <w:sz w:val="22"/>
              </w:rPr>
            </w:pPr>
          </w:p>
        </w:tc>
      </w:tr>
      <w:tr w:rsidR="006C37ED" w:rsidTr="007B65BE">
        <w:trPr>
          <w:trHeight w:val="283"/>
        </w:trPr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240"/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WIEDZA</w:t>
            </w:r>
          </w:p>
        </w:tc>
        <w:tc>
          <w:tcPr>
            <w:tcW w:w="239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P-W01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D" w:rsidRPr="007D5F1D" w:rsidRDefault="006C37ED" w:rsidP="007B65BE">
            <w:pPr>
              <w:tabs>
                <w:tab w:val="left" w:pos="5670"/>
              </w:tabs>
              <w:spacing w:after="120"/>
            </w:pPr>
            <w:r w:rsidRPr="007D5F1D">
              <w:t>Zna zasady udostępniania, wykorzystania i ochrony zasobów informacyjnych w sektorze ochrony zdrowia.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K-W11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P-W02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D" w:rsidRPr="007D5F1D" w:rsidRDefault="006C37ED" w:rsidP="007B65BE">
            <w:pPr>
              <w:tabs>
                <w:tab w:val="left" w:pos="5670"/>
              </w:tabs>
              <w:spacing w:after="120"/>
            </w:pPr>
            <w:r w:rsidRPr="007D5F1D">
              <w:t>Zna regulacje prawne dotyczące nadzoru sanitarno-epidemiologicznego nad chorobami zakaźnymi, zakażeniami szpitalnymi, związanymi z żywnością i żywieniem, środowiskiem pracy, nauki,</w:t>
            </w:r>
            <w:r>
              <w:t xml:space="preserve"> zamiesz</w:t>
            </w:r>
            <w:r w:rsidRPr="007D5F1D">
              <w:t>kania, wypoczynku.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K-W19</w:t>
            </w:r>
          </w:p>
        </w:tc>
      </w:tr>
      <w:tr w:rsidR="006C37ED" w:rsidTr="007B65B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UMIEJĘTNOŚCI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</w:p>
        </w:tc>
      </w:tr>
      <w:tr w:rsidR="006C37ED" w:rsidTr="007B65BE">
        <w:trPr>
          <w:trHeight w:val="82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rPr>
                <w:sz w:val="22"/>
                <w:szCs w:val="22"/>
              </w:rPr>
            </w:pPr>
            <w:r w:rsidRPr="004E51B0">
              <w:rPr>
                <w:sz w:val="22"/>
              </w:rPr>
              <w:t>P-U0</w:t>
            </w:r>
            <w:r>
              <w:rPr>
                <w:sz w:val="22"/>
              </w:rPr>
              <w:t>1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4E51B0" w:rsidRDefault="006C37ED" w:rsidP="007B65BE">
            <w:pPr>
              <w:snapToGrid w:val="0"/>
              <w:jc w:val="both"/>
              <w:rPr>
                <w:sz w:val="22"/>
                <w:szCs w:val="22"/>
              </w:rPr>
            </w:pPr>
            <w:r w:rsidRPr="00616861">
              <w:t>Potrafi wyszukiwać, analizować, oceniać, selekcjonować i integrować informację z różnych źródeł oraz formułować na tej podstawie krytyczne sądy na temat zagrożeń i problemów zdrowotnych określonej zbiorowości</w:t>
            </w:r>
            <w:r>
              <w:t>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K-U15</w:t>
            </w:r>
          </w:p>
        </w:tc>
      </w:tr>
      <w:tr w:rsidR="006C37ED" w:rsidTr="007B65BE">
        <w:trPr>
          <w:trHeight w:val="4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KOMPETENCJE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</w:p>
        </w:tc>
      </w:tr>
      <w:tr w:rsidR="006C37ED" w:rsidTr="007B65BE">
        <w:trPr>
          <w:trHeight w:val="4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P-K01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</w:rPr>
            </w:pPr>
            <w:r w:rsidRPr="00183CE4">
              <w:t xml:space="preserve">Zna poziom </w:t>
            </w:r>
            <w:r>
              <w:t>własnych</w:t>
            </w:r>
            <w:r w:rsidRPr="00183CE4">
              <w:t xml:space="preserve"> kompetencji </w:t>
            </w:r>
            <w:r>
              <w:t>zawodowych oraz swoje ograniczenia w wykonywaniu zadań zawodowych.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K-K01</w:t>
            </w:r>
          </w:p>
        </w:tc>
      </w:tr>
      <w:tr w:rsidR="006C37ED" w:rsidTr="007B65BE">
        <w:trPr>
          <w:trHeight w:val="4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Default="006C37ED" w:rsidP="007B65BE">
            <w:r>
              <w:rPr>
                <w:sz w:val="22"/>
              </w:rPr>
              <w:t>P-K02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Pr="00B010D1" w:rsidRDefault="006C37ED" w:rsidP="007B65BE">
            <w:pPr>
              <w:snapToGrid w:val="0"/>
              <w:rPr>
                <w:i/>
                <w:sz w:val="22"/>
              </w:rPr>
            </w:pPr>
            <w:r>
              <w:t>W</w:t>
            </w:r>
            <w:r w:rsidRPr="00183CE4">
              <w:t>spółpracuje w zespole interdyscyplinarnym, zgodnie z zasadami etyki zawodowej i uregulowaniami prawnymi</w:t>
            </w:r>
            <w:r>
              <w:t>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6C37ED" w:rsidRPr="00B010D1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K-K03</w:t>
            </w:r>
          </w:p>
        </w:tc>
      </w:tr>
      <w:tr w:rsidR="006C37ED" w:rsidTr="003A093A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Bilans nakładu pracy słuchacza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Godziny kontaktowe z nauczycielem akademickim: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udział w wykładach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udział w ćwiczeniach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udział w seminariach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udział w konsultacjach związanych z zajęciami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Samodzielna praca słuchacza (przykładowa forma pracy słuchacza)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przygotowanie do ćwiczeń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przygotowanie do seminariów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opracowanie sprawozdań z ćwiczeń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 xml:space="preserve">przygotowanie do kolokwiów  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 xml:space="preserve">przygotowanie do egzaminu/zaliczenia 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RAZEM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6C37ED" w:rsidTr="003A093A">
        <w:tc>
          <w:tcPr>
            <w:tcW w:w="1668" w:type="dxa"/>
            <w:vMerge w:val="restart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b/>
                <w:i/>
                <w:sz w:val="22"/>
              </w:rPr>
            </w:pPr>
          </w:p>
          <w:p w:rsidR="006C37ED" w:rsidRDefault="006C37ED" w:rsidP="007B65B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Wskaźniki ilościowe</w:t>
            </w:r>
          </w:p>
        </w:tc>
        <w:tc>
          <w:tcPr>
            <w:tcW w:w="6662" w:type="dxa"/>
            <w:gridSpan w:val="7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 xml:space="preserve">Nakład pracy słuchacza związany z zajęciami wymagającymi bezpośredniego udziału nauczyciela </w:t>
            </w:r>
          </w:p>
        </w:tc>
        <w:tc>
          <w:tcPr>
            <w:tcW w:w="885" w:type="dxa"/>
            <w:gridSpan w:val="3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0,5 ECTS</w:t>
            </w:r>
          </w:p>
        </w:tc>
      </w:tr>
      <w:tr w:rsidR="006C37ED" w:rsidTr="003A093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 xml:space="preserve">Nakład pracy słuchacza  związany z zajęciami o charakterze </w:t>
            </w:r>
            <w:r>
              <w:rPr>
                <w:sz w:val="22"/>
              </w:rPr>
              <w:lastRenderedPageBreak/>
              <w:t xml:space="preserve">praktycznym 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0,5 ECTS</w:t>
            </w:r>
          </w:p>
        </w:tc>
      </w:tr>
      <w:tr w:rsidR="006C37ED" w:rsidTr="003A093A">
        <w:trPr>
          <w:trHeight w:val="50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Nr efektu kształcenia</w:t>
            </w:r>
          </w:p>
        </w:tc>
        <w:tc>
          <w:tcPr>
            <w:tcW w:w="75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jc w:val="center"/>
              <w:rPr>
                <w:b/>
                <w:i/>
                <w:color w:val="FF0000"/>
                <w:sz w:val="22"/>
                <w:shd w:val="clear" w:color="auto" w:fill="FFFF00"/>
              </w:rPr>
            </w:pPr>
            <w:r>
              <w:rPr>
                <w:b/>
                <w:i/>
                <w:sz w:val="22"/>
              </w:rPr>
              <w:t>Metody weryfikacji efektu kształcenia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3A093A" w:rsidP="007B65BE">
            <w:pPr>
              <w:snapToGrid w:val="0"/>
              <w:spacing w:before="120"/>
              <w:jc w:val="center"/>
              <w:rPr>
                <w:b/>
                <w:i/>
                <w:color w:val="FF0000"/>
                <w:sz w:val="22"/>
                <w:shd w:val="clear" w:color="auto" w:fill="FFFF00"/>
              </w:rPr>
            </w:pPr>
            <w:r>
              <w:rPr>
                <w:b/>
                <w:i/>
                <w:sz w:val="22"/>
              </w:rPr>
              <w:t>Metoda dokumentacji efektu kształcenia</w:t>
            </w:r>
          </w:p>
        </w:tc>
      </w:tr>
      <w:tr w:rsidR="006C37ED" w:rsidTr="003A093A">
        <w:trPr>
          <w:trHeight w:val="739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Formujące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  <w:r>
              <w:rPr>
                <w:b/>
                <w:i/>
                <w:sz w:val="22"/>
              </w:rPr>
              <w:t>Podsumowujące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</w:p>
        </w:tc>
      </w:tr>
      <w:tr w:rsidR="006C37ED" w:rsidTr="003A093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P-W01- P-W02</w:t>
            </w:r>
          </w:p>
        </w:tc>
        <w:tc>
          <w:tcPr>
            <w:tcW w:w="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6C37ED" w:rsidRPr="00E419FC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r w:rsidRPr="009624CC">
              <w:rPr>
                <w:sz w:val="22"/>
              </w:rPr>
              <w:t>pytania otwarte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CA" w:rsidRDefault="00027DCA" w:rsidP="00027D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lista obecności</w:t>
            </w:r>
            <w:r w:rsidRPr="00C942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C37ED" w:rsidRDefault="00027DCA" w:rsidP="00027DCA">
            <w:pPr>
              <w:snapToGrid w:val="0"/>
              <w:rPr>
                <w:color w:val="FF0000"/>
                <w:sz w:val="22"/>
                <w:shd w:val="clear" w:color="auto" w:fill="FFFF00"/>
              </w:rPr>
            </w:pPr>
            <w:r w:rsidRPr="00C9429F">
              <w:rPr>
                <w:color w:val="000000" w:themeColor="text1"/>
                <w:sz w:val="18"/>
                <w:szCs w:val="18"/>
              </w:rPr>
              <w:t>protokół egzaminacyjny</w:t>
            </w:r>
          </w:p>
        </w:tc>
      </w:tr>
      <w:tr w:rsidR="006C37ED" w:rsidTr="003A093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rPr>
                <w:sz w:val="22"/>
              </w:rPr>
            </w:pPr>
            <w:r w:rsidRPr="005A6841">
              <w:rPr>
                <w:sz w:val="22"/>
              </w:rPr>
              <w:t>P-U01</w:t>
            </w:r>
            <w:r>
              <w:rPr>
                <w:sz w:val="22"/>
              </w:rPr>
              <w:t xml:space="preserve"> -</w:t>
            </w:r>
            <w:r w:rsidRPr="009624CC">
              <w:rPr>
                <w:sz w:val="22"/>
              </w:rPr>
              <w:t xml:space="preserve"> </w:t>
            </w:r>
            <w:r>
              <w:rPr>
                <w:sz w:val="22"/>
              </w:rPr>
              <w:t>P-U01</w:t>
            </w:r>
          </w:p>
        </w:tc>
        <w:tc>
          <w:tcPr>
            <w:tcW w:w="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6C37ED" w:rsidRPr="00E419FC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r w:rsidRPr="009624CC">
              <w:rPr>
                <w:sz w:val="22"/>
              </w:rPr>
              <w:t xml:space="preserve">pytania otwarte </w:t>
            </w:r>
            <w:r w:rsidRPr="00D03657">
              <w:rPr>
                <w:sz w:val="22"/>
              </w:rPr>
              <w:t>/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CA" w:rsidRDefault="00027DCA" w:rsidP="00027D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lista obecności</w:t>
            </w:r>
            <w:r w:rsidRPr="00C942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C37ED" w:rsidRDefault="00027DCA" w:rsidP="00027DCA">
            <w:pPr>
              <w:snapToGrid w:val="0"/>
              <w:rPr>
                <w:color w:val="FF0000"/>
                <w:sz w:val="22"/>
                <w:shd w:val="clear" w:color="auto" w:fill="FFFF00"/>
              </w:rPr>
            </w:pPr>
            <w:r w:rsidRPr="00C9429F">
              <w:rPr>
                <w:color w:val="000000" w:themeColor="text1"/>
                <w:sz w:val="18"/>
                <w:szCs w:val="18"/>
              </w:rPr>
              <w:t>protokół egzaminacyjny</w:t>
            </w:r>
          </w:p>
        </w:tc>
      </w:tr>
      <w:tr w:rsidR="006C37ED" w:rsidTr="003A093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5A6841" w:rsidRDefault="006C37ED" w:rsidP="007B65BE">
            <w:pPr>
              <w:rPr>
                <w:sz w:val="22"/>
              </w:rPr>
            </w:pPr>
            <w:r w:rsidRPr="005A6841">
              <w:rPr>
                <w:sz w:val="22"/>
              </w:rPr>
              <w:t>P-K01</w:t>
            </w:r>
            <w:r>
              <w:rPr>
                <w:sz w:val="22"/>
              </w:rPr>
              <w:t xml:space="preserve"> - </w:t>
            </w:r>
            <w:r w:rsidRPr="005A6841">
              <w:rPr>
                <w:sz w:val="22"/>
              </w:rPr>
              <w:t>P-K0</w:t>
            </w:r>
            <w:r>
              <w:rPr>
                <w:sz w:val="22"/>
              </w:rPr>
              <w:t>2</w:t>
            </w:r>
          </w:p>
        </w:tc>
        <w:tc>
          <w:tcPr>
            <w:tcW w:w="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6C37ED" w:rsidRPr="008A024F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6C37ED" w:rsidRPr="00E419FC" w:rsidRDefault="006C37ED" w:rsidP="007B65B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r w:rsidRPr="009624CC">
              <w:rPr>
                <w:sz w:val="22"/>
              </w:rPr>
              <w:t>pytania otwarte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CA" w:rsidRDefault="00027DCA" w:rsidP="00027D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lista obecności</w:t>
            </w:r>
            <w:r w:rsidRPr="00C942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C37ED" w:rsidRDefault="00027DCA" w:rsidP="00027DCA">
            <w:pPr>
              <w:snapToGrid w:val="0"/>
              <w:rPr>
                <w:color w:val="FF0000"/>
                <w:sz w:val="22"/>
                <w:shd w:val="clear" w:color="auto" w:fill="FFFF00"/>
              </w:rPr>
            </w:pPr>
            <w:r w:rsidRPr="00C9429F">
              <w:rPr>
                <w:color w:val="000000" w:themeColor="text1"/>
                <w:sz w:val="18"/>
                <w:szCs w:val="18"/>
              </w:rPr>
              <w:t>protokół egzaminacyjny</w:t>
            </w:r>
            <w:bookmarkStart w:id="0" w:name="_GoBack"/>
            <w:bookmarkEnd w:id="0"/>
          </w:p>
        </w:tc>
      </w:tr>
      <w:tr w:rsidR="006C37ED" w:rsidTr="007B65BE"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rPr>
                <w:sz w:val="22"/>
              </w:rPr>
            </w:pPr>
            <w:r>
              <w:rPr>
                <w:b/>
                <w:i/>
                <w:sz w:val="22"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spacing w:before="120"/>
              <w:rPr>
                <w:sz w:val="22"/>
              </w:rPr>
            </w:pPr>
          </w:p>
        </w:tc>
        <w:tc>
          <w:tcPr>
            <w:tcW w:w="368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pacing w:before="120"/>
              <w:rPr>
                <w:sz w:val="22"/>
              </w:rPr>
            </w:pPr>
            <w:r>
              <w:rPr>
                <w:b/>
                <w:i/>
                <w:sz w:val="22"/>
              </w:rPr>
              <w:t>Program opracował</w:t>
            </w:r>
          </w:p>
        </w:tc>
        <w:tc>
          <w:tcPr>
            <w:tcW w:w="310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ED" w:rsidRDefault="006C37ED" w:rsidP="007B65BE">
            <w:pPr>
              <w:snapToGrid w:val="0"/>
              <w:spacing w:before="120"/>
              <w:rPr>
                <w:sz w:val="22"/>
              </w:rPr>
            </w:pPr>
          </w:p>
        </w:tc>
      </w:tr>
    </w:tbl>
    <w:p w:rsidR="006C37ED" w:rsidRDefault="006C37ED" w:rsidP="006C37ED"/>
    <w:p w:rsidR="006C37ED" w:rsidRDefault="006C37ED" w:rsidP="006C37ED">
      <w:pPr>
        <w:ind w:left="-180"/>
        <w:jc w:val="center"/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Pr="00C85E8F" w:rsidRDefault="00C85E8F" w:rsidP="00C85E8F"/>
    <w:p w:rsidR="00C85E8F" w:rsidRPr="00C85E8F" w:rsidRDefault="00C85E8F" w:rsidP="00C85E8F">
      <w:pPr>
        <w:ind w:left="-180"/>
        <w:jc w:val="center"/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sectPr w:rsidR="00C85E8F" w:rsidSect="00E4338E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9"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29401B"/>
    <w:multiLevelType w:val="hybridMultilevel"/>
    <w:tmpl w:val="FB7A12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4B65D54"/>
    <w:multiLevelType w:val="hybridMultilevel"/>
    <w:tmpl w:val="0BBC749E"/>
    <w:lvl w:ilvl="0" w:tplc="11123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5F85DE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AD03D1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DF47C97"/>
    <w:multiLevelType w:val="hybridMultilevel"/>
    <w:tmpl w:val="5DC48478"/>
    <w:lvl w:ilvl="0" w:tplc="6EE0F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514EB"/>
    <w:multiLevelType w:val="hybridMultilevel"/>
    <w:tmpl w:val="4A1ED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A6852"/>
    <w:multiLevelType w:val="hybridMultilevel"/>
    <w:tmpl w:val="A2228B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264912"/>
    <w:multiLevelType w:val="hybridMultilevel"/>
    <w:tmpl w:val="DD0CA362"/>
    <w:lvl w:ilvl="0" w:tplc="2EFE44F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D0BD5"/>
    <w:multiLevelType w:val="hybridMultilevel"/>
    <w:tmpl w:val="4710B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31186"/>
    <w:multiLevelType w:val="hybridMultilevel"/>
    <w:tmpl w:val="67E08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C5DF0"/>
    <w:multiLevelType w:val="hybridMultilevel"/>
    <w:tmpl w:val="DB340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C3787E"/>
    <w:multiLevelType w:val="hybridMultilevel"/>
    <w:tmpl w:val="6EFE8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EE3553"/>
    <w:multiLevelType w:val="hybridMultilevel"/>
    <w:tmpl w:val="B31A6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73C40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6EA187E"/>
    <w:multiLevelType w:val="hybridMultilevel"/>
    <w:tmpl w:val="B60ED0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983091"/>
    <w:multiLevelType w:val="hybridMultilevel"/>
    <w:tmpl w:val="8E46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F09D5"/>
    <w:multiLevelType w:val="hybridMultilevel"/>
    <w:tmpl w:val="D1A8B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02778"/>
    <w:multiLevelType w:val="hybridMultilevel"/>
    <w:tmpl w:val="CFAEE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872981"/>
    <w:multiLevelType w:val="hybridMultilevel"/>
    <w:tmpl w:val="0A1AD3A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37A025BC"/>
    <w:multiLevelType w:val="hybridMultilevel"/>
    <w:tmpl w:val="3954B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1026A6"/>
    <w:multiLevelType w:val="hybridMultilevel"/>
    <w:tmpl w:val="2DF6A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65EDA"/>
    <w:multiLevelType w:val="hybridMultilevel"/>
    <w:tmpl w:val="4D4AA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8493B"/>
    <w:multiLevelType w:val="hybridMultilevel"/>
    <w:tmpl w:val="C530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46AC3"/>
    <w:multiLevelType w:val="hybridMultilevel"/>
    <w:tmpl w:val="1924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16CA0"/>
    <w:multiLevelType w:val="hybridMultilevel"/>
    <w:tmpl w:val="923EBFEE"/>
    <w:lvl w:ilvl="0" w:tplc="B5E491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3645A"/>
    <w:multiLevelType w:val="hybridMultilevel"/>
    <w:tmpl w:val="36E2F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242CB"/>
    <w:multiLevelType w:val="hybridMultilevel"/>
    <w:tmpl w:val="20803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E45FF6"/>
    <w:multiLevelType w:val="hybridMultilevel"/>
    <w:tmpl w:val="43E294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A0055E"/>
    <w:multiLevelType w:val="hybridMultilevel"/>
    <w:tmpl w:val="46BAD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82382"/>
    <w:multiLevelType w:val="hybridMultilevel"/>
    <w:tmpl w:val="DE90EE44"/>
    <w:lvl w:ilvl="0" w:tplc="F0AC8A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10BDE"/>
    <w:multiLevelType w:val="hybridMultilevel"/>
    <w:tmpl w:val="103C2AFE"/>
    <w:lvl w:ilvl="0" w:tplc="E006F9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C8932F1"/>
    <w:multiLevelType w:val="hybridMultilevel"/>
    <w:tmpl w:val="0B5C35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12789B"/>
    <w:multiLevelType w:val="hybridMultilevel"/>
    <w:tmpl w:val="0CC8B1F8"/>
    <w:lvl w:ilvl="0" w:tplc="743C8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0702AD"/>
    <w:multiLevelType w:val="hybridMultilevel"/>
    <w:tmpl w:val="8A2C4930"/>
    <w:lvl w:ilvl="0" w:tplc="C9241E4A">
      <w:start w:val="1"/>
      <w:numFmt w:val="decimal"/>
      <w:lvlText w:val="%1."/>
      <w:lvlJc w:val="left"/>
      <w:pPr>
        <w:ind w:left="2093" w:hanging="360"/>
      </w:pPr>
    </w:lvl>
    <w:lvl w:ilvl="1" w:tplc="04150019">
      <w:start w:val="1"/>
      <w:numFmt w:val="lowerLetter"/>
      <w:lvlText w:val="%2."/>
      <w:lvlJc w:val="left"/>
      <w:pPr>
        <w:ind w:left="2790" w:hanging="360"/>
      </w:pPr>
    </w:lvl>
    <w:lvl w:ilvl="2" w:tplc="0415001B">
      <w:start w:val="1"/>
      <w:numFmt w:val="lowerRoman"/>
      <w:lvlText w:val="%3."/>
      <w:lvlJc w:val="right"/>
      <w:pPr>
        <w:ind w:left="3510" w:hanging="180"/>
      </w:pPr>
    </w:lvl>
    <w:lvl w:ilvl="3" w:tplc="0415000F">
      <w:start w:val="1"/>
      <w:numFmt w:val="decimal"/>
      <w:lvlText w:val="%4."/>
      <w:lvlJc w:val="left"/>
      <w:pPr>
        <w:ind w:left="643" w:hanging="360"/>
      </w:pPr>
    </w:lvl>
    <w:lvl w:ilvl="4" w:tplc="04150019">
      <w:start w:val="1"/>
      <w:numFmt w:val="lowerLetter"/>
      <w:lvlText w:val="%5."/>
      <w:lvlJc w:val="left"/>
      <w:pPr>
        <w:ind w:left="4950" w:hanging="360"/>
      </w:pPr>
    </w:lvl>
    <w:lvl w:ilvl="5" w:tplc="0415001B">
      <w:start w:val="1"/>
      <w:numFmt w:val="lowerRoman"/>
      <w:lvlText w:val="%6."/>
      <w:lvlJc w:val="right"/>
      <w:pPr>
        <w:ind w:left="5670" w:hanging="180"/>
      </w:pPr>
    </w:lvl>
    <w:lvl w:ilvl="6" w:tplc="0415000F">
      <w:start w:val="1"/>
      <w:numFmt w:val="decimal"/>
      <w:lvlText w:val="%7."/>
      <w:lvlJc w:val="left"/>
      <w:pPr>
        <w:ind w:left="6390" w:hanging="360"/>
      </w:pPr>
    </w:lvl>
    <w:lvl w:ilvl="7" w:tplc="04150019">
      <w:start w:val="1"/>
      <w:numFmt w:val="lowerLetter"/>
      <w:lvlText w:val="%8."/>
      <w:lvlJc w:val="left"/>
      <w:pPr>
        <w:ind w:left="7110" w:hanging="360"/>
      </w:pPr>
    </w:lvl>
    <w:lvl w:ilvl="8" w:tplc="0415001B">
      <w:start w:val="1"/>
      <w:numFmt w:val="lowerRoman"/>
      <w:lvlText w:val="%9."/>
      <w:lvlJc w:val="right"/>
      <w:pPr>
        <w:ind w:left="7830" w:hanging="180"/>
      </w:pPr>
    </w:lvl>
  </w:abstractNum>
  <w:abstractNum w:abstractNumId="38">
    <w:nsid w:val="66F45A50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690E077D"/>
    <w:multiLevelType w:val="hybridMultilevel"/>
    <w:tmpl w:val="59380F92"/>
    <w:lvl w:ilvl="0" w:tplc="C9241E4A">
      <w:start w:val="1"/>
      <w:numFmt w:val="decimal"/>
      <w:lvlText w:val="%1."/>
      <w:lvlJc w:val="left"/>
      <w:pPr>
        <w:ind w:left="743" w:hanging="360"/>
      </w:pPr>
    </w:lvl>
    <w:lvl w:ilvl="1" w:tplc="04150019">
      <w:start w:val="1"/>
      <w:numFmt w:val="lowerLetter"/>
      <w:lvlText w:val="%2."/>
      <w:lvlJc w:val="left"/>
      <w:pPr>
        <w:ind w:left="1463" w:hanging="360"/>
      </w:pPr>
    </w:lvl>
    <w:lvl w:ilvl="2" w:tplc="0415001B">
      <w:start w:val="1"/>
      <w:numFmt w:val="lowerRoman"/>
      <w:lvlText w:val="%3."/>
      <w:lvlJc w:val="right"/>
      <w:pPr>
        <w:ind w:left="2183" w:hanging="180"/>
      </w:pPr>
    </w:lvl>
    <w:lvl w:ilvl="3" w:tplc="CEA06862">
      <w:start w:val="1"/>
      <w:numFmt w:val="decimal"/>
      <w:lvlText w:val="%4."/>
      <w:lvlJc w:val="left"/>
      <w:pPr>
        <w:ind w:left="2903" w:hanging="360"/>
      </w:pPr>
      <w:rPr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23" w:hanging="360"/>
      </w:pPr>
    </w:lvl>
    <w:lvl w:ilvl="5" w:tplc="0415001B">
      <w:start w:val="1"/>
      <w:numFmt w:val="lowerRoman"/>
      <w:lvlText w:val="%6."/>
      <w:lvlJc w:val="right"/>
      <w:pPr>
        <w:ind w:left="4343" w:hanging="180"/>
      </w:pPr>
    </w:lvl>
    <w:lvl w:ilvl="6" w:tplc="0415000F">
      <w:start w:val="1"/>
      <w:numFmt w:val="decimal"/>
      <w:lvlText w:val="%7."/>
      <w:lvlJc w:val="left"/>
      <w:pPr>
        <w:ind w:left="5063" w:hanging="360"/>
      </w:pPr>
    </w:lvl>
    <w:lvl w:ilvl="7" w:tplc="04150019">
      <w:start w:val="1"/>
      <w:numFmt w:val="lowerLetter"/>
      <w:lvlText w:val="%8."/>
      <w:lvlJc w:val="left"/>
      <w:pPr>
        <w:ind w:left="5783" w:hanging="360"/>
      </w:pPr>
    </w:lvl>
    <w:lvl w:ilvl="8" w:tplc="0415001B">
      <w:start w:val="1"/>
      <w:numFmt w:val="lowerRoman"/>
      <w:lvlText w:val="%9."/>
      <w:lvlJc w:val="right"/>
      <w:pPr>
        <w:ind w:left="6503" w:hanging="180"/>
      </w:pPr>
    </w:lvl>
  </w:abstractNum>
  <w:abstractNum w:abstractNumId="40">
    <w:nsid w:val="69F36224"/>
    <w:multiLevelType w:val="hybridMultilevel"/>
    <w:tmpl w:val="274614A6"/>
    <w:lvl w:ilvl="0" w:tplc="E006F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F91003"/>
    <w:multiLevelType w:val="hybridMultilevel"/>
    <w:tmpl w:val="8DE407E8"/>
    <w:lvl w:ilvl="0" w:tplc="AB6494D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0169AD"/>
    <w:multiLevelType w:val="hybridMultilevel"/>
    <w:tmpl w:val="075E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17EAD"/>
    <w:multiLevelType w:val="hybridMultilevel"/>
    <w:tmpl w:val="0FA6D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515E3D"/>
    <w:multiLevelType w:val="hybridMultilevel"/>
    <w:tmpl w:val="402E7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9C7936"/>
    <w:multiLevelType w:val="hybridMultilevel"/>
    <w:tmpl w:val="B0903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11"/>
  </w:num>
  <w:num w:numId="4">
    <w:abstractNumId w:val="43"/>
  </w:num>
  <w:num w:numId="5">
    <w:abstractNumId w:val="26"/>
  </w:num>
  <w:num w:numId="6">
    <w:abstractNumId w:val="16"/>
  </w:num>
  <w:num w:numId="7">
    <w:abstractNumId w:val="0"/>
  </w:num>
  <w:num w:numId="8">
    <w:abstractNumId w:val="4"/>
  </w:num>
  <w:num w:numId="9">
    <w:abstractNumId w:val="7"/>
  </w:num>
  <w:num w:numId="10">
    <w:abstractNumId w:val="17"/>
  </w:num>
  <w:num w:numId="11">
    <w:abstractNumId w:val="38"/>
  </w:num>
  <w:num w:numId="12">
    <w:abstractNumId w:val="3"/>
  </w:num>
  <w:num w:numId="13">
    <w:abstractNumId w:val="32"/>
  </w:num>
  <w:num w:numId="14">
    <w:abstractNumId w:val="6"/>
  </w:num>
  <w:num w:numId="15">
    <w:abstractNumId w:val="22"/>
  </w:num>
  <w:num w:numId="16">
    <w:abstractNumId w:val="45"/>
  </w:num>
  <w:num w:numId="17">
    <w:abstractNumId w:val="31"/>
  </w:num>
  <w:num w:numId="18">
    <w:abstractNumId w:val="10"/>
  </w:num>
  <w:num w:numId="19">
    <w:abstractNumId w:val="44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1"/>
  </w:num>
  <w:num w:numId="23">
    <w:abstractNumId w:val="29"/>
  </w:num>
  <w:num w:numId="24">
    <w:abstractNumId w:val="15"/>
  </w:num>
  <w:num w:numId="25">
    <w:abstractNumId w:val="8"/>
  </w:num>
  <w:num w:numId="26">
    <w:abstractNumId w:val="25"/>
  </w:num>
  <w:num w:numId="27">
    <w:abstractNumId w:val="1"/>
  </w:num>
  <w:num w:numId="28">
    <w:abstractNumId w:val="18"/>
  </w:num>
  <w:num w:numId="29">
    <w:abstractNumId w:val="13"/>
  </w:num>
  <w:num w:numId="30">
    <w:abstractNumId w:val="24"/>
  </w:num>
  <w:num w:numId="31">
    <w:abstractNumId w:val="27"/>
  </w:num>
  <w:num w:numId="32">
    <w:abstractNumId w:val="28"/>
  </w:num>
  <w:num w:numId="33">
    <w:abstractNumId w:val="42"/>
  </w:num>
  <w:num w:numId="34">
    <w:abstractNumId w:val="30"/>
  </w:num>
  <w:num w:numId="35">
    <w:abstractNumId w:val="34"/>
  </w:num>
  <w:num w:numId="36">
    <w:abstractNumId w:val="33"/>
  </w:num>
  <w:num w:numId="37">
    <w:abstractNumId w:val="40"/>
  </w:num>
  <w:num w:numId="38">
    <w:abstractNumId w:val="9"/>
  </w:num>
  <w:num w:numId="39">
    <w:abstractNumId w:val="35"/>
  </w:num>
  <w:num w:numId="40">
    <w:abstractNumId w:val="23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41"/>
  </w:num>
  <w:num w:numId="44">
    <w:abstractNumId w:val="5"/>
  </w:num>
  <w:num w:numId="45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338E"/>
    <w:rsid w:val="00027DCA"/>
    <w:rsid w:val="000438A8"/>
    <w:rsid w:val="00084BC3"/>
    <w:rsid w:val="000E44C0"/>
    <w:rsid w:val="0010183D"/>
    <w:rsid w:val="001171A2"/>
    <w:rsid w:val="00117A2E"/>
    <w:rsid w:val="0014477C"/>
    <w:rsid w:val="0016549F"/>
    <w:rsid w:val="00197B45"/>
    <w:rsid w:val="001B10DC"/>
    <w:rsid w:val="001D26D3"/>
    <w:rsid w:val="001D6080"/>
    <w:rsid w:val="001F6345"/>
    <w:rsid w:val="00212DA2"/>
    <w:rsid w:val="00225D57"/>
    <w:rsid w:val="002360D7"/>
    <w:rsid w:val="00245766"/>
    <w:rsid w:val="002562D6"/>
    <w:rsid w:val="00265FD0"/>
    <w:rsid w:val="00286A12"/>
    <w:rsid w:val="002A309D"/>
    <w:rsid w:val="002C1B8C"/>
    <w:rsid w:val="002C7228"/>
    <w:rsid w:val="002F35D8"/>
    <w:rsid w:val="0036252F"/>
    <w:rsid w:val="00370465"/>
    <w:rsid w:val="0038254E"/>
    <w:rsid w:val="00382D94"/>
    <w:rsid w:val="00383B48"/>
    <w:rsid w:val="003A093A"/>
    <w:rsid w:val="003B69F1"/>
    <w:rsid w:val="00430329"/>
    <w:rsid w:val="004351ED"/>
    <w:rsid w:val="00451953"/>
    <w:rsid w:val="00457F4F"/>
    <w:rsid w:val="00491F3D"/>
    <w:rsid w:val="00492418"/>
    <w:rsid w:val="004943DD"/>
    <w:rsid w:val="0049752D"/>
    <w:rsid w:val="004B47FE"/>
    <w:rsid w:val="004E1EF3"/>
    <w:rsid w:val="004F693F"/>
    <w:rsid w:val="00554DAD"/>
    <w:rsid w:val="005800BB"/>
    <w:rsid w:val="0058243A"/>
    <w:rsid w:val="00585734"/>
    <w:rsid w:val="00586A5D"/>
    <w:rsid w:val="0059644E"/>
    <w:rsid w:val="005A105D"/>
    <w:rsid w:val="005B1583"/>
    <w:rsid w:val="005C199F"/>
    <w:rsid w:val="005D6C7F"/>
    <w:rsid w:val="005E72B7"/>
    <w:rsid w:val="006179CB"/>
    <w:rsid w:val="00621C66"/>
    <w:rsid w:val="00652A49"/>
    <w:rsid w:val="006775E5"/>
    <w:rsid w:val="0068265A"/>
    <w:rsid w:val="00697D98"/>
    <w:rsid w:val="006A27E6"/>
    <w:rsid w:val="006B76B9"/>
    <w:rsid w:val="006C37ED"/>
    <w:rsid w:val="006C5D53"/>
    <w:rsid w:val="006D77D8"/>
    <w:rsid w:val="007119DB"/>
    <w:rsid w:val="0071541F"/>
    <w:rsid w:val="00731ED2"/>
    <w:rsid w:val="00750E24"/>
    <w:rsid w:val="0075113B"/>
    <w:rsid w:val="00764333"/>
    <w:rsid w:val="00777470"/>
    <w:rsid w:val="007876F3"/>
    <w:rsid w:val="00791B71"/>
    <w:rsid w:val="007950E1"/>
    <w:rsid w:val="007955B0"/>
    <w:rsid w:val="007A5551"/>
    <w:rsid w:val="007C46FD"/>
    <w:rsid w:val="007C774E"/>
    <w:rsid w:val="007E6F1B"/>
    <w:rsid w:val="007F6140"/>
    <w:rsid w:val="008038F7"/>
    <w:rsid w:val="008151A4"/>
    <w:rsid w:val="008307C8"/>
    <w:rsid w:val="0086575D"/>
    <w:rsid w:val="008732A2"/>
    <w:rsid w:val="00880A97"/>
    <w:rsid w:val="00884BFA"/>
    <w:rsid w:val="008A024F"/>
    <w:rsid w:val="008A780D"/>
    <w:rsid w:val="008B7730"/>
    <w:rsid w:val="008C6A8C"/>
    <w:rsid w:val="008D41BC"/>
    <w:rsid w:val="008F7B72"/>
    <w:rsid w:val="009201DD"/>
    <w:rsid w:val="0092544A"/>
    <w:rsid w:val="009507B3"/>
    <w:rsid w:val="0096096F"/>
    <w:rsid w:val="0096177E"/>
    <w:rsid w:val="009C2BCF"/>
    <w:rsid w:val="009E1AB8"/>
    <w:rsid w:val="009F2A8E"/>
    <w:rsid w:val="009F7C3A"/>
    <w:rsid w:val="00A16BF8"/>
    <w:rsid w:val="00A429CA"/>
    <w:rsid w:val="00A64132"/>
    <w:rsid w:val="00A956F9"/>
    <w:rsid w:val="00AE4E48"/>
    <w:rsid w:val="00B26DF9"/>
    <w:rsid w:val="00B37812"/>
    <w:rsid w:val="00B76095"/>
    <w:rsid w:val="00BA3707"/>
    <w:rsid w:val="00BF2A71"/>
    <w:rsid w:val="00BF398B"/>
    <w:rsid w:val="00BF4D48"/>
    <w:rsid w:val="00BF5EA1"/>
    <w:rsid w:val="00C11BCB"/>
    <w:rsid w:val="00C32436"/>
    <w:rsid w:val="00C47702"/>
    <w:rsid w:val="00C646F8"/>
    <w:rsid w:val="00C65936"/>
    <w:rsid w:val="00C72DE7"/>
    <w:rsid w:val="00C77880"/>
    <w:rsid w:val="00C85E8F"/>
    <w:rsid w:val="00CD0851"/>
    <w:rsid w:val="00CD3A54"/>
    <w:rsid w:val="00CD3E46"/>
    <w:rsid w:val="00CF73AF"/>
    <w:rsid w:val="00D3230E"/>
    <w:rsid w:val="00D87571"/>
    <w:rsid w:val="00D97DCD"/>
    <w:rsid w:val="00DA7B45"/>
    <w:rsid w:val="00DC0E3F"/>
    <w:rsid w:val="00E03765"/>
    <w:rsid w:val="00E4338E"/>
    <w:rsid w:val="00E46C9A"/>
    <w:rsid w:val="00E830F7"/>
    <w:rsid w:val="00ED5E28"/>
    <w:rsid w:val="00F14B77"/>
    <w:rsid w:val="00F4652B"/>
    <w:rsid w:val="00FA0C96"/>
    <w:rsid w:val="00FD038F"/>
    <w:rsid w:val="00FD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2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37ED"/>
    <w:pPr>
      <w:keepNext/>
      <w:numPr>
        <w:numId w:val="7"/>
      </w:numPr>
      <w:suppressAutoHyphens/>
      <w:outlineLvl w:val="0"/>
    </w:pPr>
    <w:rPr>
      <w:b/>
      <w:bCs/>
      <w:color w:val="00000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37ED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F5EA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F5EA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86A5D"/>
    <w:pPr>
      <w:spacing w:before="100" w:beforeAutospacing="1" w:after="100" w:afterAutospacing="1"/>
    </w:pPr>
    <w:rPr>
      <w:lang w:val="nl-BE" w:eastAsia="nl-BE"/>
    </w:rPr>
  </w:style>
  <w:style w:type="paragraph" w:customStyle="1" w:styleId="Default">
    <w:name w:val="Default"/>
    <w:rsid w:val="00383B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9C2B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C85E8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31ED2"/>
    <w:rPr>
      <w:b/>
      <w:bCs/>
    </w:rPr>
  </w:style>
  <w:style w:type="character" w:styleId="Uwydatnienie">
    <w:name w:val="Emphasis"/>
    <w:basedOn w:val="Domylnaczcionkaakapitu"/>
    <w:uiPriority w:val="20"/>
    <w:qFormat/>
    <w:rsid w:val="00731ED2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B26DF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26D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26DF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26D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26DF9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6C37ED"/>
    <w:rPr>
      <w:b/>
      <w:bCs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C37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C37ED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C37ED"/>
    <w:rPr>
      <w:sz w:val="24"/>
      <w:szCs w:val="24"/>
      <w:lang w:eastAsia="ar-SA"/>
    </w:rPr>
  </w:style>
  <w:style w:type="paragraph" w:customStyle="1" w:styleId="Akapitzlist1">
    <w:name w:val="Akapit z listą1"/>
    <w:rsid w:val="006C37ED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99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2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F5EA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F5EA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86A5D"/>
    <w:pPr>
      <w:spacing w:before="100" w:beforeAutospacing="1" w:after="100" w:afterAutospacing="1"/>
    </w:pPr>
    <w:rPr>
      <w:lang w:val="nl-BE" w:eastAsia="nl-BE"/>
    </w:rPr>
  </w:style>
  <w:style w:type="paragraph" w:customStyle="1" w:styleId="Default">
    <w:name w:val="Default"/>
    <w:rsid w:val="00383B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C2B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rsid w:val="00C85E8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31ED2"/>
    <w:rPr>
      <w:b/>
      <w:bCs/>
    </w:rPr>
  </w:style>
  <w:style w:type="character" w:styleId="Uwydatnienie">
    <w:name w:val="Emphasis"/>
    <w:basedOn w:val="Domylnaczcionkaakapitu"/>
    <w:uiPriority w:val="20"/>
    <w:qFormat/>
    <w:rsid w:val="00731E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8531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605426664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2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393">
                      <w:marLeft w:val="0"/>
                      <w:marRight w:val="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4674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1287468899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6829">
                      <w:marLeft w:val="0"/>
                      <w:marRight w:val="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3751">
                      <w:marLeft w:val="0"/>
                      <w:marRight w:val="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pl" TargetMode="External"/><Relationship Id="rId13" Type="http://schemas.openxmlformats.org/officeDocument/2006/relationships/hyperlink" Target="http://www.ipin.waw.pl" TargetMode="External"/><Relationship Id="rId18" Type="http://schemas.openxmlformats.org/officeDocument/2006/relationships/hyperlink" Target="http://www.oecd.org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empik.com/szukaj/produkt?publisherFacet=PWE+Polskie+Wydawnictwo+Ekonomiczne" TargetMode="External"/><Relationship Id="rId12" Type="http://schemas.openxmlformats.org/officeDocument/2006/relationships/hyperlink" Target="http://www.onkologia.org.pl" TargetMode="External"/><Relationship Id="rId17" Type="http://schemas.openxmlformats.org/officeDocument/2006/relationships/hyperlink" Target="http://ec.europa.eu/eurost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arc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zh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ho.int" TargetMode="External"/><Relationship Id="rId10" Type="http://schemas.openxmlformats.org/officeDocument/2006/relationships/hyperlink" Target="http://www.stat.gov.pl" TargetMode="External"/><Relationship Id="rId19" Type="http://schemas.openxmlformats.org/officeDocument/2006/relationships/hyperlink" Target="http://www.aotm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eurostat" TargetMode="External"/><Relationship Id="rId14" Type="http://schemas.openxmlformats.org/officeDocument/2006/relationships/hyperlink" Target="http://www.igichp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69DAC-E869-4C79-B985-9398D77A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42</Pages>
  <Words>10425</Words>
  <Characters>62554</Characters>
  <Application>Microsoft Office Word</Application>
  <DocSecurity>0</DocSecurity>
  <Lines>521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Akademia Medyczna Bialystok</Company>
  <LinksUpToDate>false</LinksUpToDate>
  <CharactersWithSpaces>72834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Sekcja Kontroli</dc:creator>
  <cp:lastModifiedBy>UMB</cp:lastModifiedBy>
  <cp:revision>17</cp:revision>
  <cp:lastPrinted>2016-02-16T07:48:00Z</cp:lastPrinted>
  <dcterms:created xsi:type="dcterms:W3CDTF">2017-01-10T09:09:00Z</dcterms:created>
  <dcterms:modified xsi:type="dcterms:W3CDTF">2017-04-21T08:46:00Z</dcterms:modified>
</cp:coreProperties>
</file>