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1637" w:type="dxa"/>
        <w:tblInd w:w="-780" w:type="dxa"/>
        <w:tblLayout w:type="fixed"/>
        <w:tblLook w:val="0000" w:firstRow="0" w:lastRow="0" w:firstColumn="0" w:lastColumn="0" w:noHBand="0" w:noVBand="0"/>
      </w:tblPr>
      <w:tblGrid>
        <w:gridCol w:w="37"/>
        <w:gridCol w:w="1135"/>
        <w:gridCol w:w="388"/>
        <w:gridCol w:w="179"/>
        <w:gridCol w:w="813"/>
        <w:gridCol w:w="1134"/>
        <w:gridCol w:w="566"/>
        <w:gridCol w:w="710"/>
        <w:gridCol w:w="567"/>
        <w:gridCol w:w="638"/>
        <w:gridCol w:w="920"/>
        <w:gridCol w:w="38"/>
        <w:gridCol w:w="24"/>
        <w:gridCol w:w="365"/>
        <w:gridCol w:w="424"/>
        <w:gridCol w:w="141"/>
        <w:gridCol w:w="606"/>
        <w:gridCol w:w="245"/>
        <w:gridCol w:w="993"/>
        <w:gridCol w:w="1030"/>
        <w:gridCol w:w="213"/>
        <w:gridCol w:w="18"/>
        <w:gridCol w:w="335"/>
        <w:gridCol w:w="18"/>
        <w:gridCol w:w="82"/>
        <w:gridCol w:w="18"/>
      </w:tblGrid>
      <w:tr w:rsidR="008371BC" w:rsidRPr="008371BC" w:rsidTr="004A549A">
        <w:trPr>
          <w:gridAfter w:val="6"/>
          <w:wAfter w:w="684" w:type="dxa"/>
          <w:trHeight w:val="70"/>
        </w:trPr>
        <w:tc>
          <w:tcPr>
            <w:tcW w:w="109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8371BC">
              <w:rPr>
                <w:b/>
                <w:sz w:val="22"/>
                <w:szCs w:val="22"/>
              </w:rPr>
              <w:t>SYLABUS</w:t>
            </w:r>
          </w:p>
          <w:p w:rsidR="008E14A8" w:rsidRPr="008371BC" w:rsidRDefault="008E14A8" w:rsidP="008371B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8371BC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:rsidR="008E14A8" w:rsidRPr="008371BC" w:rsidRDefault="008E14A8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b/>
                <w:sz w:val="22"/>
                <w:szCs w:val="22"/>
              </w:rPr>
              <w:t>dotyczy cyklu kształcenia roz</w:t>
            </w:r>
            <w:r w:rsidR="00854507" w:rsidRPr="008371BC">
              <w:rPr>
                <w:b/>
                <w:sz w:val="22"/>
                <w:szCs w:val="22"/>
              </w:rPr>
              <w:t xml:space="preserve">poczynającego się w roku akad. </w:t>
            </w:r>
            <w:r w:rsidR="00137077" w:rsidRPr="008371BC">
              <w:rPr>
                <w:b/>
                <w:sz w:val="22"/>
                <w:szCs w:val="22"/>
              </w:rPr>
              <w:t>2022/2023</w:t>
            </w:r>
          </w:p>
        </w:tc>
      </w:tr>
      <w:tr w:rsidR="008371BC" w:rsidRPr="008371BC" w:rsidTr="004A549A">
        <w:trPr>
          <w:gridAfter w:val="6"/>
          <w:wAfter w:w="684" w:type="dxa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pStyle w:val="Bezodstpw"/>
              <w:ind w:right="33"/>
              <w:rPr>
                <w:b/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4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A8" w:rsidRPr="008371BC" w:rsidRDefault="008E14A8" w:rsidP="008371BC">
            <w:pPr>
              <w:snapToGrid w:val="0"/>
              <w:ind w:right="-31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Kosmetologia</w:t>
            </w:r>
          </w:p>
        </w:tc>
      </w:tr>
      <w:tr w:rsidR="008371BC" w:rsidRPr="008371BC" w:rsidTr="004A549A">
        <w:trPr>
          <w:gridAfter w:val="6"/>
          <w:wAfter w:w="684" w:type="dxa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pStyle w:val="Bezodstpw"/>
              <w:ind w:right="33"/>
              <w:rPr>
                <w:b/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4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E14A8" w:rsidP="008371BC">
            <w:pPr>
              <w:snapToGrid w:val="0"/>
              <w:ind w:right="-31"/>
              <w:jc w:val="both"/>
              <w:rPr>
                <w:b/>
                <w:sz w:val="22"/>
                <w:szCs w:val="22"/>
              </w:rPr>
            </w:pPr>
            <w:r w:rsidRPr="008371BC">
              <w:rPr>
                <w:b/>
                <w:sz w:val="22"/>
                <w:szCs w:val="22"/>
              </w:rPr>
              <w:t>Praktyka zawodowa w zakresie kosmetologii pielęgnacyjnej</w:t>
            </w:r>
            <w:r w:rsidR="008455AA" w:rsidRPr="008371BC">
              <w:rPr>
                <w:b/>
                <w:sz w:val="22"/>
                <w:szCs w:val="22"/>
              </w:rPr>
              <w:t xml:space="preserve"> i upiększającej</w:t>
            </w:r>
          </w:p>
          <w:p w:rsidR="008E14A8" w:rsidRPr="008371BC" w:rsidRDefault="00A9625F" w:rsidP="008371BC">
            <w:pPr>
              <w:snapToGrid w:val="0"/>
              <w:ind w:right="-31"/>
              <w:jc w:val="both"/>
              <w:rPr>
                <w:sz w:val="22"/>
                <w:szCs w:val="22"/>
              </w:rPr>
            </w:pPr>
            <w:r w:rsidRPr="008371BC">
              <w:rPr>
                <w:b/>
                <w:sz w:val="22"/>
                <w:szCs w:val="22"/>
              </w:rPr>
              <w:t>MODUŁ</w:t>
            </w:r>
            <w:r w:rsidR="008E14A8" w:rsidRPr="008371BC">
              <w:rPr>
                <w:b/>
                <w:sz w:val="22"/>
                <w:szCs w:val="22"/>
              </w:rPr>
              <w:t xml:space="preserve"> D</w:t>
            </w:r>
            <w:r w:rsidR="00B8718B" w:rsidRPr="008371BC">
              <w:rPr>
                <w:b/>
                <w:sz w:val="22"/>
                <w:szCs w:val="22"/>
              </w:rPr>
              <w:t xml:space="preserve"> – pielęgnacja oprawy oka</w:t>
            </w:r>
          </w:p>
        </w:tc>
      </w:tr>
      <w:tr w:rsidR="008371BC" w:rsidRPr="008371BC" w:rsidTr="004A549A">
        <w:trPr>
          <w:gridAfter w:val="6"/>
          <w:wAfter w:w="684" w:type="dxa"/>
          <w:trHeight w:val="255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03346" w:rsidRPr="008371BC" w:rsidRDefault="00D03346" w:rsidP="008371BC">
            <w:pPr>
              <w:pStyle w:val="Bezodstpw"/>
              <w:ind w:right="33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1. Jednostka realizująca</w:t>
            </w:r>
          </w:p>
        </w:tc>
        <w:tc>
          <w:tcPr>
            <w:tcW w:w="8401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46" w:rsidRPr="008371BC" w:rsidRDefault="00D03346" w:rsidP="008371BC">
            <w:pPr>
              <w:snapToGrid w:val="0"/>
              <w:ind w:right="-31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Gabinet kosmetyczny/ Instytucja przyjmująca</w:t>
            </w:r>
          </w:p>
        </w:tc>
      </w:tr>
      <w:tr w:rsidR="008371BC" w:rsidRPr="008371BC" w:rsidTr="004A549A">
        <w:trPr>
          <w:gridAfter w:val="6"/>
          <w:wAfter w:w="684" w:type="dxa"/>
          <w:trHeight w:val="240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03346" w:rsidRPr="008371BC" w:rsidRDefault="00D03346" w:rsidP="008371BC">
            <w:pPr>
              <w:pStyle w:val="Bezodstpw"/>
              <w:ind w:right="33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2. e-mail jednostki</w:t>
            </w:r>
          </w:p>
        </w:tc>
        <w:tc>
          <w:tcPr>
            <w:tcW w:w="8401" w:type="dxa"/>
            <w:gridSpan w:val="1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46" w:rsidRPr="008371BC" w:rsidRDefault="00D03346" w:rsidP="008371BC">
            <w:pPr>
              <w:snapToGrid w:val="0"/>
              <w:ind w:right="-31"/>
              <w:jc w:val="both"/>
              <w:rPr>
                <w:sz w:val="22"/>
                <w:szCs w:val="22"/>
              </w:rPr>
            </w:pPr>
          </w:p>
        </w:tc>
      </w:tr>
      <w:tr w:rsidR="008371BC" w:rsidRPr="008371BC" w:rsidTr="004A549A">
        <w:trPr>
          <w:gridAfter w:val="6"/>
          <w:wAfter w:w="684" w:type="dxa"/>
          <w:trHeight w:val="255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pStyle w:val="Bezodstpw"/>
              <w:ind w:right="33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4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A8" w:rsidRPr="008371BC" w:rsidRDefault="008E14A8" w:rsidP="008371BC">
            <w:pPr>
              <w:snapToGrid w:val="0"/>
              <w:ind w:right="-31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Wydział Farmaceutyczny z Oddziałem Medycyny Laboratoryjnej</w:t>
            </w:r>
          </w:p>
        </w:tc>
      </w:tr>
      <w:tr w:rsidR="008371BC" w:rsidRPr="008371BC" w:rsidTr="004A549A">
        <w:trPr>
          <w:gridAfter w:val="6"/>
          <w:wAfter w:w="684" w:type="dxa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pStyle w:val="Bezodstpw"/>
              <w:ind w:right="33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4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14A8" w:rsidRPr="008371BC" w:rsidRDefault="003A2CAD" w:rsidP="008371BC">
            <w:pPr>
              <w:ind w:right="-31"/>
              <w:rPr>
                <w:sz w:val="22"/>
                <w:szCs w:val="22"/>
              </w:rPr>
            </w:pP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10160" t="6985" r="6985" b="6985"/>
                      <wp:wrapNone/>
                      <wp:docPr id="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6366A" id="Rectangle 2" o:spid="_x0000_s1026" style="position:absolute;margin-left:1.85pt;margin-top:3.45pt;width:8.4pt;height:7.15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" fillcolor="black" strokeweight=".26mm">
                      <v:stroke endcap="square"/>
                    </v:rect>
                  </w:pict>
                </mc:Fallback>
              </mc:AlternateContent>
            </w:r>
            <w:r w:rsidR="008E14A8" w:rsidRPr="008371BC">
              <w:rPr>
                <w:sz w:val="22"/>
                <w:szCs w:val="22"/>
              </w:rPr>
              <w:t xml:space="preserve">     praktyczny                        ogólnoakademicki           </w:t>
            </w:r>
          </w:p>
        </w:tc>
      </w:tr>
      <w:tr w:rsidR="008371BC" w:rsidRPr="008371BC" w:rsidTr="004A549A">
        <w:trPr>
          <w:gridAfter w:val="6"/>
          <w:wAfter w:w="684" w:type="dxa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pStyle w:val="Bezodstpw"/>
              <w:ind w:right="33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4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A8" w:rsidRPr="008371BC" w:rsidRDefault="003A2CAD" w:rsidP="008371BC">
            <w:pPr>
              <w:ind w:right="-31"/>
              <w:rPr>
                <w:sz w:val="22"/>
                <w:szCs w:val="22"/>
              </w:rPr>
            </w:pP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10160" t="12700" r="6985" b="10795"/>
                      <wp:wrapNone/>
                      <wp:docPr id="2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DDCCA" id="Rectangle 6" o:spid="_x0000_s1026" style="position:absolute;margin-left:1.85pt;margin-top:2.75pt;width:8.4pt;height:7.15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" strokeweight=".26mm">
                      <v:stroke endcap="square"/>
                    </v:rect>
                  </w:pict>
                </mc:Fallback>
              </mc:AlternateContent>
            </w: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10795" t="10795" r="6350" b="12700"/>
                      <wp:wrapNone/>
                      <wp:docPr id="2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72FD0" id="Rectangle 7" o:spid="_x0000_s1026" style="position:absolute;margin-left:128.65pt;margin-top:1.85pt;width:8.4pt;height:7.15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" fillcolor="black" strokeweight=".26mm">
                      <v:stroke endcap="square"/>
                    </v:rect>
                  </w:pict>
                </mc:Fallback>
              </mc:AlternateContent>
            </w: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9525" t="10795" r="7620" b="12700"/>
                      <wp:wrapNone/>
                      <wp:docPr id="2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3669E" id="Rectangle 8" o:spid="_x0000_s1026" style="position:absolute;margin-left:239.55pt;margin-top:1.85pt;width:8.4pt;height:7.1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="008E14A8" w:rsidRPr="008371BC">
              <w:rPr>
                <w:sz w:val="22"/>
                <w:szCs w:val="22"/>
              </w:rPr>
              <w:t xml:space="preserve">     jednolite magisterskie           pierwszego stopnia         drugiego stopnia       </w:t>
            </w:r>
          </w:p>
        </w:tc>
      </w:tr>
      <w:tr w:rsidR="008371BC" w:rsidRPr="008371BC" w:rsidTr="004A549A">
        <w:trPr>
          <w:gridAfter w:val="6"/>
          <w:wAfter w:w="684" w:type="dxa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pStyle w:val="Bezodstpw"/>
              <w:ind w:right="33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4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A8" w:rsidRPr="008371BC" w:rsidRDefault="007A31F2" w:rsidP="008371BC">
            <w:pPr>
              <w:ind w:right="-31"/>
              <w:rPr>
                <w:sz w:val="22"/>
                <w:szCs w:val="22"/>
              </w:rPr>
            </w:pP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04781C" wp14:editId="4880BE63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10795" t="6350" r="6350" b="7620"/>
                      <wp:wrapNone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F48CA" id="Rectangle 3" o:spid="_x0000_s1026" style="position:absolute;margin-left:111pt;margin-top:2.75pt;width:8.4pt;height:7.1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="003A2CAD"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10160" t="7620" r="6985" b="6350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12B0B" id="Rectangle 4" o:spid="_x0000_s1026" style="position:absolute;margin-left:1.85pt;margin-top:3.45pt;width:8.4pt;height:7.15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" fillcolor="black" strokeweight=".26mm">
                      <v:stroke endcap="square"/>
                    </v:rect>
                  </w:pict>
                </mc:Fallback>
              </mc:AlternateContent>
            </w:r>
            <w:r w:rsidR="008E14A8" w:rsidRPr="008371BC">
              <w:rPr>
                <w:sz w:val="22"/>
                <w:szCs w:val="22"/>
              </w:rPr>
              <w:t xml:space="preserve">     st</w:t>
            </w:r>
            <w:r w:rsidR="00854507" w:rsidRPr="008371BC">
              <w:rPr>
                <w:sz w:val="22"/>
                <w:szCs w:val="22"/>
              </w:rPr>
              <w:t xml:space="preserve">acjonarne                      </w:t>
            </w:r>
            <w:r w:rsidR="008E14A8" w:rsidRPr="008371BC">
              <w:rPr>
                <w:sz w:val="22"/>
                <w:szCs w:val="22"/>
              </w:rPr>
              <w:t>niestacjonarne</w:t>
            </w:r>
          </w:p>
        </w:tc>
      </w:tr>
      <w:tr w:rsidR="008371BC" w:rsidRPr="008371BC" w:rsidTr="004A549A">
        <w:trPr>
          <w:gridAfter w:val="6"/>
          <w:wAfter w:w="684" w:type="dxa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pStyle w:val="Bezodstpw"/>
              <w:ind w:right="-108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4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A8" w:rsidRPr="008371BC" w:rsidRDefault="003A2CAD" w:rsidP="008371BC">
            <w:pPr>
              <w:ind w:right="-31"/>
              <w:rPr>
                <w:sz w:val="22"/>
                <w:szCs w:val="22"/>
              </w:rPr>
            </w:pP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6350" t="10795" r="10795" b="12700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AF4EC" id="Rectangle 9" o:spid="_x0000_s1026" style="position:absolute;margin-left:1.55pt;margin-top:3.3pt;width:8.4pt;height:7.1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" fillcolor="black" strokeweight=".26mm">
                      <v:stroke endcap="square"/>
                    </v:rect>
                  </w:pict>
                </mc:Fallback>
              </mc:AlternateContent>
            </w: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11430" t="6350" r="5715" b="7620"/>
                      <wp:wrapNone/>
                      <wp:docPr id="2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08A72" id="Rectangle 10" o:spid="_x0000_s1026" style="position:absolute;margin-left:113.7pt;margin-top:2.95pt;width:8.4pt;height:7.1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  <w:r w:rsidR="008E14A8" w:rsidRPr="008371BC">
              <w:rPr>
                <w:sz w:val="22"/>
                <w:szCs w:val="22"/>
              </w:rPr>
              <w:t xml:space="preserve">     polski                                angielski</w:t>
            </w:r>
          </w:p>
        </w:tc>
      </w:tr>
      <w:tr w:rsidR="008371BC" w:rsidRPr="008371BC" w:rsidTr="004A549A">
        <w:trPr>
          <w:gridAfter w:val="6"/>
          <w:wAfter w:w="684" w:type="dxa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pStyle w:val="Bezodstpw"/>
              <w:ind w:right="33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4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A8" w:rsidRPr="008371BC" w:rsidRDefault="003A2CAD" w:rsidP="008371BC">
            <w:pPr>
              <w:ind w:right="-31"/>
              <w:rPr>
                <w:sz w:val="22"/>
                <w:szCs w:val="22"/>
              </w:rPr>
            </w:pP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5080" t="10795" r="12065" b="12700"/>
                      <wp:wrapNone/>
                      <wp:docPr id="1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6665C" id="Rectangle 11" o:spid="_x0000_s1026" style="position:absolute;margin-left:1.45pt;margin-top:3.65pt;width:8.4pt;height:7.1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" fillcolor="black" strokeweight=".26mm">
                      <v:stroke endcap="square"/>
                    </v:rect>
                  </w:pict>
                </mc:Fallback>
              </mc:AlternateContent>
            </w: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6680" cy="90805"/>
                      <wp:effectExtent l="11430" t="5080" r="5715" b="8890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17C3F" id="Rectangle 12" o:spid="_x0000_s1026" style="position:absolute;margin-left:113.7pt;margin-top:3.2pt;width:8.4pt;height:7.1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  <w:r w:rsidR="008E14A8" w:rsidRPr="008371BC">
              <w:rPr>
                <w:sz w:val="22"/>
                <w:szCs w:val="22"/>
              </w:rPr>
              <w:t xml:space="preserve">     obowiązkowy                   fakultatywny</w:t>
            </w:r>
          </w:p>
        </w:tc>
      </w:tr>
      <w:tr w:rsidR="008371BC" w:rsidRPr="008371BC" w:rsidTr="004A549A">
        <w:trPr>
          <w:gridAfter w:val="6"/>
          <w:wAfter w:w="684" w:type="dxa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pStyle w:val="Bezodstpw"/>
              <w:ind w:right="33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A8" w:rsidRPr="008371BC" w:rsidRDefault="003A2CAD" w:rsidP="008371BC">
            <w:pPr>
              <w:ind w:right="-31"/>
              <w:rPr>
                <w:sz w:val="22"/>
                <w:szCs w:val="22"/>
              </w:rPr>
            </w:pP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6985" t="6985" r="10160" b="6985"/>
                      <wp:wrapNone/>
                      <wp:docPr id="1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DDFAD" id="Rectangle 13" o:spid="_x0000_s1026" style="position:absolute;margin-left:.85pt;margin-top:2.95pt;width:8.4pt;height:7.1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" strokeweight=".26mm">
                      <v:stroke endcap="square"/>
                    </v:rect>
                  </w:pict>
                </mc:Fallback>
              </mc:AlternateContent>
            </w: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6680" cy="97790"/>
                      <wp:effectExtent l="8890" t="9525" r="8255" b="6985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93D92" id="Rectangle 14" o:spid="_x0000_s1026" style="position:absolute;margin-left:24.25pt;margin-top:2.4pt;width:8.4pt;height:7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" fillcolor="black" strokeweight=".26mm">
                      <v:stroke endcap="square"/>
                    </v:rect>
                  </w:pict>
                </mc:Fallback>
              </mc:AlternateContent>
            </w: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8890" t="9525" r="8255" b="139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9C320" id="Rectangle 15" o:spid="_x0000_s1026" style="position:absolute;margin-left:49.75pt;margin-top:2.4pt;width:8.4pt;height:7.1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10795" t="12065" r="6350" b="11430"/>
                      <wp:wrapNone/>
                      <wp:docPr id="1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B7331" id="Rectangle 16" o:spid="_x0000_s1026" style="position:absolute;margin-left:80.65pt;margin-top:1.85pt;width:8.4pt;height: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5080" t="9525" r="12065" b="13970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6E36B" id="Rectangle 17" o:spid="_x0000_s1026" style="position:absolute;margin-left:110.2pt;margin-top:2.4pt;width:8.4pt;height:7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="008E14A8" w:rsidRPr="008371BC">
              <w:rPr>
                <w:sz w:val="22"/>
                <w:szCs w:val="22"/>
              </w:rPr>
              <w:t xml:space="preserve">    I  </w:t>
            </w:r>
            <w:r w:rsidR="00854507" w:rsidRPr="008371BC">
              <w:rPr>
                <w:sz w:val="22"/>
                <w:szCs w:val="22"/>
              </w:rPr>
              <w:t xml:space="preserve"> </w:t>
            </w:r>
            <w:r w:rsidR="008E14A8" w:rsidRPr="008371BC">
              <w:rPr>
                <w:sz w:val="22"/>
                <w:szCs w:val="22"/>
              </w:rPr>
              <w:t xml:space="preserve">     II       III       IV       V</w:t>
            </w:r>
          </w:p>
          <w:p w:rsidR="008E14A8" w:rsidRPr="008371BC" w:rsidRDefault="003A2CAD" w:rsidP="008371BC">
            <w:pPr>
              <w:ind w:right="-31"/>
              <w:rPr>
                <w:b/>
                <w:bCs/>
                <w:i/>
                <w:iCs/>
                <w:sz w:val="22"/>
                <w:szCs w:val="22"/>
              </w:rPr>
            </w:pP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6680" cy="90805"/>
                      <wp:effectExtent l="8890" t="10795" r="8255" b="12700"/>
                      <wp:wrapNone/>
                      <wp:docPr id="1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9CFB8" id="Rectangle 28" o:spid="_x0000_s1026" style="position:absolute;margin-left:2.5pt;margin-top:4.1pt;width:8.4pt;height:7.1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" strokeweight=".26mm">
                      <v:stroke endcap="square"/>
                    </v:rect>
                  </w:pict>
                </mc:Fallback>
              </mc:AlternateContent>
            </w:r>
            <w:r w:rsidR="008E14A8" w:rsidRPr="008371BC">
              <w:rPr>
                <w:sz w:val="22"/>
                <w:szCs w:val="22"/>
              </w:rPr>
              <w:t xml:space="preserve">     VI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ind w:right="-107"/>
              <w:rPr>
                <w:sz w:val="22"/>
                <w:szCs w:val="22"/>
              </w:rPr>
            </w:pPr>
            <w:r w:rsidRPr="008371BC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A8" w:rsidRPr="008371BC" w:rsidRDefault="003A2CAD" w:rsidP="008371BC">
            <w:pPr>
              <w:rPr>
                <w:sz w:val="22"/>
                <w:szCs w:val="22"/>
              </w:rPr>
            </w:pP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6680" cy="90805"/>
                      <wp:effectExtent l="7620" t="13970" r="9525" b="9525"/>
                      <wp:wrapNone/>
                      <wp:docPr id="1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E30EE" id="Rectangle 18" o:spid="_x0000_s1026" style="position:absolute;margin-left:-1.95pt;margin-top:4.25pt;width:8.4pt;height:7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" strokeweight=".26mm">
                      <v:stroke endcap="square"/>
                    </v:rect>
                  </w:pict>
                </mc:Fallback>
              </mc:AlternateContent>
            </w: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10795" t="6985" r="6350" b="6985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194A4" id="Rectangle 20" o:spid="_x0000_s1026" style="position:absolute;margin-left:24.55pt;margin-top:3.7pt;width:8.4pt;height:7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" strokeweight=".26mm">
                      <v:stroke endcap="square"/>
                    </v:rect>
                  </w:pict>
                </mc:Fallback>
              </mc:AlternateContent>
            </w: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6985" t="9525" r="10160" b="13970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E63D1" id="Rectangle 22" o:spid="_x0000_s1026" style="position:absolute;margin-left:52.75pt;margin-top:3.15pt;width:8.4pt;height:7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" strokeweight=".26mm">
                      <v:stroke endcap="square"/>
                    </v:rect>
                  </w:pict>
                </mc:Fallback>
              </mc:AlternateContent>
            </w: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9525" t="9525" r="7620" b="13970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7D6A3" id="Rectangle 24" o:spid="_x0000_s1026" style="position:absolute;margin-left:82.95pt;margin-top:3.15pt;width:8.4pt;height:7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" fillcolor="black" strokeweight=".26mm">
                      <v:stroke endcap="square"/>
                    </v:rect>
                  </w:pict>
                </mc:Fallback>
              </mc:AlternateContent>
            </w: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3820"/>
                      <wp:effectExtent l="13335" t="9525" r="13335" b="11430"/>
                      <wp:wrapNone/>
                      <wp:docPr id="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01893" id="Rectangle 25" o:spid="_x0000_s1026" style="position:absolute;margin-left:114pt;margin-top:3.15pt;width:8.4pt;height:6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" strokeweight=".26mm">
                      <v:stroke endcap="square"/>
                    </v:rect>
                  </w:pict>
                </mc:Fallback>
              </mc:AlternateContent>
            </w:r>
            <w:r w:rsidR="008E14A8" w:rsidRPr="008371BC">
              <w:rPr>
                <w:sz w:val="22"/>
                <w:szCs w:val="22"/>
              </w:rPr>
              <w:t xml:space="preserve">    I   </w:t>
            </w:r>
            <w:r w:rsidR="00854507" w:rsidRPr="008371BC">
              <w:rPr>
                <w:sz w:val="22"/>
                <w:szCs w:val="22"/>
              </w:rPr>
              <w:t xml:space="preserve"> </w:t>
            </w:r>
            <w:r w:rsidR="008E14A8" w:rsidRPr="008371BC">
              <w:rPr>
                <w:sz w:val="22"/>
                <w:szCs w:val="22"/>
              </w:rPr>
              <w:t xml:space="preserve">     II       III       IV       V</w:t>
            </w:r>
          </w:p>
          <w:p w:rsidR="008E14A8" w:rsidRPr="008371BC" w:rsidRDefault="003A2CAD" w:rsidP="008371BC">
            <w:pPr>
              <w:rPr>
                <w:sz w:val="22"/>
                <w:szCs w:val="22"/>
              </w:rPr>
            </w:pP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5715" t="6350" r="11430" b="762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433D5" id="Rectangle 19" o:spid="_x0000_s1026" style="position:absolute;margin-left:-2.1pt;margin-top:4.5pt;width:8.4pt;height:7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" strokeweight=".26mm">
                      <v:stroke endcap="square"/>
                    </v:rect>
                  </w:pict>
                </mc:Fallback>
              </mc:AlternateContent>
            </w: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12700" t="8890" r="13970" b="5080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DDB34" id="Rectangle 21" o:spid="_x0000_s1026" style="position:absolute;margin-left:24.7pt;margin-top:3.95pt;width:8.4pt;height:7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" strokeweight=".26mm">
                      <v:stroke endcap="square"/>
                    </v:rect>
                  </w:pict>
                </mc:Fallback>
              </mc:AlternateContent>
            </w: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6985" t="13970" r="10160" b="9525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E5789" id="Rectangle 23" o:spid="_x0000_s1026" style="position:absolute;margin-left:55pt;margin-top:2.85pt;width:8.4pt;height:7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" strokeweight=".26mm">
                      <v:stroke endcap="square"/>
                    </v:rect>
                  </w:pict>
                </mc:Fallback>
              </mc:AlternateContent>
            </w: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5715" t="6985" r="11430" b="698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3B5C9" id="Rectangle 26" o:spid="_x0000_s1026" style="position:absolute;margin-left:114.15pt;margin-top:2.3pt;width:8.4pt;height:7.1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9525" t="6985" r="7620" b="6985"/>
                      <wp:wrapNone/>
                      <wp:docPr id="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9E688" id="Rectangle 27" o:spid="_x0000_s1026" style="position:absolute;margin-left:86.7pt;margin-top:2.3pt;width:8.4pt;height:7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Pr="008371B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5715" t="11430" r="11430" b="12065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27171" id="Rectangle 29" o:spid="_x0000_s1026" style="position:absolute;margin-left:135.15pt;margin-top:1.9pt;width:8.4pt;height:7.1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  <w:r w:rsidR="008E14A8" w:rsidRPr="008371BC">
              <w:rPr>
                <w:sz w:val="22"/>
                <w:szCs w:val="22"/>
              </w:rPr>
              <w:t xml:space="preserve">   VI      VII     VIII     IX      X    XI </w:t>
            </w:r>
          </w:p>
        </w:tc>
      </w:tr>
      <w:tr w:rsidR="008371BC" w:rsidRPr="008371BC" w:rsidTr="004A549A">
        <w:trPr>
          <w:gridAfter w:val="6"/>
          <w:wAfter w:w="684" w:type="dxa"/>
          <w:trHeight w:val="386"/>
        </w:trPr>
        <w:tc>
          <w:tcPr>
            <w:tcW w:w="25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8E14A8" w:rsidRPr="008371BC" w:rsidRDefault="008E14A8" w:rsidP="008371BC">
            <w:pPr>
              <w:pStyle w:val="Bezodstpw"/>
              <w:ind w:right="33"/>
              <w:rPr>
                <w:bCs/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A8" w:rsidRPr="008371BC" w:rsidRDefault="008E14A8" w:rsidP="008371BC">
            <w:pPr>
              <w:ind w:right="-19"/>
              <w:rPr>
                <w:sz w:val="22"/>
                <w:szCs w:val="22"/>
              </w:rPr>
            </w:pPr>
            <w:r w:rsidRPr="008371BC">
              <w:rPr>
                <w:bCs/>
                <w:sz w:val="22"/>
                <w:szCs w:val="22"/>
              </w:rPr>
              <w:t>W</w:t>
            </w:r>
            <w:r w:rsidRPr="008371BC">
              <w:rPr>
                <w:sz w:val="22"/>
                <w:szCs w:val="22"/>
              </w:rPr>
              <w:t>ykłady:</w:t>
            </w:r>
          </w:p>
          <w:p w:rsidR="008E14A8" w:rsidRPr="008371BC" w:rsidRDefault="008E14A8" w:rsidP="008371BC">
            <w:pPr>
              <w:ind w:right="-19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A8" w:rsidRPr="008371BC" w:rsidRDefault="008E14A8" w:rsidP="008371BC">
            <w:pPr>
              <w:ind w:right="-31"/>
              <w:rPr>
                <w:sz w:val="22"/>
                <w:szCs w:val="22"/>
              </w:rPr>
            </w:pPr>
            <w:r w:rsidRPr="008371BC">
              <w:rPr>
                <w:bCs/>
                <w:sz w:val="22"/>
                <w:szCs w:val="22"/>
              </w:rPr>
              <w:t>S</w:t>
            </w:r>
            <w:r w:rsidRPr="008371BC">
              <w:rPr>
                <w:sz w:val="22"/>
                <w:szCs w:val="22"/>
              </w:rPr>
              <w:t>eminaria:</w:t>
            </w:r>
          </w:p>
          <w:p w:rsidR="008E14A8" w:rsidRPr="008371BC" w:rsidRDefault="008E14A8" w:rsidP="008371BC">
            <w:pPr>
              <w:ind w:right="-31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A8" w:rsidRPr="008371BC" w:rsidRDefault="008E14A8" w:rsidP="008371BC">
            <w:pPr>
              <w:ind w:right="-19"/>
              <w:rPr>
                <w:bCs/>
                <w:sz w:val="22"/>
                <w:szCs w:val="22"/>
              </w:rPr>
            </w:pPr>
            <w:r w:rsidRPr="008371BC">
              <w:rPr>
                <w:bCs/>
                <w:sz w:val="22"/>
                <w:szCs w:val="22"/>
              </w:rPr>
              <w:t>Ćwiczenia:</w:t>
            </w:r>
          </w:p>
          <w:p w:rsidR="008E14A8" w:rsidRPr="008371BC" w:rsidRDefault="008E14A8" w:rsidP="008371BC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8371BC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3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A8" w:rsidRPr="008371BC" w:rsidRDefault="008E14A8" w:rsidP="008371BC">
            <w:pPr>
              <w:ind w:right="-19"/>
              <w:rPr>
                <w:bCs/>
                <w:sz w:val="22"/>
                <w:szCs w:val="22"/>
              </w:rPr>
            </w:pPr>
            <w:r w:rsidRPr="008371BC">
              <w:rPr>
                <w:bCs/>
                <w:sz w:val="22"/>
                <w:szCs w:val="22"/>
              </w:rPr>
              <w:t>Konsultacje:</w:t>
            </w:r>
          </w:p>
          <w:p w:rsidR="008E14A8" w:rsidRPr="008371BC" w:rsidRDefault="00137077" w:rsidP="008371BC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8371B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ind w:right="-108"/>
              <w:rPr>
                <w:bCs/>
                <w:sz w:val="22"/>
                <w:szCs w:val="22"/>
              </w:rPr>
            </w:pPr>
            <w:r w:rsidRPr="008371BC">
              <w:rPr>
                <w:b/>
                <w:bCs/>
                <w:i/>
                <w:sz w:val="22"/>
                <w:szCs w:val="22"/>
              </w:rPr>
              <w:t>Sumaryczna liczba godzin kontaktowych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A8" w:rsidRPr="008371BC" w:rsidRDefault="00137077" w:rsidP="008371BC">
            <w:pPr>
              <w:snapToGrid w:val="0"/>
              <w:ind w:right="-31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120</w:t>
            </w:r>
          </w:p>
        </w:tc>
      </w:tr>
      <w:tr w:rsidR="008371BC" w:rsidRPr="008371BC" w:rsidTr="004A549A">
        <w:trPr>
          <w:gridAfter w:val="6"/>
          <w:wAfter w:w="684" w:type="dxa"/>
          <w:trHeight w:val="334"/>
        </w:trPr>
        <w:tc>
          <w:tcPr>
            <w:tcW w:w="25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pStyle w:val="Bezodstpw"/>
              <w:snapToGrid w:val="0"/>
              <w:ind w:right="3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A8" w:rsidRPr="008371BC" w:rsidRDefault="008E14A8" w:rsidP="008371BC">
            <w:pPr>
              <w:snapToGrid w:val="0"/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A8" w:rsidRPr="008371BC" w:rsidRDefault="008E14A8" w:rsidP="008371BC">
            <w:pPr>
              <w:snapToGrid w:val="0"/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A8" w:rsidRPr="008371BC" w:rsidRDefault="008E14A8" w:rsidP="008371BC">
            <w:pPr>
              <w:snapToGrid w:val="0"/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A8" w:rsidRPr="008371BC" w:rsidRDefault="008E14A8" w:rsidP="008371BC">
            <w:pPr>
              <w:snapToGrid w:val="0"/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ind w:right="-108"/>
              <w:rPr>
                <w:bCs/>
                <w:sz w:val="22"/>
                <w:szCs w:val="22"/>
              </w:rPr>
            </w:pPr>
            <w:r w:rsidRPr="008371BC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A8" w:rsidRPr="008371BC" w:rsidRDefault="00423DB7" w:rsidP="008371BC">
            <w:pPr>
              <w:snapToGrid w:val="0"/>
              <w:ind w:right="-31"/>
              <w:jc w:val="center"/>
              <w:rPr>
                <w:sz w:val="22"/>
                <w:szCs w:val="22"/>
              </w:rPr>
            </w:pPr>
            <w:r w:rsidRPr="008371BC">
              <w:rPr>
                <w:bCs/>
                <w:sz w:val="22"/>
                <w:szCs w:val="22"/>
              </w:rPr>
              <w:t>6</w:t>
            </w:r>
          </w:p>
        </w:tc>
      </w:tr>
      <w:tr w:rsidR="008371BC" w:rsidRPr="008371BC" w:rsidTr="004A549A">
        <w:trPr>
          <w:gridAfter w:val="6"/>
          <w:wAfter w:w="684" w:type="dxa"/>
          <w:trHeight w:val="233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pStyle w:val="Bezodstpw"/>
              <w:ind w:right="33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4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782" w:rsidRPr="008371BC" w:rsidRDefault="00502782" w:rsidP="008371BC">
            <w:pPr>
              <w:pStyle w:val="Bezodstpw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 xml:space="preserve">Kosmetologia pielęgnacyjna </w:t>
            </w:r>
            <w:r w:rsidR="00973357" w:rsidRPr="008371BC">
              <w:rPr>
                <w:sz w:val="22"/>
                <w:szCs w:val="22"/>
              </w:rPr>
              <w:t xml:space="preserve">I, </w:t>
            </w:r>
            <w:r w:rsidRPr="008371BC">
              <w:rPr>
                <w:sz w:val="22"/>
                <w:szCs w:val="22"/>
              </w:rPr>
              <w:t>Kosmetologia pielęgnacyjna II, Podstawowa aparatura w kosmetologii, Praktyczna nauka zawodu w zakres</w:t>
            </w:r>
            <w:r w:rsidR="00854507" w:rsidRPr="008371BC">
              <w:rPr>
                <w:sz w:val="22"/>
                <w:szCs w:val="22"/>
              </w:rPr>
              <w:t>ie kosmetologii pielęgnacyjnej</w:t>
            </w:r>
            <w:r w:rsidRPr="008371BC">
              <w:rPr>
                <w:sz w:val="22"/>
                <w:szCs w:val="22"/>
              </w:rPr>
              <w:t>, Praktyczna nauka zawodu w zakresie kosmetologii pielęgnacyjnej i upiększającej</w:t>
            </w:r>
            <w:r w:rsidR="00854507" w:rsidRPr="008371BC">
              <w:rPr>
                <w:sz w:val="22"/>
                <w:szCs w:val="22"/>
              </w:rPr>
              <w:t>.</w:t>
            </w:r>
          </w:p>
          <w:p w:rsidR="00377E56" w:rsidRPr="008371BC" w:rsidRDefault="00137077" w:rsidP="008371BC">
            <w:pPr>
              <w:pStyle w:val="Bezodstpw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 xml:space="preserve">Osiągnięcie </w:t>
            </w:r>
            <w:r w:rsidR="00502782" w:rsidRPr="008371BC">
              <w:rPr>
                <w:sz w:val="22"/>
                <w:szCs w:val="22"/>
              </w:rPr>
              <w:t>efektów uczenia się w zakresie wiedzy, umiejętności i kompetencji z przedmiotów: Kosmetologia pielęgnacyjna I, Kosmetologia pielęgnacyjna II, Podstawowa aparatura w kosmetologii, Praktyczna nauka zawodu w zakresie kosmetologii pielęgnacyjnej, Praktyczna nauka zawodu w zakresie kosmetologii pielęgnacyjnej i upiększającej.</w:t>
            </w:r>
          </w:p>
        </w:tc>
      </w:tr>
      <w:tr w:rsidR="008371BC" w:rsidRPr="008371BC" w:rsidTr="004A549A">
        <w:trPr>
          <w:gridAfter w:val="6"/>
          <w:wAfter w:w="684" w:type="dxa"/>
          <w:trHeight w:val="448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pStyle w:val="Bezodstpw"/>
              <w:ind w:right="33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 xml:space="preserve">Cel przedmiotu/modułu </w:t>
            </w:r>
          </w:p>
        </w:tc>
        <w:tc>
          <w:tcPr>
            <w:tcW w:w="84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A8" w:rsidRPr="008371BC" w:rsidRDefault="008E14A8" w:rsidP="008371BC">
            <w:pPr>
              <w:pStyle w:val="NoSpacing1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Celem praktyki zawodowej w module D jest doskonalenie umiejętności teoretycznych i praktycznych w zakresie wykonywania</w:t>
            </w:r>
            <w:r w:rsidR="00D25DF8" w:rsidRPr="008371BC">
              <w:rPr>
                <w:sz w:val="22"/>
                <w:szCs w:val="22"/>
              </w:rPr>
              <w:t xml:space="preserve"> rozszerzonych</w:t>
            </w:r>
            <w:r w:rsidR="00854507" w:rsidRPr="008371BC">
              <w:rPr>
                <w:sz w:val="22"/>
                <w:szCs w:val="22"/>
              </w:rPr>
              <w:t xml:space="preserve"> zabiegów farbowania brwi i </w:t>
            </w:r>
            <w:r w:rsidRPr="008371BC">
              <w:rPr>
                <w:sz w:val="22"/>
                <w:szCs w:val="22"/>
              </w:rPr>
              <w:t>rzęs, regulacji brwi ze szczególnym uwzględnieniem ich kształtu oraz koloru</w:t>
            </w:r>
            <w:r w:rsidR="00D25DF8" w:rsidRPr="008371BC">
              <w:rPr>
                <w:sz w:val="22"/>
                <w:szCs w:val="22"/>
              </w:rPr>
              <w:t>, a także</w:t>
            </w:r>
            <w:r w:rsidRPr="008371BC">
              <w:rPr>
                <w:sz w:val="22"/>
                <w:szCs w:val="22"/>
              </w:rPr>
              <w:t xml:space="preserve"> zabiegów pielęgnacyjnych i upiększających oprawę oczu. </w:t>
            </w:r>
          </w:p>
          <w:p w:rsidR="008E14A8" w:rsidRPr="008371BC" w:rsidRDefault="008E14A8" w:rsidP="008371BC">
            <w:pPr>
              <w:pStyle w:val="NoSpacing1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 xml:space="preserve">Celem praktyk zawodowych jest również poznanie przez studenta zasad prawidłowej organizacji stanowiska pracy wraz z niezbędnym do tego sprzętem i aparaturą.  </w:t>
            </w:r>
          </w:p>
          <w:p w:rsidR="008E14A8" w:rsidRPr="008371BC" w:rsidRDefault="008E14A8" w:rsidP="008371BC">
            <w:pPr>
              <w:pStyle w:val="NoSpacing1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 xml:space="preserve">W czasie odbywania praktyk student powinien zapoznać się z procedurami wykonywania </w:t>
            </w:r>
            <w:r w:rsidR="00ED410C" w:rsidRPr="008371BC">
              <w:rPr>
                <w:sz w:val="22"/>
                <w:szCs w:val="22"/>
              </w:rPr>
              <w:t xml:space="preserve">rozszerzonych </w:t>
            </w:r>
            <w:r w:rsidRPr="008371BC">
              <w:rPr>
                <w:sz w:val="22"/>
                <w:szCs w:val="22"/>
              </w:rPr>
              <w:t xml:space="preserve">zabiegów pielęgnacyjnych </w:t>
            </w:r>
            <w:r w:rsidR="00ED410C" w:rsidRPr="008371BC">
              <w:rPr>
                <w:sz w:val="22"/>
                <w:szCs w:val="22"/>
              </w:rPr>
              <w:t>i upiększających oprawę oczu</w:t>
            </w:r>
            <w:r w:rsidRPr="008371BC">
              <w:rPr>
                <w:sz w:val="22"/>
                <w:szCs w:val="22"/>
              </w:rPr>
              <w:t xml:space="preserve">, zgodnych z zaleceniami oraz z przepisami BHP obowiązującymi w </w:t>
            </w:r>
            <w:r w:rsidR="005527E7" w:rsidRPr="008371BC">
              <w:rPr>
                <w:sz w:val="22"/>
                <w:szCs w:val="22"/>
              </w:rPr>
              <w:t>Instytucji przyjmującej.</w:t>
            </w:r>
          </w:p>
          <w:p w:rsidR="008E14A8" w:rsidRPr="008371BC" w:rsidRDefault="008E14A8" w:rsidP="008371BC">
            <w:pPr>
              <w:pStyle w:val="NoSpacing1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Ważnym celem praktyki jest rzetelne podejście do pracy, poczucie odpowiedzialności za prowadzone zabiegi, poszanowanie godności, zdrowia oraz prywatności klienta.</w:t>
            </w:r>
          </w:p>
        </w:tc>
      </w:tr>
      <w:tr w:rsidR="008371BC" w:rsidRPr="008371BC" w:rsidTr="004A549A">
        <w:trPr>
          <w:gridAfter w:val="6"/>
          <w:wAfter w:w="684" w:type="dxa"/>
          <w:trHeight w:val="403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ind w:right="33"/>
              <w:rPr>
                <w:rFonts w:eastAsia="Calibri"/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4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pStyle w:val="NoSpacing1"/>
              <w:jc w:val="both"/>
              <w:rPr>
                <w:rFonts w:eastAsia="Calibri"/>
                <w:sz w:val="22"/>
                <w:szCs w:val="22"/>
              </w:rPr>
            </w:pPr>
            <w:r w:rsidRPr="008371BC">
              <w:rPr>
                <w:rFonts w:eastAsia="Calibri"/>
                <w:sz w:val="22"/>
                <w:szCs w:val="22"/>
              </w:rPr>
              <w:t>Kształtowanie umiejętności praktycznych (wykonywanie</w:t>
            </w:r>
            <w:r w:rsidR="005527E7" w:rsidRPr="008371BC">
              <w:rPr>
                <w:rFonts w:eastAsia="Calibri"/>
                <w:sz w:val="22"/>
                <w:szCs w:val="22"/>
              </w:rPr>
              <w:t>, asystowanie, obserwacja</w:t>
            </w:r>
            <w:r w:rsidRPr="008371BC">
              <w:rPr>
                <w:rFonts w:eastAsia="Calibri"/>
                <w:sz w:val="22"/>
                <w:szCs w:val="22"/>
              </w:rPr>
              <w:t>)</w:t>
            </w:r>
            <w:r w:rsidR="00854507" w:rsidRPr="008371BC">
              <w:rPr>
                <w:rFonts w:eastAsia="Calibri"/>
                <w:sz w:val="22"/>
                <w:szCs w:val="22"/>
              </w:rPr>
              <w:t>.</w:t>
            </w:r>
            <w:r w:rsidRPr="008371B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E14A8" w:rsidRPr="008371BC" w:rsidRDefault="008E14A8" w:rsidP="008371BC">
            <w:pPr>
              <w:pStyle w:val="NoSpacing1"/>
              <w:snapToGrid w:val="0"/>
              <w:jc w:val="both"/>
              <w:rPr>
                <w:sz w:val="22"/>
                <w:szCs w:val="22"/>
              </w:rPr>
            </w:pPr>
            <w:r w:rsidRPr="008371BC">
              <w:rPr>
                <w:rFonts w:eastAsia="Calibri"/>
                <w:sz w:val="22"/>
                <w:szCs w:val="22"/>
              </w:rPr>
              <w:t xml:space="preserve">Wykonywanie zabiegów oraz wszelkich czynności organizacyjnych według procedur narzuconych przez opiekuna w </w:t>
            </w:r>
            <w:r w:rsidR="005527E7" w:rsidRPr="008371BC">
              <w:rPr>
                <w:rFonts w:eastAsia="Calibri"/>
                <w:sz w:val="22"/>
                <w:szCs w:val="22"/>
              </w:rPr>
              <w:t>I</w:t>
            </w:r>
            <w:r w:rsidRPr="008371BC">
              <w:rPr>
                <w:rFonts w:eastAsia="Calibri"/>
                <w:sz w:val="22"/>
                <w:szCs w:val="22"/>
              </w:rPr>
              <w:t>nstytucji przyjmującej.</w:t>
            </w:r>
          </w:p>
        </w:tc>
      </w:tr>
      <w:tr w:rsidR="008371BC" w:rsidRPr="008371BC" w:rsidTr="004A549A">
        <w:trPr>
          <w:gridAfter w:val="6"/>
          <w:wAfter w:w="684" w:type="dxa"/>
          <w:trHeight w:val="361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ind w:right="33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4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pStyle w:val="NoSpacing1"/>
              <w:snapToGrid w:val="0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Urządzenia i sprzęt kosmetyczny, preparaty kosmetyczne, materiały jednorazowe, sterylne narzędzia.</w:t>
            </w:r>
          </w:p>
        </w:tc>
      </w:tr>
      <w:tr w:rsidR="008371BC" w:rsidRPr="008371BC" w:rsidTr="004A549A">
        <w:trPr>
          <w:gridAfter w:val="6"/>
          <w:wAfter w:w="684" w:type="dxa"/>
          <w:trHeight w:val="652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8371BC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8E14A8" w:rsidRPr="008371BC" w:rsidRDefault="008E14A8" w:rsidP="008371BC">
            <w:pPr>
              <w:ind w:right="33"/>
              <w:rPr>
                <w:sz w:val="22"/>
                <w:szCs w:val="22"/>
              </w:rPr>
            </w:pPr>
            <w:r w:rsidRPr="008371BC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4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A8" w:rsidRPr="008371BC" w:rsidRDefault="008E14A8" w:rsidP="008371BC">
            <w:pPr>
              <w:pStyle w:val="NoSpacing1"/>
              <w:snapToGrid w:val="0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Opiekun praktyk zawodowych z ramienia Instytucji przyjmującej</w:t>
            </w:r>
          </w:p>
        </w:tc>
      </w:tr>
      <w:tr w:rsidR="008371BC" w:rsidRPr="008371BC" w:rsidTr="004A549A">
        <w:trPr>
          <w:gridAfter w:val="6"/>
          <w:wAfter w:w="684" w:type="dxa"/>
          <w:trHeight w:val="70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ind w:right="33"/>
              <w:rPr>
                <w:sz w:val="22"/>
                <w:szCs w:val="22"/>
              </w:rPr>
            </w:pPr>
            <w:r w:rsidRPr="008371BC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4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A8" w:rsidRPr="008371BC" w:rsidRDefault="008E14A8" w:rsidP="008371BC">
            <w:pPr>
              <w:pStyle w:val="NoSpacing1"/>
              <w:snapToGrid w:val="0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Opiekun praktyk zawodowych z ramienia Instytucji przyjmującej</w:t>
            </w:r>
          </w:p>
        </w:tc>
      </w:tr>
      <w:tr w:rsidR="008371BC" w:rsidRPr="008371BC" w:rsidTr="004A549A">
        <w:trPr>
          <w:gridAfter w:val="6"/>
          <w:wAfter w:w="684" w:type="dxa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Symbol i nr przed-</w:t>
            </w:r>
          </w:p>
          <w:p w:rsidR="008E14A8" w:rsidRPr="008371BC" w:rsidRDefault="008E14A8" w:rsidP="008371B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miotowego</w:t>
            </w:r>
          </w:p>
          <w:p w:rsidR="008E14A8" w:rsidRPr="008371BC" w:rsidRDefault="008E14A8" w:rsidP="008371B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efektu uczenia się</w:t>
            </w:r>
          </w:p>
        </w:tc>
        <w:tc>
          <w:tcPr>
            <w:tcW w:w="5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Efekty uczenia się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 xml:space="preserve">Odniesienie do kierunkowych efektów uczenia się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8E14A8" w:rsidRPr="008371BC" w:rsidRDefault="008E14A8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weryfikacji osiągnięcia zamierzonych efektów uczenia się</w:t>
            </w:r>
          </w:p>
        </w:tc>
      </w:tr>
      <w:tr w:rsidR="008371BC" w:rsidRPr="008371BC" w:rsidTr="004A549A">
        <w:trPr>
          <w:gridAfter w:val="6"/>
          <w:wAfter w:w="684" w:type="dxa"/>
        </w:trPr>
        <w:tc>
          <w:tcPr>
            <w:tcW w:w="109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14A8" w:rsidRPr="008371BC" w:rsidRDefault="008E14A8" w:rsidP="008371BC">
            <w:pPr>
              <w:jc w:val="center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wiedza</w:t>
            </w:r>
          </w:p>
        </w:tc>
      </w:tr>
      <w:tr w:rsidR="008371BC" w:rsidRPr="008371BC" w:rsidTr="004A549A">
        <w:trPr>
          <w:gridAfter w:val="6"/>
          <w:wAfter w:w="684" w:type="dxa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P-W01</w:t>
            </w:r>
          </w:p>
        </w:tc>
        <w:tc>
          <w:tcPr>
            <w:tcW w:w="55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507" w:rsidRPr="008371BC" w:rsidRDefault="00A16AE2" w:rsidP="008371BC">
            <w:pPr>
              <w:pStyle w:val="Bezodstpw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poznaje strukturę organizacyjną, regulamin pracy oraz zasady bezpieczeństwa i higieny pracy BHP, procedury postępowania, zakres obowiązków oraz standardy obsługi klienta w Instytucji przyjmującej, w której odbywa praktykę zawodową</w:t>
            </w:r>
          </w:p>
        </w:tc>
        <w:tc>
          <w:tcPr>
            <w:tcW w:w="15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E.W</w:t>
            </w:r>
            <w:proofErr w:type="gramEnd"/>
            <w:r w:rsidRPr="008371BC">
              <w:rPr>
                <w:sz w:val="22"/>
                <w:szCs w:val="22"/>
              </w:rPr>
              <w:t>01</w:t>
            </w:r>
          </w:p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E.W</w:t>
            </w:r>
            <w:proofErr w:type="gramEnd"/>
            <w:r w:rsidRPr="008371BC">
              <w:rPr>
                <w:sz w:val="22"/>
                <w:szCs w:val="22"/>
              </w:rPr>
              <w:t>03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NoSpacing1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Formujące:</w:t>
            </w:r>
          </w:p>
          <w:p w:rsidR="00854507" w:rsidRPr="008371BC" w:rsidRDefault="00854507" w:rsidP="008371BC">
            <w:pPr>
              <w:pStyle w:val="NoSpacing1"/>
              <w:numPr>
                <w:ilvl w:val="0"/>
                <w:numId w:val="2"/>
              </w:numPr>
              <w:ind w:left="180" w:hanging="218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obserwacja aktywności studenta</w:t>
            </w:r>
          </w:p>
          <w:p w:rsidR="00854507" w:rsidRPr="008371BC" w:rsidRDefault="00854507" w:rsidP="008371BC">
            <w:pPr>
              <w:pStyle w:val="Bezodstpw"/>
              <w:rPr>
                <w:sz w:val="22"/>
                <w:szCs w:val="22"/>
              </w:rPr>
            </w:pPr>
          </w:p>
          <w:p w:rsidR="00854507" w:rsidRPr="008371BC" w:rsidRDefault="00854507" w:rsidP="008371BC">
            <w:pPr>
              <w:pStyle w:val="NoSpacing1"/>
              <w:ind w:left="180" w:hanging="218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lastRenderedPageBreak/>
              <w:t>Podsumowujące:</w:t>
            </w:r>
          </w:p>
          <w:p w:rsidR="00854507" w:rsidRPr="008371BC" w:rsidRDefault="00854507" w:rsidP="008371BC">
            <w:pPr>
              <w:pStyle w:val="NoSpacing1"/>
              <w:numPr>
                <w:ilvl w:val="0"/>
                <w:numId w:val="2"/>
              </w:numPr>
              <w:snapToGrid w:val="0"/>
              <w:ind w:left="180" w:hanging="218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ocena pracy studenta</w:t>
            </w:r>
          </w:p>
        </w:tc>
      </w:tr>
      <w:tr w:rsidR="008371BC" w:rsidRPr="008371BC" w:rsidTr="004A549A">
        <w:trPr>
          <w:gridAfter w:val="6"/>
          <w:wAfter w:w="684" w:type="dxa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lastRenderedPageBreak/>
              <w:t>P-W02</w:t>
            </w:r>
          </w:p>
        </w:tc>
        <w:tc>
          <w:tcPr>
            <w:tcW w:w="5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 xml:space="preserve">poznaje procedury i techniki wykonywania rozszerzonych zabiegów farbowania brwi </w:t>
            </w:r>
            <w:r w:rsidR="007B4755" w:rsidRPr="008371BC">
              <w:rPr>
                <w:sz w:val="22"/>
                <w:szCs w:val="22"/>
              </w:rPr>
              <w:t>i rzęs</w:t>
            </w:r>
            <w:r w:rsidRPr="008371BC">
              <w:rPr>
                <w:sz w:val="22"/>
                <w:szCs w:val="22"/>
              </w:rPr>
              <w:t>, regulacji brwi z uwzględnieniem ich kształtu oraz koloru, a także zabiegów pielęgnacyjnych i upiększających oprawę oczu, będących w ofercie Instytucji przyjmującej, w której odbywa praktykę zawodową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E.W</w:t>
            </w:r>
            <w:proofErr w:type="gramEnd"/>
            <w:r w:rsidRPr="008371BC">
              <w:rPr>
                <w:sz w:val="22"/>
                <w:szCs w:val="22"/>
              </w:rPr>
              <w:t>02</w:t>
            </w:r>
          </w:p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E.W</w:t>
            </w:r>
            <w:proofErr w:type="gramEnd"/>
            <w:r w:rsidRPr="008371BC">
              <w:rPr>
                <w:sz w:val="22"/>
                <w:szCs w:val="22"/>
              </w:rPr>
              <w:t>04</w:t>
            </w:r>
          </w:p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E.W</w:t>
            </w:r>
            <w:proofErr w:type="gramEnd"/>
            <w:r w:rsidRPr="008371BC">
              <w:rPr>
                <w:sz w:val="22"/>
                <w:szCs w:val="22"/>
              </w:rPr>
              <w:t>05</w:t>
            </w:r>
          </w:p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E.W</w:t>
            </w:r>
            <w:proofErr w:type="gramEnd"/>
            <w:r w:rsidRPr="008371BC">
              <w:rPr>
                <w:sz w:val="22"/>
                <w:szCs w:val="22"/>
              </w:rPr>
              <w:t>06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07" w:rsidRPr="008371BC" w:rsidRDefault="00854507" w:rsidP="008371BC">
            <w:pPr>
              <w:pStyle w:val="NoSpacing1"/>
              <w:rPr>
                <w:sz w:val="22"/>
                <w:szCs w:val="22"/>
              </w:rPr>
            </w:pPr>
          </w:p>
        </w:tc>
      </w:tr>
      <w:tr w:rsidR="008371BC" w:rsidRPr="008371BC" w:rsidTr="004A549A">
        <w:trPr>
          <w:gridAfter w:val="6"/>
          <w:wAfter w:w="684" w:type="dxa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P-W03</w:t>
            </w:r>
          </w:p>
        </w:tc>
        <w:tc>
          <w:tcPr>
            <w:tcW w:w="5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poznaje obsługę aparatury i sprzętu kosmetycznego stosowanych w zabiegach regulacji brwi oraz zabiegach pielęgnacyjnych i upiększających oprawę oczu stanowiących wyposażenie Instytucji przyjmującej, w której odbywa praktykę zawodową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E.W</w:t>
            </w:r>
            <w:proofErr w:type="gramEnd"/>
            <w:r w:rsidRPr="008371BC">
              <w:rPr>
                <w:sz w:val="22"/>
                <w:szCs w:val="22"/>
              </w:rPr>
              <w:t>02</w:t>
            </w:r>
          </w:p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E.W</w:t>
            </w:r>
            <w:proofErr w:type="gramEnd"/>
            <w:r w:rsidRPr="008371BC">
              <w:rPr>
                <w:sz w:val="22"/>
                <w:szCs w:val="22"/>
              </w:rPr>
              <w:t>04</w:t>
            </w:r>
          </w:p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E.W</w:t>
            </w:r>
            <w:proofErr w:type="gramEnd"/>
            <w:r w:rsidRPr="008371BC">
              <w:rPr>
                <w:sz w:val="22"/>
                <w:szCs w:val="22"/>
              </w:rPr>
              <w:t>07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07" w:rsidRPr="008371BC" w:rsidRDefault="00854507" w:rsidP="008371BC">
            <w:pPr>
              <w:pStyle w:val="NoSpacing1"/>
              <w:rPr>
                <w:sz w:val="22"/>
                <w:szCs w:val="22"/>
              </w:rPr>
            </w:pPr>
          </w:p>
        </w:tc>
      </w:tr>
      <w:tr w:rsidR="008371BC" w:rsidRPr="008371BC" w:rsidTr="004A549A">
        <w:trPr>
          <w:gridAfter w:val="6"/>
          <w:wAfter w:w="684" w:type="dxa"/>
        </w:trPr>
        <w:tc>
          <w:tcPr>
            <w:tcW w:w="109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54507" w:rsidRPr="008371BC" w:rsidRDefault="00854507" w:rsidP="008371BC">
            <w:pPr>
              <w:jc w:val="center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umiejętności</w:t>
            </w:r>
          </w:p>
        </w:tc>
      </w:tr>
      <w:tr w:rsidR="008371BC" w:rsidRPr="008371BC" w:rsidTr="004A549A">
        <w:trPr>
          <w:gridAfter w:val="6"/>
          <w:wAfter w:w="684" w:type="dxa"/>
        </w:trPr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P-U01</w:t>
            </w:r>
          </w:p>
        </w:tc>
        <w:tc>
          <w:tcPr>
            <w:tcW w:w="556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doskonali umiejętności w przeprowadzaniu rozszerzonych zabiegów pielęgnacyjnych i upiększających oprawę oczu oraz zabiegów farbowania brwi i rzęs, regulacji brwi ze szczególnym uwzględnieniem ich kształtu oraz koloru będących w ofercie Instytucji przyjmującej, w której odbywa praktykę</w:t>
            </w:r>
          </w:p>
        </w:tc>
        <w:tc>
          <w:tcPr>
            <w:tcW w:w="15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E.U</w:t>
            </w:r>
            <w:proofErr w:type="gramEnd"/>
            <w:r w:rsidRPr="008371BC">
              <w:rPr>
                <w:sz w:val="22"/>
                <w:szCs w:val="22"/>
              </w:rPr>
              <w:t>03</w:t>
            </w:r>
          </w:p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E.U</w:t>
            </w:r>
            <w:proofErr w:type="gramEnd"/>
            <w:r w:rsidRPr="008371BC">
              <w:rPr>
                <w:sz w:val="22"/>
                <w:szCs w:val="22"/>
              </w:rPr>
              <w:t>05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Formujące:</w:t>
            </w:r>
          </w:p>
          <w:p w:rsidR="00854507" w:rsidRPr="008371BC" w:rsidRDefault="00854507" w:rsidP="008371BC">
            <w:pPr>
              <w:pStyle w:val="Bezodstpw"/>
              <w:numPr>
                <w:ilvl w:val="0"/>
                <w:numId w:val="6"/>
              </w:numPr>
              <w:ind w:left="175" w:hanging="218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obserwacja pracy studenta</w:t>
            </w:r>
          </w:p>
          <w:p w:rsidR="00854507" w:rsidRPr="008371BC" w:rsidRDefault="00854507" w:rsidP="008371BC">
            <w:pPr>
              <w:pStyle w:val="Bezodstpw"/>
              <w:rPr>
                <w:sz w:val="22"/>
                <w:szCs w:val="22"/>
              </w:rPr>
            </w:pPr>
          </w:p>
          <w:p w:rsidR="00854507" w:rsidRPr="008371BC" w:rsidRDefault="00854507" w:rsidP="008371BC">
            <w:pPr>
              <w:pStyle w:val="Bezodstpw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Podsumowujące:</w:t>
            </w:r>
          </w:p>
          <w:p w:rsidR="00854507" w:rsidRPr="008371BC" w:rsidRDefault="00854507" w:rsidP="008371BC">
            <w:pPr>
              <w:pStyle w:val="Bezodstpw"/>
              <w:numPr>
                <w:ilvl w:val="0"/>
                <w:numId w:val="6"/>
              </w:numPr>
              <w:ind w:left="175" w:hanging="218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zaliczenie praktyki przez opiekuna z ramienia Instytucji przyjmującej</w:t>
            </w:r>
          </w:p>
        </w:tc>
      </w:tr>
      <w:tr w:rsidR="008371BC" w:rsidRPr="008371BC" w:rsidTr="004A549A">
        <w:trPr>
          <w:gridAfter w:val="6"/>
          <w:wAfter w:w="684" w:type="dxa"/>
        </w:trPr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P-U02</w:t>
            </w:r>
          </w:p>
        </w:tc>
        <w:tc>
          <w:tcPr>
            <w:tcW w:w="556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doskonali umiejętności w prawidłowym posługiwaniu się sprzętem i aparaturą kosmetyczną stosowanymi w zabiegach regulacji brwi, a także zabiegach pielęgnacyjnych i upiększających oprawę oczu dostępnych w ofercie Instytucji przyjmującej, w której odbywa praktykę</w:t>
            </w:r>
          </w:p>
        </w:tc>
        <w:tc>
          <w:tcPr>
            <w:tcW w:w="15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E.U</w:t>
            </w:r>
            <w:proofErr w:type="gramEnd"/>
            <w:r w:rsidRPr="008371BC">
              <w:rPr>
                <w:sz w:val="22"/>
                <w:szCs w:val="22"/>
              </w:rPr>
              <w:t>04</w:t>
            </w:r>
          </w:p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E.U</w:t>
            </w:r>
            <w:proofErr w:type="gramEnd"/>
            <w:r w:rsidRPr="008371BC">
              <w:rPr>
                <w:sz w:val="22"/>
                <w:szCs w:val="22"/>
              </w:rPr>
              <w:t>05</w:t>
            </w:r>
          </w:p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E.U</w:t>
            </w:r>
            <w:proofErr w:type="gramEnd"/>
            <w:r w:rsidRPr="008371BC">
              <w:rPr>
                <w:sz w:val="22"/>
                <w:szCs w:val="22"/>
              </w:rPr>
              <w:t>06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07" w:rsidRPr="008371BC" w:rsidRDefault="00854507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rPr>
          <w:gridAfter w:val="6"/>
          <w:wAfter w:w="684" w:type="dxa"/>
        </w:trPr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P-U03</w:t>
            </w:r>
          </w:p>
        </w:tc>
        <w:tc>
          <w:tcPr>
            <w:tcW w:w="556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doskonali umiejętności w łączeniu zabiegów pielęgnacyjnych i upiększających oprawę oczu, w zależności od celu zabiegu, rodzaju skóry z uwzględnieniem wskazań i przeciwwskazań</w:t>
            </w:r>
          </w:p>
        </w:tc>
        <w:tc>
          <w:tcPr>
            <w:tcW w:w="15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E.U</w:t>
            </w:r>
            <w:proofErr w:type="gramEnd"/>
            <w:r w:rsidRPr="008371BC">
              <w:rPr>
                <w:sz w:val="22"/>
                <w:szCs w:val="22"/>
              </w:rPr>
              <w:t>04</w:t>
            </w:r>
          </w:p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E.U</w:t>
            </w:r>
            <w:proofErr w:type="gramEnd"/>
            <w:r w:rsidRPr="008371BC">
              <w:rPr>
                <w:sz w:val="22"/>
                <w:szCs w:val="22"/>
              </w:rPr>
              <w:t>05</w:t>
            </w:r>
          </w:p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E.U</w:t>
            </w:r>
            <w:proofErr w:type="gramEnd"/>
            <w:r w:rsidRPr="008371BC">
              <w:rPr>
                <w:sz w:val="22"/>
                <w:szCs w:val="22"/>
              </w:rPr>
              <w:t>06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07" w:rsidRPr="008371BC" w:rsidRDefault="00854507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rPr>
          <w:gridAfter w:val="6"/>
          <w:wAfter w:w="684" w:type="dxa"/>
          <w:trHeight w:val="181"/>
        </w:trPr>
        <w:tc>
          <w:tcPr>
            <w:tcW w:w="15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P-U04</w:t>
            </w:r>
          </w:p>
        </w:tc>
        <w:tc>
          <w:tcPr>
            <w:tcW w:w="556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nabywa umiejętności edukowania klienta na temat stosowanych zabiegów, postępowania po zabiegu, stosowaniem właściwej pielęgnacji domowej, a także umiejętności proponowania i planowania dalszej pielęgnacji w gabinecie</w:t>
            </w:r>
          </w:p>
        </w:tc>
        <w:tc>
          <w:tcPr>
            <w:tcW w:w="15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E.U</w:t>
            </w:r>
            <w:proofErr w:type="gramEnd"/>
            <w:r w:rsidRPr="008371BC">
              <w:rPr>
                <w:sz w:val="22"/>
                <w:szCs w:val="22"/>
              </w:rPr>
              <w:t>01</w:t>
            </w:r>
          </w:p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E.U</w:t>
            </w:r>
            <w:proofErr w:type="gramEnd"/>
            <w:r w:rsidRPr="008371BC">
              <w:rPr>
                <w:sz w:val="22"/>
                <w:szCs w:val="22"/>
              </w:rPr>
              <w:t>02</w:t>
            </w:r>
          </w:p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E.U</w:t>
            </w:r>
            <w:proofErr w:type="gramEnd"/>
            <w:r w:rsidRPr="008371BC">
              <w:rPr>
                <w:sz w:val="22"/>
                <w:szCs w:val="22"/>
              </w:rPr>
              <w:t>03</w:t>
            </w:r>
          </w:p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E.U</w:t>
            </w:r>
            <w:proofErr w:type="gramEnd"/>
            <w:r w:rsidRPr="008371BC">
              <w:rPr>
                <w:sz w:val="22"/>
                <w:szCs w:val="22"/>
              </w:rPr>
              <w:t>04</w:t>
            </w:r>
          </w:p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E.U</w:t>
            </w:r>
            <w:proofErr w:type="gramEnd"/>
            <w:r w:rsidRPr="008371BC">
              <w:rPr>
                <w:sz w:val="22"/>
                <w:szCs w:val="22"/>
              </w:rPr>
              <w:t>05</w:t>
            </w:r>
          </w:p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</w:t>
            </w:r>
            <w:proofErr w:type="gramStart"/>
            <w:r w:rsidRPr="008371BC">
              <w:rPr>
                <w:sz w:val="22"/>
                <w:szCs w:val="22"/>
              </w:rPr>
              <w:t>E.U</w:t>
            </w:r>
            <w:proofErr w:type="gramEnd"/>
            <w:r w:rsidRPr="008371BC">
              <w:rPr>
                <w:sz w:val="22"/>
                <w:szCs w:val="22"/>
              </w:rPr>
              <w:t>06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07" w:rsidRPr="008371BC" w:rsidRDefault="00854507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rPr>
          <w:gridAfter w:val="6"/>
          <w:wAfter w:w="684" w:type="dxa"/>
        </w:trPr>
        <w:tc>
          <w:tcPr>
            <w:tcW w:w="109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54507" w:rsidRPr="008371BC" w:rsidRDefault="00854507" w:rsidP="008371BC">
            <w:pPr>
              <w:jc w:val="center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kompetencje społeczne</w:t>
            </w:r>
          </w:p>
        </w:tc>
      </w:tr>
      <w:tr w:rsidR="008371BC" w:rsidRPr="008371BC" w:rsidTr="004A549A">
        <w:trPr>
          <w:gridAfter w:val="6"/>
          <w:wAfter w:w="684" w:type="dxa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P-K01</w:t>
            </w:r>
          </w:p>
        </w:tc>
        <w:tc>
          <w:tcPr>
            <w:tcW w:w="5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doskonali umiejętności komunikowania się z klientem w warunkach rzeczywistego świadczeni</w:t>
            </w:r>
            <w:r w:rsidR="00652879" w:rsidRPr="008371BC">
              <w:rPr>
                <w:sz w:val="22"/>
                <w:szCs w:val="22"/>
              </w:rPr>
              <w:t>a</w:t>
            </w:r>
            <w:r w:rsidRPr="008371BC">
              <w:rPr>
                <w:sz w:val="22"/>
                <w:szCs w:val="22"/>
              </w:rPr>
              <w:t xml:space="preserve"> usług kosmetycznych, okazuje troskę o dobro klienta gabinetu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K1-K01</w:t>
            </w:r>
          </w:p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K1-K13</w:t>
            </w:r>
          </w:p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K1-K15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07" w:rsidRPr="008371BC" w:rsidRDefault="00854507" w:rsidP="008371BC">
            <w:pPr>
              <w:pStyle w:val="NoSpacing1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Formujące:</w:t>
            </w:r>
          </w:p>
          <w:p w:rsidR="00854507" w:rsidRPr="008371BC" w:rsidRDefault="00854507" w:rsidP="008371BC">
            <w:pPr>
              <w:pStyle w:val="NoSpacing1"/>
              <w:numPr>
                <w:ilvl w:val="0"/>
                <w:numId w:val="2"/>
              </w:numPr>
              <w:ind w:left="180" w:hanging="218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obserwacja aktywności i postawy studenta</w:t>
            </w:r>
          </w:p>
          <w:p w:rsidR="00854507" w:rsidRPr="008371BC" w:rsidRDefault="00854507" w:rsidP="008371BC">
            <w:pPr>
              <w:pStyle w:val="NoSpacing1"/>
              <w:ind w:left="180"/>
              <w:rPr>
                <w:sz w:val="22"/>
                <w:szCs w:val="22"/>
              </w:rPr>
            </w:pPr>
          </w:p>
          <w:p w:rsidR="00854507" w:rsidRPr="008371BC" w:rsidRDefault="00854507" w:rsidP="008371BC">
            <w:pPr>
              <w:pStyle w:val="NoSpacing1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Podsumowujące:</w:t>
            </w:r>
          </w:p>
          <w:p w:rsidR="00854507" w:rsidRPr="008371BC" w:rsidRDefault="00854507" w:rsidP="008371BC">
            <w:pPr>
              <w:pStyle w:val="NoSpacing1"/>
              <w:numPr>
                <w:ilvl w:val="0"/>
                <w:numId w:val="2"/>
              </w:numPr>
              <w:ind w:left="180" w:hanging="218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ocenianie ciągłe (obserwacja pracy studenta)</w:t>
            </w:r>
          </w:p>
        </w:tc>
      </w:tr>
      <w:tr w:rsidR="008371BC" w:rsidRPr="008371BC" w:rsidTr="004A549A">
        <w:trPr>
          <w:gridAfter w:val="6"/>
          <w:wAfter w:w="684" w:type="dxa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P-K02</w:t>
            </w:r>
          </w:p>
        </w:tc>
        <w:tc>
          <w:tcPr>
            <w:tcW w:w="5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rozumie potrzebę ciągłego doskonalenia umiejętności praktycznych w rzeczywistych warunkach pracy kosmetologa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K1-K09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07" w:rsidRPr="008371BC" w:rsidRDefault="00854507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rPr>
          <w:gridAfter w:val="6"/>
          <w:wAfter w:w="684" w:type="dxa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P-K03</w:t>
            </w:r>
          </w:p>
        </w:tc>
        <w:tc>
          <w:tcPr>
            <w:tcW w:w="5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potrafi zaproponować klientowi potrzebę konsultacji z lekarzem na podstawie informacji zebranych w wywiadzie kosmetycznym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4507" w:rsidRPr="008371BC" w:rsidRDefault="00854507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K1-K14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507" w:rsidRPr="008371BC" w:rsidRDefault="00854507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7" w:type="dxa"/>
          <w:wAfter w:w="18" w:type="dxa"/>
        </w:trPr>
        <w:tc>
          <w:tcPr>
            <w:tcW w:w="1091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E14A8" w:rsidRPr="008371BC" w:rsidRDefault="008E14A8" w:rsidP="008371BC">
            <w:pPr>
              <w:jc w:val="center"/>
              <w:rPr>
                <w:b/>
                <w:i/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nakład pracy studenta</w:t>
            </w:r>
            <w:r w:rsidRPr="008371BC">
              <w:rPr>
                <w:b/>
                <w:i/>
                <w:strike/>
                <w:sz w:val="22"/>
                <w:szCs w:val="22"/>
              </w:rPr>
              <w:t xml:space="preserve"> </w:t>
            </w:r>
          </w:p>
          <w:p w:rsidR="008E14A8" w:rsidRPr="008371BC" w:rsidRDefault="008E14A8" w:rsidP="008371BC">
            <w:pPr>
              <w:jc w:val="center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(bilans punktów ECTS)</w:t>
            </w:r>
          </w:p>
        </w:tc>
        <w:tc>
          <w:tcPr>
            <w:tcW w:w="213" w:type="dxa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7" w:type="dxa"/>
          <w:wAfter w:w="18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E14A8" w:rsidRPr="008371BC" w:rsidRDefault="008E14A8" w:rsidP="008371BC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7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E14A8" w:rsidRPr="008371BC" w:rsidRDefault="008E14A8" w:rsidP="008371BC">
            <w:pPr>
              <w:jc w:val="center"/>
              <w:rPr>
                <w:b/>
                <w:i/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E14A8" w:rsidRPr="008371BC" w:rsidRDefault="008E14A8" w:rsidP="008371BC">
            <w:pPr>
              <w:jc w:val="center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213" w:type="dxa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7" w:type="dxa"/>
          <w:wAfter w:w="18" w:type="dxa"/>
          <w:trHeight w:val="24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8E14A8" w:rsidRPr="008371BC" w:rsidRDefault="008E14A8" w:rsidP="008371BC">
            <w:pPr>
              <w:ind w:left="113" w:right="113"/>
              <w:jc w:val="center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Zajęcia wymagające udziału nauczyciela</w:t>
            </w:r>
          </w:p>
        </w:tc>
        <w:tc>
          <w:tcPr>
            <w:tcW w:w="67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A8" w:rsidRPr="008371BC" w:rsidRDefault="008E14A8" w:rsidP="008371BC">
            <w:pPr>
              <w:ind w:left="142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 xml:space="preserve">Realizacja przedmiotu: wykłady 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-</w:t>
            </w:r>
          </w:p>
        </w:tc>
        <w:tc>
          <w:tcPr>
            <w:tcW w:w="213" w:type="dxa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7" w:type="dxa"/>
          <w:wAfter w:w="18" w:type="dxa"/>
          <w:trHeight w:val="24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7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A8" w:rsidRPr="008371BC" w:rsidRDefault="008E14A8" w:rsidP="008371BC">
            <w:pPr>
              <w:ind w:left="142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 xml:space="preserve">Realizacja przedmiotu: ćwiczenia 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120</w:t>
            </w:r>
          </w:p>
        </w:tc>
        <w:tc>
          <w:tcPr>
            <w:tcW w:w="213" w:type="dxa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7" w:type="dxa"/>
          <w:wAfter w:w="18" w:type="dxa"/>
          <w:trHeight w:val="29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7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A8" w:rsidRPr="008371BC" w:rsidRDefault="008E14A8" w:rsidP="008371BC">
            <w:pPr>
              <w:ind w:left="142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 xml:space="preserve">Realizacja przedmiotu: seminaria 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-</w:t>
            </w:r>
          </w:p>
        </w:tc>
        <w:tc>
          <w:tcPr>
            <w:tcW w:w="213" w:type="dxa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7" w:type="dxa"/>
          <w:wAfter w:w="18" w:type="dxa"/>
          <w:trHeight w:val="25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137077" w:rsidRPr="008371BC" w:rsidRDefault="00137077" w:rsidP="008371B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7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077" w:rsidRPr="008371BC" w:rsidRDefault="00137077" w:rsidP="008371BC">
            <w:pPr>
              <w:ind w:left="142"/>
              <w:rPr>
                <w:b/>
                <w:bCs/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Konsultacje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077" w:rsidRPr="008371BC" w:rsidRDefault="00137077" w:rsidP="008371BC">
            <w:pPr>
              <w:snapToGrid w:val="0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-</w:t>
            </w:r>
          </w:p>
        </w:tc>
        <w:tc>
          <w:tcPr>
            <w:tcW w:w="213" w:type="dxa"/>
            <w:tcBorders>
              <w:left w:val="single" w:sz="4" w:space="0" w:color="000000"/>
            </w:tcBorders>
            <w:shd w:val="clear" w:color="auto" w:fill="auto"/>
          </w:tcPr>
          <w:p w:rsidR="00137077" w:rsidRPr="008371BC" w:rsidRDefault="00137077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7077" w:rsidRPr="008371BC" w:rsidRDefault="00137077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137077" w:rsidRPr="008371BC" w:rsidRDefault="00137077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7" w:type="dxa"/>
          <w:wAfter w:w="18" w:type="dxa"/>
          <w:trHeight w:val="25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137077" w:rsidRPr="008371BC" w:rsidRDefault="00137077" w:rsidP="008371B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7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077" w:rsidRPr="008371BC" w:rsidRDefault="00137077" w:rsidP="008371BC">
            <w:pPr>
              <w:ind w:left="142" w:right="104"/>
              <w:jc w:val="right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 xml:space="preserve">                                                                                                      Łącznie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077" w:rsidRPr="008371BC" w:rsidRDefault="00137077" w:rsidP="008371BC">
            <w:pPr>
              <w:snapToGrid w:val="0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120</w:t>
            </w:r>
          </w:p>
        </w:tc>
        <w:tc>
          <w:tcPr>
            <w:tcW w:w="213" w:type="dxa"/>
            <w:tcBorders>
              <w:left w:val="single" w:sz="4" w:space="0" w:color="000000"/>
            </w:tcBorders>
            <w:shd w:val="clear" w:color="auto" w:fill="auto"/>
          </w:tcPr>
          <w:p w:rsidR="00137077" w:rsidRPr="008371BC" w:rsidRDefault="00137077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137077" w:rsidRPr="008371BC" w:rsidRDefault="00137077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137077" w:rsidRPr="008371BC" w:rsidRDefault="00137077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7" w:type="dxa"/>
          <w:wAfter w:w="18" w:type="dxa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8E14A8" w:rsidRPr="008371BC" w:rsidRDefault="008E14A8" w:rsidP="008371BC">
            <w:pPr>
              <w:ind w:left="113" w:right="113"/>
              <w:jc w:val="center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Samodzielna praca studenta</w:t>
            </w:r>
          </w:p>
        </w:tc>
        <w:tc>
          <w:tcPr>
            <w:tcW w:w="67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ind w:left="142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Przygotowanie się do ćwiczeń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54507" w:rsidP="008371BC">
            <w:pPr>
              <w:snapToGrid w:val="0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-</w:t>
            </w:r>
          </w:p>
        </w:tc>
        <w:tc>
          <w:tcPr>
            <w:tcW w:w="213" w:type="dxa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7" w:type="dxa"/>
          <w:wAfter w:w="18" w:type="dxa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ind w:left="142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Przygotowanie się do seminariów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-</w:t>
            </w:r>
          </w:p>
        </w:tc>
        <w:tc>
          <w:tcPr>
            <w:tcW w:w="213" w:type="dxa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7A31F2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7" w:type="dxa"/>
          <w:wAfter w:w="18" w:type="dxa"/>
          <w:trHeight w:val="7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ind w:left="142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Przygotowanie się do zaliczeń etapowych</w:t>
            </w:r>
          </w:p>
        </w:tc>
        <w:tc>
          <w:tcPr>
            <w:tcW w:w="30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A8" w:rsidRPr="008371BC" w:rsidRDefault="00A16AE2" w:rsidP="008371BC">
            <w:pPr>
              <w:snapToGrid w:val="0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30</w:t>
            </w:r>
          </w:p>
        </w:tc>
        <w:tc>
          <w:tcPr>
            <w:tcW w:w="213" w:type="dxa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7" w:type="dxa"/>
          <w:wAfter w:w="18" w:type="dxa"/>
          <w:trHeight w:val="10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ind w:left="142" w:right="104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Przygotowanie się do egzaminu lub zaliczenia końcowego i udział w egzaminie/zaliczeniu</w:t>
            </w:r>
          </w:p>
        </w:tc>
        <w:tc>
          <w:tcPr>
            <w:tcW w:w="301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7" w:type="dxa"/>
          <w:wAfter w:w="18" w:type="dxa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ind w:left="142" w:right="104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 xml:space="preserve">Przygotowanie prezentacji/pracy dyplomowej 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54507" w:rsidP="008371BC">
            <w:pPr>
              <w:snapToGrid w:val="0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-</w:t>
            </w:r>
          </w:p>
        </w:tc>
        <w:tc>
          <w:tcPr>
            <w:tcW w:w="213" w:type="dxa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7" w:type="dxa"/>
          <w:wAfter w:w="18" w:type="dxa"/>
          <w:trHeight w:val="24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ind w:right="104"/>
              <w:jc w:val="right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 xml:space="preserve">                                                                                                         Łącznie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A16AE2" w:rsidP="008371BC">
            <w:pPr>
              <w:snapToGrid w:val="0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30</w:t>
            </w:r>
          </w:p>
        </w:tc>
        <w:tc>
          <w:tcPr>
            <w:tcW w:w="213" w:type="dxa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7" w:type="dxa"/>
          <w:wAfter w:w="18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ind w:right="104"/>
              <w:jc w:val="right"/>
              <w:rPr>
                <w:b/>
                <w:bCs/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 xml:space="preserve">                       Sumaryczne obciążenie studenta </w:t>
            </w:r>
          </w:p>
        </w:tc>
        <w:tc>
          <w:tcPr>
            <w:tcW w:w="3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E14A8" w:rsidRPr="008371BC" w:rsidRDefault="00A16AE2" w:rsidP="008371BC">
            <w:pPr>
              <w:snapToGrid w:val="0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15</w:t>
            </w:r>
            <w:r w:rsidR="00137077" w:rsidRPr="008371BC">
              <w:rPr>
                <w:sz w:val="22"/>
                <w:szCs w:val="22"/>
              </w:rPr>
              <w:t>0</w:t>
            </w:r>
          </w:p>
        </w:tc>
        <w:tc>
          <w:tcPr>
            <w:tcW w:w="213" w:type="dxa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rPr>
          <w:gridBefore w:val="1"/>
          <w:gridAfter w:val="6"/>
          <w:wBefore w:w="37" w:type="dxa"/>
          <w:wAfter w:w="684" w:type="dxa"/>
          <w:trHeight w:val="61"/>
        </w:trPr>
        <w:tc>
          <w:tcPr>
            <w:tcW w:w="113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66" w:type="dxa"/>
            <w:gridSpan w:val="13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jc w:val="right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 xml:space="preserve">                                                                                 Liczba punktów ECTS</w:t>
            </w:r>
          </w:p>
        </w:tc>
        <w:tc>
          <w:tcPr>
            <w:tcW w:w="3015" w:type="dxa"/>
            <w:gridSpan w:val="5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8E14A8" w:rsidRPr="008371BC" w:rsidRDefault="00423DB7" w:rsidP="008371BC">
            <w:pPr>
              <w:snapToGrid w:val="0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6</w:t>
            </w: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wBefore w:w="37" w:type="dxa"/>
        </w:trPr>
        <w:tc>
          <w:tcPr>
            <w:tcW w:w="1091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E14A8" w:rsidRPr="008371BC" w:rsidRDefault="008E14A8" w:rsidP="008371BC">
            <w:pPr>
              <w:jc w:val="center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lastRenderedPageBreak/>
              <w:t xml:space="preserve">Treści programowe </w:t>
            </w:r>
          </w:p>
        </w:tc>
        <w:tc>
          <w:tcPr>
            <w:tcW w:w="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wBefore w:w="37" w:type="dxa"/>
        </w:trPr>
        <w:tc>
          <w:tcPr>
            <w:tcW w:w="70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pStyle w:val="Bezodstpw"/>
              <w:jc w:val="center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Symbol przedmiotowego efektu uczenia się</w:t>
            </w:r>
          </w:p>
        </w:tc>
        <w:tc>
          <w:tcPr>
            <w:tcW w:w="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wBefore w:w="37" w:type="dxa"/>
        </w:trPr>
        <w:tc>
          <w:tcPr>
            <w:tcW w:w="705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0D27DE" w:rsidP="008371BC">
            <w:pPr>
              <w:pStyle w:val="Bezodstpw"/>
              <w:ind w:left="142" w:right="103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Zapoznanie się z organizacją pracy w Instytucji przyjmującej, wyposażeniem oraz rozmieszczeniem pomieszczeń służących do wykonywania zabiegów pielęgnacyjnych i upiększających oprawę oczu, zabiegów farbowania brwi i rzęs, a także regulacji brwi z uwzględnieniem ich kształtu oraz koloru, wszystkimi czynnościami administracyjnymi oraz zabiegowymi, a także personelem i ich kwalifikacjami.</w:t>
            </w:r>
            <w:r w:rsidR="00F03984" w:rsidRPr="008371BC">
              <w:rPr>
                <w:sz w:val="22"/>
                <w:szCs w:val="22"/>
              </w:rPr>
              <w:t xml:space="preserve"> </w:t>
            </w:r>
            <w:r w:rsidRPr="008371BC">
              <w:rPr>
                <w:sz w:val="22"/>
                <w:szCs w:val="22"/>
              </w:rPr>
              <w:t>Zapoznanie się z ofertą usług, zabiegów, stosowanymi kosmetykami i aparaturą w Instytucji Przyjmującej. Zapoznanie się z zasadami: profesjonalnej obsługi klienta i przeprowadzania wywiadu kosmetycznego.</w:t>
            </w:r>
            <w:r w:rsidR="00F03984" w:rsidRPr="008371BC">
              <w:rPr>
                <w:sz w:val="22"/>
                <w:szCs w:val="22"/>
              </w:rPr>
              <w:t xml:space="preserve"> </w:t>
            </w:r>
            <w:r w:rsidRPr="008371BC">
              <w:rPr>
                <w:sz w:val="22"/>
                <w:szCs w:val="22"/>
              </w:rPr>
              <w:t>Wykonywan</w:t>
            </w:r>
            <w:r w:rsidR="00F03984" w:rsidRPr="008371BC">
              <w:rPr>
                <w:sz w:val="22"/>
                <w:szCs w:val="22"/>
              </w:rPr>
              <w:t>i</w:t>
            </w:r>
            <w:r w:rsidRPr="008371BC">
              <w:rPr>
                <w:sz w:val="22"/>
                <w:szCs w:val="22"/>
              </w:rPr>
              <w:t>e, asystowanie i obserwowanie pod nadzorem opiekuna czynności z zastosowaniem dostępnych kosmetyków, preparatów oraz aparatury kosmetycznej, uwzględniając podstawowe zabiegi pielęgnacyjne i upiększające oprawę oczu: d</w:t>
            </w:r>
            <w:r w:rsidR="00F474BD" w:rsidRPr="008371BC">
              <w:rPr>
                <w:sz w:val="22"/>
                <w:szCs w:val="22"/>
              </w:rPr>
              <w:t xml:space="preserve">oskonalenie praktycznych umiejętności w zakresie wykonywania rozszerzonych zabiegów pielęgnacyjnych i upiększających oprawę oczu, zabiegów farbowania brwi </w:t>
            </w:r>
            <w:r w:rsidR="00973357" w:rsidRPr="008371BC">
              <w:rPr>
                <w:sz w:val="22"/>
                <w:szCs w:val="22"/>
              </w:rPr>
              <w:t>i rzęs</w:t>
            </w:r>
            <w:r w:rsidR="00F474BD" w:rsidRPr="008371BC">
              <w:rPr>
                <w:sz w:val="22"/>
                <w:szCs w:val="22"/>
              </w:rPr>
              <w:t xml:space="preserve">, regulacji brwi ze szczególnym uwzględnieniem ich kształtu oraz doboru koloru. Student nabywa umiejętności, dzięki którym potrafi nadać brwiom odpowiedni kształt, a także dobrać kolor odpowiedni dla danego klienta. 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A8" w:rsidRPr="008371BC" w:rsidRDefault="008E14A8" w:rsidP="008371BC">
            <w:pPr>
              <w:snapToGrid w:val="0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Ć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A8" w:rsidRPr="008371BC" w:rsidRDefault="008E14A8" w:rsidP="008371BC">
            <w:pPr>
              <w:snapToGrid w:val="0"/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120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A8" w:rsidRPr="008371BC" w:rsidRDefault="009448AB" w:rsidP="008371BC">
            <w:pPr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P-W01-W03</w:t>
            </w:r>
          </w:p>
          <w:p w:rsidR="008E14A8" w:rsidRPr="008371BC" w:rsidRDefault="009448AB" w:rsidP="008371BC">
            <w:pPr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P-U01-U04</w:t>
            </w:r>
          </w:p>
          <w:p w:rsidR="008E14A8" w:rsidRPr="008371BC" w:rsidRDefault="00423DB7" w:rsidP="008371BC">
            <w:pPr>
              <w:jc w:val="center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P-K01-K03</w:t>
            </w:r>
          </w:p>
        </w:tc>
        <w:tc>
          <w:tcPr>
            <w:tcW w:w="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wBefore w:w="37" w:type="dxa"/>
        </w:trPr>
        <w:tc>
          <w:tcPr>
            <w:tcW w:w="705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wBefore w:w="37" w:type="dxa"/>
          <w:trHeight w:val="65"/>
        </w:trPr>
        <w:tc>
          <w:tcPr>
            <w:tcW w:w="705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wBefore w:w="37" w:type="dxa"/>
        </w:trPr>
        <w:tc>
          <w:tcPr>
            <w:tcW w:w="705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wBefore w:w="37" w:type="dxa"/>
        </w:trPr>
        <w:tc>
          <w:tcPr>
            <w:tcW w:w="705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wBefore w:w="37" w:type="dxa"/>
        </w:trPr>
        <w:tc>
          <w:tcPr>
            <w:tcW w:w="705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wBefore w:w="37" w:type="dxa"/>
          <w:trHeight w:val="69"/>
        </w:trPr>
        <w:tc>
          <w:tcPr>
            <w:tcW w:w="705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wBefore w:w="37" w:type="dxa"/>
        </w:trPr>
        <w:tc>
          <w:tcPr>
            <w:tcW w:w="705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wBefore w:w="37" w:type="dxa"/>
        </w:trPr>
        <w:tc>
          <w:tcPr>
            <w:tcW w:w="705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wBefore w:w="37" w:type="dxa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A8" w:rsidRPr="008371BC" w:rsidRDefault="008E14A8" w:rsidP="008371BC">
            <w:pPr>
              <w:pStyle w:val="Bezodstpw"/>
              <w:ind w:left="142"/>
              <w:rPr>
                <w:rFonts w:eastAsia="Calibri"/>
                <w:b/>
                <w:i/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BAC" w:rsidRPr="008371BC" w:rsidRDefault="00270BAC" w:rsidP="008371BC">
            <w:pPr>
              <w:pStyle w:val="Bezodstpw"/>
              <w:numPr>
                <w:ilvl w:val="0"/>
                <w:numId w:val="11"/>
              </w:numPr>
              <w:ind w:left="283" w:hanging="218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Anna Kołodziejczyk red.</w:t>
            </w:r>
            <w:r w:rsidR="004A549A" w:rsidRPr="008371BC">
              <w:rPr>
                <w:sz w:val="22"/>
                <w:szCs w:val="22"/>
              </w:rPr>
              <w:t xml:space="preserve"> </w:t>
            </w:r>
            <w:r w:rsidRPr="008371BC">
              <w:rPr>
                <w:sz w:val="22"/>
                <w:szCs w:val="22"/>
              </w:rPr>
              <w:t>nauk. Kosmetologia. PZWL 2019</w:t>
            </w:r>
          </w:p>
          <w:p w:rsidR="008E14A8" w:rsidRPr="008371BC" w:rsidRDefault="008E14A8" w:rsidP="008371BC">
            <w:pPr>
              <w:pStyle w:val="Bezodstpw"/>
              <w:numPr>
                <w:ilvl w:val="0"/>
                <w:numId w:val="11"/>
              </w:numPr>
              <w:ind w:left="283" w:right="141" w:hanging="218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Drygas B, Mrozowska M, Szpindor R.: Wstęp do kosmetyki. Podstawy anatomiczno-dermatologiczne. Nowa Era, Warszawa 2013</w:t>
            </w:r>
          </w:p>
          <w:p w:rsidR="008E14A8" w:rsidRPr="008371BC" w:rsidRDefault="008E14A8" w:rsidP="008371BC">
            <w:pPr>
              <w:pStyle w:val="Bezodstpw"/>
              <w:numPr>
                <w:ilvl w:val="0"/>
                <w:numId w:val="11"/>
              </w:numPr>
              <w:ind w:left="283" w:right="141" w:hanging="218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Drygas B, Mrozowska M, Szpindor R.: Kosmetyka pielęgnacyjna i upiększająca. Dłonie, stopy, ciało. Nowa Era, Warszawa 2013</w:t>
            </w:r>
          </w:p>
        </w:tc>
        <w:tc>
          <w:tcPr>
            <w:tcW w:w="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wBefore w:w="37" w:type="dxa"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4A8" w:rsidRPr="008371BC" w:rsidRDefault="008E14A8" w:rsidP="008371BC">
            <w:pPr>
              <w:pStyle w:val="Bezodstpw"/>
              <w:ind w:left="142"/>
              <w:rPr>
                <w:b/>
                <w:i/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92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077" w:rsidRPr="008371BC" w:rsidRDefault="008E14A8" w:rsidP="008371BC">
            <w:pPr>
              <w:pStyle w:val="Bezodstpw"/>
              <w:numPr>
                <w:ilvl w:val="0"/>
                <w:numId w:val="13"/>
              </w:numPr>
              <w:ind w:left="284" w:right="142" w:hanging="219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 xml:space="preserve">Jaroszewska B.: Kosmetologia. Wydawnictwo ATENA, Warszawa 2010 </w:t>
            </w:r>
          </w:p>
          <w:p w:rsidR="008E14A8" w:rsidRPr="008371BC" w:rsidRDefault="008E14A8" w:rsidP="008371BC">
            <w:pPr>
              <w:pStyle w:val="Bezodstpw"/>
              <w:numPr>
                <w:ilvl w:val="0"/>
                <w:numId w:val="13"/>
              </w:numPr>
              <w:ind w:left="284" w:right="142" w:hanging="219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Drygas B, Mrozowska M, Szpindor R.: Kosmetyka pielęgnacyjna i upiększająca. Twarz, szyja, dekolt. Nowa Era, Warszawa 2013</w:t>
            </w:r>
          </w:p>
        </w:tc>
        <w:tc>
          <w:tcPr>
            <w:tcW w:w="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wBefore w:w="37" w:type="dxa"/>
        </w:trPr>
        <w:tc>
          <w:tcPr>
            <w:tcW w:w="1091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E14A8" w:rsidRPr="008371BC" w:rsidRDefault="00854507" w:rsidP="008371BC">
            <w:pPr>
              <w:snapToGrid w:val="0"/>
              <w:jc w:val="center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Warunki uzyskania zaliczenia przedmiotu (zgodnie z Regulaminem przedmiotu/jednostki)</w:t>
            </w:r>
          </w:p>
        </w:tc>
        <w:tc>
          <w:tcPr>
            <w:tcW w:w="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wBefore w:w="37" w:type="dxa"/>
        </w:trPr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pStyle w:val="NoSpacing1"/>
              <w:snapToGrid w:val="0"/>
              <w:ind w:left="38" w:right="141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przedłożenie przez studenta wypełnionego Dziennika praktyk zawodowych Opiekunowi z ramienia Uczelni, potwierdzonego przez Opiekuna praktyk z ramienia Instytucji</w:t>
            </w:r>
            <w:r w:rsidR="00854507" w:rsidRPr="008371BC">
              <w:rPr>
                <w:sz w:val="22"/>
                <w:szCs w:val="22"/>
              </w:rPr>
              <w:t>,</w:t>
            </w:r>
            <w:r w:rsidRPr="008371BC">
              <w:rPr>
                <w:sz w:val="22"/>
                <w:szCs w:val="22"/>
              </w:rPr>
              <w:t xml:space="preserve"> w której student odbywa praktyk</w:t>
            </w:r>
          </w:p>
        </w:tc>
        <w:tc>
          <w:tcPr>
            <w:tcW w:w="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wBefore w:w="37" w:type="dxa"/>
        </w:trPr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pStyle w:val="NoSpacing1"/>
              <w:snapToGrid w:val="0"/>
              <w:ind w:left="38" w:right="141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nieobecność musi być usprawiedliwiona</w:t>
            </w:r>
          </w:p>
        </w:tc>
        <w:tc>
          <w:tcPr>
            <w:tcW w:w="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wBefore w:w="37" w:type="dxa"/>
        </w:trPr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pStyle w:val="NoSpacing1"/>
              <w:snapToGrid w:val="0"/>
              <w:ind w:left="38" w:right="141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praktyczne odrobienie (w ustalonym terminie) nieobecności</w:t>
            </w:r>
          </w:p>
        </w:tc>
        <w:tc>
          <w:tcPr>
            <w:tcW w:w="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wBefore w:w="37" w:type="dxa"/>
        </w:trPr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E14A8" w:rsidRPr="008371BC" w:rsidRDefault="008E14A8" w:rsidP="008371BC">
            <w:pPr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 xml:space="preserve">Zasady dopuszczenia do </w:t>
            </w:r>
            <w:r w:rsidRPr="008371BC">
              <w:rPr>
                <w:b/>
                <w:i/>
                <w:strike/>
                <w:sz w:val="22"/>
                <w:szCs w:val="22"/>
              </w:rPr>
              <w:t>egzaminu</w:t>
            </w:r>
            <w:r w:rsidRPr="008371BC">
              <w:rPr>
                <w:b/>
                <w:i/>
                <w:sz w:val="22"/>
                <w:szCs w:val="22"/>
              </w:rPr>
              <w:t>/zaliczenia</w:t>
            </w:r>
          </w:p>
        </w:tc>
        <w:tc>
          <w:tcPr>
            <w:tcW w:w="67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pStyle w:val="NoSpacing1"/>
              <w:snapToGrid w:val="0"/>
              <w:ind w:left="38" w:right="141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>praktyczne zaliczenie materiału obowiązującego na praktyce</w:t>
            </w:r>
          </w:p>
        </w:tc>
        <w:tc>
          <w:tcPr>
            <w:tcW w:w="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wBefore w:w="37" w:type="dxa"/>
          <w:trHeight w:val="516"/>
        </w:trPr>
        <w:tc>
          <w:tcPr>
            <w:tcW w:w="1091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E14A8" w:rsidRPr="008371BC" w:rsidRDefault="008E14A8" w:rsidP="008371BC">
            <w:pPr>
              <w:jc w:val="center"/>
              <w:rPr>
                <w:b/>
                <w:i/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Kryteria oceny osiągniętych efektów uczenia się z przedmiotu zakończonego zaliczeniem</w:t>
            </w:r>
          </w:p>
          <w:p w:rsidR="008E14A8" w:rsidRPr="008371BC" w:rsidRDefault="008E14A8" w:rsidP="008371BC">
            <w:pPr>
              <w:jc w:val="center"/>
              <w:rPr>
                <w:sz w:val="22"/>
                <w:szCs w:val="22"/>
              </w:rPr>
            </w:pPr>
            <w:r w:rsidRPr="008371BC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  <w:tc>
          <w:tcPr>
            <w:tcW w:w="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  <w:tr w:rsidR="008371BC" w:rsidRPr="008371BC" w:rsidTr="004A549A">
        <w:tblPrEx>
          <w:tblCellMar>
            <w:left w:w="0" w:type="dxa"/>
            <w:right w:w="0" w:type="dxa"/>
          </w:tblCellMar>
        </w:tblPrEx>
        <w:trPr>
          <w:gridBefore w:val="1"/>
          <w:wBefore w:w="37" w:type="dxa"/>
        </w:trPr>
        <w:tc>
          <w:tcPr>
            <w:tcW w:w="1091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A8" w:rsidRPr="008371BC" w:rsidRDefault="00F6239D" w:rsidP="008371BC">
            <w:pPr>
              <w:pStyle w:val="NoSpacing1"/>
              <w:snapToGrid w:val="0"/>
              <w:jc w:val="both"/>
              <w:rPr>
                <w:sz w:val="22"/>
                <w:szCs w:val="22"/>
              </w:rPr>
            </w:pPr>
            <w:r w:rsidRPr="008371BC">
              <w:rPr>
                <w:sz w:val="22"/>
                <w:szCs w:val="22"/>
              </w:rPr>
              <w:t xml:space="preserve">Pozytywna ocena Opiekuna praktyk z ramienia Instytucji przyjmującej wraz z ewentualną opisową opinią na temat studenta </w:t>
            </w:r>
            <w:r w:rsidR="0011536E" w:rsidRPr="008371BC">
              <w:rPr>
                <w:sz w:val="22"/>
                <w:szCs w:val="22"/>
              </w:rPr>
              <w:t>i</w:t>
            </w:r>
            <w:r w:rsidRPr="008371BC">
              <w:rPr>
                <w:sz w:val="22"/>
                <w:szCs w:val="22"/>
              </w:rPr>
              <w:t xml:space="preserve"> oceną realizacji efektów uczenia się w zakresie praktyk zawodowych. Samoocena realizacji efektów kształcenia podczas odbywania praktyki zawodowej, przemyślenia studenta na temat aspektów moralnych i społecznych związanych z pracą w gabinecie kosmetycznym. Opiekun z ramienia Uczelni dokonuje wpisu zaliczającego na podstawie przedłożonego dziennika praktyk zawodowych, zawierającego wykaz czynności ujętych w programie praktyk, wraz z potwierdzeniem ich zrealizowania.</w:t>
            </w:r>
          </w:p>
        </w:tc>
        <w:tc>
          <w:tcPr>
            <w:tcW w:w="23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shd w:val="clear" w:color="auto" w:fill="auto"/>
          </w:tcPr>
          <w:p w:rsidR="008E14A8" w:rsidRPr="008371BC" w:rsidRDefault="008E14A8" w:rsidP="008371B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E14A8" w:rsidRPr="008371BC" w:rsidRDefault="008E14A8" w:rsidP="008371BC">
      <w:pPr>
        <w:ind w:left="-851"/>
        <w:rPr>
          <w:b/>
          <w:i/>
          <w:sz w:val="22"/>
          <w:szCs w:val="22"/>
        </w:rPr>
      </w:pPr>
    </w:p>
    <w:p w:rsidR="008E14A8" w:rsidRPr="008371BC" w:rsidRDefault="008E14A8" w:rsidP="008371BC">
      <w:pPr>
        <w:ind w:left="-851"/>
        <w:rPr>
          <w:b/>
          <w:sz w:val="22"/>
          <w:szCs w:val="22"/>
        </w:rPr>
      </w:pPr>
      <w:r w:rsidRPr="008371BC">
        <w:rPr>
          <w:b/>
          <w:i/>
          <w:sz w:val="22"/>
          <w:szCs w:val="22"/>
        </w:rPr>
        <w:t xml:space="preserve">Opracowanie sylabusa (imię i nazwisko): </w:t>
      </w:r>
      <w:r w:rsidR="009F3662" w:rsidRPr="008371BC">
        <w:rPr>
          <w:b/>
          <w:sz w:val="22"/>
          <w:szCs w:val="22"/>
        </w:rPr>
        <w:t xml:space="preserve">mgr </w:t>
      </w:r>
      <w:r w:rsidR="00FD3A0B" w:rsidRPr="008371BC">
        <w:rPr>
          <w:b/>
          <w:sz w:val="22"/>
          <w:szCs w:val="22"/>
        </w:rPr>
        <w:t>Bogumiła Redlarska</w:t>
      </w:r>
    </w:p>
    <w:p w:rsidR="00854507" w:rsidRPr="008371BC" w:rsidRDefault="00854507" w:rsidP="008371BC">
      <w:pPr>
        <w:ind w:left="-851"/>
        <w:rPr>
          <w:b/>
          <w:i/>
          <w:sz w:val="22"/>
          <w:szCs w:val="22"/>
        </w:rPr>
      </w:pPr>
    </w:p>
    <w:p w:rsidR="008371BC" w:rsidRPr="008371BC" w:rsidRDefault="008371BC" w:rsidP="008371BC">
      <w:pPr>
        <w:ind w:left="-851"/>
        <w:rPr>
          <w:bCs/>
          <w:sz w:val="22"/>
          <w:szCs w:val="22"/>
        </w:rPr>
      </w:pPr>
      <w:r w:rsidRPr="008371BC">
        <w:rPr>
          <w:b/>
          <w:i/>
          <w:sz w:val="22"/>
          <w:szCs w:val="22"/>
        </w:rPr>
        <w:t xml:space="preserve">Data aktualizacji sylabusa: </w:t>
      </w:r>
      <w:r w:rsidRPr="008371BC">
        <w:rPr>
          <w:b/>
          <w:sz w:val="22"/>
          <w:szCs w:val="22"/>
        </w:rPr>
        <w:t>15.09.2023 r.</w:t>
      </w:r>
    </w:p>
    <w:p w:rsidR="008E14A8" w:rsidRPr="008371BC" w:rsidRDefault="008E14A8" w:rsidP="008371BC">
      <w:pPr>
        <w:ind w:left="-851"/>
        <w:rPr>
          <w:b/>
          <w:i/>
          <w:sz w:val="22"/>
          <w:szCs w:val="22"/>
        </w:rPr>
      </w:pPr>
    </w:p>
    <w:p w:rsidR="008E14A8" w:rsidRPr="008371BC" w:rsidRDefault="008E14A8" w:rsidP="008371BC">
      <w:pPr>
        <w:ind w:left="-851"/>
        <w:rPr>
          <w:sz w:val="22"/>
          <w:szCs w:val="22"/>
        </w:rPr>
      </w:pPr>
      <w:bookmarkStart w:id="0" w:name="_GoBack"/>
      <w:bookmarkEnd w:id="0"/>
    </w:p>
    <w:sectPr w:rsidR="008E14A8" w:rsidRPr="008371BC" w:rsidSect="005F2ADF">
      <w:pgSz w:w="11906" w:h="16838"/>
      <w:pgMar w:top="426" w:right="991" w:bottom="568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925C4C"/>
    <w:multiLevelType w:val="hybridMultilevel"/>
    <w:tmpl w:val="3716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2552"/>
    <w:multiLevelType w:val="hybridMultilevel"/>
    <w:tmpl w:val="FA86B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3BD0"/>
    <w:multiLevelType w:val="hybridMultilevel"/>
    <w:tmpl w:val="C02C0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E90F29"/>
    <w:multiLevelType w:val="hybridMultilevel"/>
    <w:tmpl w:val="9CF01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46A21"/>
    <w:multiLevelType w:val="hybridMultilevel"/>
    <w:tmpl w:val="778A7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2C25"/>
    <w:multiLevelType w:val="hybridMultilevel"/>
    <w:tmpl w:val="C02C0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6E2C7B"/>
    <w:multiLevelType w:val="hybridMultilevel"/>
    <w:tmpl w:val="2DA8C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E5820"/>
    <w:multiLevelType w:val="hybridMultilevel"/>
    <w:tmpl w:val="BD40D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A2BF4"/>
    <w:multiLevelType w:val="hybridMultilevel"/>
    <w:tmpl w:val="E9BA2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0NDEztTAxMrEwMLFQ0lEKTi0uzszPAykwrAUA4AM9LCwAAAA="/>
  </w:docVars>
  <w:rsids>
    <w:rsidRoot w:val="00D25DF8"/>
    <w:rsid w:val="00070173"/>
    <w:rsid w:val="000D27DE"/>
    <w:rsid w:val="0011536E"/>
    <w:rsid w:val="00137077"/>
    <w:rsid w:val="00194E4C"/>
    <w:rsid w:val="001E7A59"/>
    <w:rsid w:val="00270BAC"/>
    <w:rsid w:val="002C0B6A"/>
    <w:rsid w:val="00301B9C"/>
    <w:rsid w:val="00367958"/>
    <w:rsid w:val="00377E56"/>
    <w:rsid w:val="003A2CAD"/>
    <w:rsid w:val="003B3E56"/>
    <w:rsid w:val="00423DB7"/>
    <w:rsid w:val="004A549A"/>
    <w:rsid w:val="00502782"/>
    <w:rsid w:val="00533BA4"/>
    <w:rsid w:val="005527E7"/>
    <w:rsid w:val="005F2ADF"/>
    <w:rsid w:val="00652879"/>
    <w:rsid w:val="006F5FB8"/>
    <w:rsid w:val="00721BAB"/>
    <w:rsid w:val="007A31F2"/>
    <w:rsid w:val="007B4755"/>
    <w:rsid w:val="008371BC"/>
    <w:rsid w:val="008455AA"/>
    <w:rsid w:val="00854507"/>
    <w:rsid w:val="008E14A8"/>
    <w:rsid w:val="009448AB"/>
    <w:rsid w:val="00973357"/>
    <w:rsid w:val="009F3662"/>
    <w:rsid w:val="00A16AE2"/>
    <w:rsid w:val="00A43589"/>
    <w:rsid w:val="00A9625F"/>
    <w:rsid w:val="00B8718B"/>
    <w:rsid w:val="00BB76C3"/>
    <w:rsid w:val="00C0228F"/>
    <w:rsid w:val="00C12567"/>
    <w:rsid w:val="00D03346"/>
    <w:rsid w:val="00D1673D"/>
    <w:rsid w:val="00D25DF8"/>
    <w:rsid w:val="00D44FC2"/>
    <w:rsid w:val="00DA3B64"/>
    <w:rsid w:val="00E70D1D"/>
    <w:rsid w:val="00ED410C"/>
    <w:rsid w:val="00F03984"/>
    <w:rsid w:val="00F3132F"/>
    <w:rsid w:val="00F474BD"/>
    <w:rsid w:val="00F6239D"/>
    <w:rsid w:val="00FD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1E504C2-A3E3-478D-8A7B-8BE15429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AD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F2AD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F2ADF"/>
    <w:pPr>
      <w:keepNext/>
      <w:tabs>
        <w:tab w:val="num" w:pos="0"/>
      </w:tabs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F2ADF"/>
    <w:pPr>
      <w:keepNext/>
      <w:tabs>
        <w:tab w:val="num" w:pos="0"/>
      </w:tabs>
      <w:ind w:right="-46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5F2ADF"/>
    <w:pPr>
      <w:keepNext/>
      <w:tabs>
        <w:tab w:val="num" w:pos="0"/>
      </w:tabs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2ADF"/>
  </w:style>
  <w:style w:type="character" w:customStyle="1" w:styleId="WW8Num1z1">
    <w:name w:val="WW8Num1z1"/>
    <w:rsid w:val="005F2ADF"/>
  </w:style>
  <w:style w:type="character" w:customStyle="1" w:styleId="WW8Num1z2">
    <w:name w:val="WW8Num1z2"/>
    <w:rsid w:val="005F2ADF"/>
  </w:style>
  <w:style w:type="character" w:customStyle="1" w:styleId="WW8Num1z3">
    <w:name w:val="WW8Num1z3"/>
    <w:rsid w:val="005F2ADF"/>
  </w:style>
  <w:style w:type="character" w:customStyle="1" w:styleId="WW8Num1z4">
    <w:name w:val="WW8Num1z4"/>
    <w:rsid w:val="005F2ADF"/>
  </w:style>
  <w:style w:type="character" w:customStyle="1" w:styleId="WW8Num1z5">
    <w:name w:val="WW8Num1z5"/>
    <w:rsid w:val="005F2ADF"/>
  </w:style>
  <w:style w:type="character" w:customStyle="1" w:styleId="WW8Num1z6">
    <w:name w:val="WW8Num1z6"/>
    <w:rsid w:val="005F2ADF"/>
  </w:style>
  <w:style w:type="character" w:customStyle="1" w:styleId="WW8Num1z7">
    <w:name w:val="WW8Num1z7"/>
    <w:rsid w:val="005F2ADF"/>
  </w:style>
  <w:style w:type="character" w:customStyle="1" w:styleId="WW8Num1z8">
    <w:name w:val="WW8Num1z8"/>
    <w:rsid w:val="005F2ADF"/>
  </w:style>
  <w:style w:type="character" w:customStyle="1" w:styleId="WW8Num2z0">
    <w:name w:val="WW8Num2z0"/>
    <w:rsid w:val="005F2ADF"/>
    <w:rPr>
      <w:rFonts w:hint="default"/>
    </w:rPr>
  </w:style>
  <w:style w:type="character" w:customStyle="1" w:styleId="WW8Num2z1">
    <w:name w:val="WW8Num2z1"/>
    <w:rsid w:val="005F2ADF"/>
  </w:style>
  <w:style w:type="character" w:customStyle="1" w:styleId="WW8Num2z2">
    <w:name w:val="WW8Num2z2"/>
    <w:rsid w:val="005F2ADF"/>
  </w:style>
  <w:style w:type="character" w:customStyle="1" w:styleId="WW8Num3z0">
    <w:name w:val="WW8Num3z0"/>
    <w:rsid w:val="005F2ADF"/>
  </w:style>
  <w:style w:type="character" w:customStyle="1" w:styleId="WW8Num3z1">
    <w:name w:val="WW8Num3z1"/>
    <w:rsid w:val="005F2ADF"/>
  </w:style>
  <w:style w:type="character" w:customStyle="1" w:styleId="WW8Num3z2">
    <w:name w:val="WW8Num3z2"/>
    <w:rsid w:val="005F2ADF"/>
  </w:style>
  <w:style w:type="character" w:customStyle="1" w:styleId="WW8Num3z3">
    <w:name w:val="WW8Num3z3"/>
    <w:rsid w:val="005F2ADF"/>
  </w:style>
  <w:style w:type="character" w:customStyle="1" w:styleId="WW8Num4z0">
    <w:name w:val="WW8Num4z0"/>
    <w:rsid w:val="005F2ADF"/>
  </w:style>
  <w:style w:type="character" w:customStyle="1" w:styleId="WW8Num4z1">
    <w:name w:val="WW8Num4z1"/>
    <w:rsid w:val="005F2ADF"/>
  </w:style>
  <w:style w:type="character" w:customStyle="1" w:styleId="WW8Num4z2">
    <w:name w:val="WW8Num4z2"/>
    <w:rsid w:val="005F2ADF"/>
  </w:style>
  <w:style w:type="character" w:customStyle="1" w:styleId="WW8Num4z3">
    <w:name w:val="WW8Num4z3"/>
    <w:rsid w:val="005F2ADF"/>
  </w:style>
  <w:style w:type="character" w:customStyle="1" w:styleId="WW8Num2z3">
    <w:name w:val="WW8Num2z3"/>
    <w:rsid w:val="005F2ADF"/>
  </w:style>
  <w:style w:type="character" w:customStyle="1" w:styleId="WW8Num2z4">
    <w:name w:val="WW8Num2z4"/>
    <w:rsid w:val="005F2ADF"/>
  </w:style>
  <w:style w:type="character" w:customStyle="1" w:styleId="WW8Num2z5">
    <w:name w:val="WW8Num2z5"/>
    <w:rsid w:val="005F2ADF"/>
  </w:style>
  <w:style w:type="character" w:customStyle="1" w:styleId="WW8Num2z6">
    <w:name w:val="WW8Num2z6"/>
    <w:rsid w:val="005F2ADF"/>
  </w:style>
  <w:style w:type="character" w:customStyle="1" w:styleId="WW8Num2z7">
    <w:name w:val="WW8Num2z7"/>
    <w:rsid w:val="005F2ADF"/>
  </w:style>
  <w:style w:type="character" w:customStyle="1" w:styleId="WW8Num2z8">
    <w:name w:val="WW8Num2z8"/>
    <w:rsid w:val="005F2ADF"/>
  </w:style>
  <w:style w:type="character" w:customStyle="1" w:styleId="WW8Num3z4">
    <w:name w:val="WW8Num3z4"/>
    <w:rsid w:val="005F2ADF"/>
  </w:style>
  <w:style w:type="character" w:customStyle="1" w:styleId="WW8Num3z5">
    <w:name w:val="WW8Num3z5"/>
    <w:rsid w:val="005F2ADF"/>
  </w:style>
  <w:style w:type="character" w:customStyle="1" w:styleId="WW8Num3z6">
    <w:name w:val="WW8Num3z6"/>
    <w:rsid w:val="005F2ADF"/>
  </w:style>
  <w:style w:type="character" w:customStyle="1" w:styleId="WW8Num3z7">
    <w:name w:val="WW8Num3z7"/>
    <w:rsid w:val="005F2ADF"/>
  </w:style>
  <w:style w:type="character" w:customStyle="1" w:styleId="WW8Num3z8">
    <w:name w:val="WW8Num3z8"/>
    <w:rsid w:val="005F2ADF"/>
  </w:style>
  <w:style w:type="character" w:customStyle="1" w:styleId="WW8Num4z4">
    <w:name w:val="WW8Num4z4"/>
    <w:rsid w:val="005F2ADF"/>
  </w:style>
  <w:style w:type="character" w:customStyle="1" w:styleId="WW8Num4z5">
    <w:name w:val="WW8Num4z5"/>
    <w:rsid w:val="005F2ADF"/>
  </w:style>
  <w:style w:type="character" w:customStyle="1" w:styleId="WW8Num4z6">
    <w:name w:val="WW8Num4z6"/>
    <w:rsid w:val="005F2ADF"/>
  </w:style>
  <w:style w:type="character" w:customStyle="1" w:styleId="WW8Num4z7">
    <w:name w:val="WW8Num4z7"/>
    <w:rsid w:val="005F2ADF"/>
  </w:style>
  <w:style w:type="character" w:customStyle="1" w:styleId="WW8Num4z8">
    <w:name w:val="WW8Num4z8"/>
    <w:rsid w:val="005F2ADF"/>
  </w:style>
  <w:style w:type="character" w:customStyle="1" w:styleId="WW8Num5z0">
    <w:name w:val="WW8Num5z0"/>
    <w:rsid w:val="005F2ADF"/>
  </w:style>
  <w:style w:type="character" w:customStyle="1" w:styleId="WW8Num5z1">
    <w:name w:val="WW8Num5z1"/>
    <w:rsid w:val="005F2ADF"/>
  </w:style>
  <w:style w:type="character" w:customStyle="1" w:styleId="WW8Num5z2">
    <w:name w:val="WW8Num5z2"/>
    <w:rsid w:val="005F2ADF"/>
  </w:style>
  <w:style w:type="character" w:customStyle="1" w:styleId="WW8Num5z3">
    <w:name w:val="WW8Num5z3"/>
    <w:rsid w:val="005F2ADF"/>
  </w:style>
  <w:style w:type="character" w:customStyle="1" w:styleId="WW8Num5z4">
    <w:name w:val="WW8Num5z4"/>
    <w:rsid w:val="005F2ADF"/>
  </w:style>
  <w:style w:type="character" w:customStyle="1" w:styleId="WW8Num5z5">
    <w:name w:val="WW8Num5z5"/>
    <w:rsid w:val="005F2ADF"/>
  </w:style>
  <w:style w:type="character" w:customStyle="1" w:styleId="WW8Num5z6">
    <w:name w:val="WW8Num5z6"/>
    <w:rsid w:val="005F2ADF"/>
  </w:style>
  <w:style w:type="character" w:customStyle="1" w:styleId="WW8Num5z7">
    <w:name w:val="WW8Num5z7"/>
    <w:rsid w:val="005F2ADF"/>
  </w:style>
  <w:style w:type="character" w:customStyle="1" w:styleId="WW8Num5z8">
    <w:name w:val="WW8Num5z8"/>
    <w:rsid w:val="005F2ADF"/>
  </w:style>
  <w:style w:type="character" w:customStyle="1" w:styleId="WW8Num6z0">
    <w:name w:val="WW8Num6z0"/>
    <w:rsid w:val="005F2ADF"/>
    <w:rPr>
      <w:rFonts w:ascii="Symbol" w:hAnsi="Symbol" w:cs="Symbol" w:hint="default"/>
    </w:rPr>
  </w:style>
  <w:style w:type="character" w:customStyle="1" w:styleId="WW8Num6z1">
    <w:name w:val="WW8Num6z1"/>
    <w:rsid w:val="005F2ADF"/>
    <w:rPr>
      <w:rFonts w:ascii="Courier New" w:hAnsi="Courier New" w:cs="Courier New" w:hint="default"/>
    </w:rPr>
  </w:style>
  <w:style w:type="character" w:customStyle="1" w:styleId="WW8Num6z2">
    <w:name w:val="WW8Num6z2"/>
    <w:rsid w:val="005F2ADF"/>
    <w:rPr>
      <w:rFonts w:ascii="Wingdings" w:hAnsi="Wingdings" w:cs="Wingdings" w:hint="default"/>
    </w:rPr>
  </w:style>
  <w:style w:type="character" w:customStyle="1" w:styleId="WW8Num7z0">
    <w:name w:val="WW8Num7z0"/>
    <w:rsid w:val="005F2ADF"/>
    <w:rPr>
      <w:rFonts w:hint="default"/>
    </w:rPr>
  </w:style>
  <w:style w:type="character" w:customStyle="1" w:styleId="WW8Num7z1">
    <w:name w:val="WW8Num7z1"/>
    <w:rsid w:val="005F2ADF"/>
  </w:style>
  <w:style w:type="character" w:customStyle="1" w:styleId="WW8Num7z2">
    <w:name w:val="WW8Num7z2"/>
    <w:rsid w:val="005F2ADF"/>
  </w:style>
  <w:style w:type="character" w:customStyle="1" w:styleId="WW8Num7z3">
    <w:name w:val="WW8Num7z3"/>
    <w:rsid w:val="005F2ADF"/>
  </w:style>
  <w:style w:type="character" w:customStyle="1" w:styleId="WW8Num7z4">
    <w:name w:val="WW8Num7z4"/>
    <w:rsid w:val="005F2ADF"/>
  </w:style>
  <w:style w:type="character" w:customStyle="1" w:styleId="WW8Num7z5">
    <w:name w:val="WW8Num7z5"/>
    <w:rsid w:val="005F2ADF"/>
  </w:style>
  <w:style w:type="character" w:customStyle="1" w:styleId="WW8Num7z6">
    <w:name w:val="WW8Num7z6"/>
    <w:rsid w:val="005F2ADF"/>
  </w:style>
  <w:style w:type="character" w:customStyle="1" w:styleId="WW8Num7z7">
    <w:name w:val="WW8Num7z7"/>
    <w:rsid w:val="005F2ADF"/>
  </w:style>
  <w:style w:type="character" w:customStyle="1" w:styleId="WW8Num7z8">
    <w:name w:val="WW8Num7z8"/>
    <w:rsid w:val="005F2ADF"/>
  </w:style>
  <w:style w:type="character" w:customStyle="1" w:styleId="WW8Num8z0">
    <w:name w:val="WW8Num8z0"/>
    <w:rsid w:val="005F2ADF"/>
  </w:style>
  <w:style w:type="character" w:customStyle="1" w:styleId="WW8Num8z1">
    <w:name w:val="WW8Num8z1"/>
    <w:rsid w:val="005F2ADF"/>
  </w:style>
  <w:style w:type="character" w:customStyle="1" w:styleId="WW8Num8z2">
    <w:name w:val="WW8Num8z2"/>
    <w:rsid w:val="005F2ADF"/>
  </w:style>
  <w:style w:type="character" w:customStyle="1" w:styleId="WW8Num8z3">
    <w:name w:val="WW8Num8z3"/>
    <w:rsid w:val="005F2ADF"/>
  </w:style>
  <w:style w:type="character" w:customStyle="1" w:styleId="WW8Num8z4">
    <w:name w:val="WW8Num8z4"/>
    <w:rsid w:val="005F2ADF"/>
  </w:style>
  <w:style w:type="character" w:customStyle="1" w:styleId="WW8Num8z5">
    <w:name w:val="WW8Num8z5"/>
    <w:rsid w:val="005F2ADF"/>
  </w:style>
  <w:style w:type="character" w:customStyle="1" w:styleId="WW8Num8z6">
    <w:name w:val="WW8Num8z6"/>
    <w:rsid w:val="005F2ADF"/>
  </w:style>
  <w:style w:type="character" w:customStyle="1" w:styleId="WW8Num8z7">
    <w:name w:val="WW8Num8z7"/>
    <w:rsid w:val="005F2ADF"/>
  </w:style>
  <w:style w:type="character" w:customStyle="1" w:styleId="WW8Num8z8">
    <w:name w:val="WW8Num8z8"/>
    <w:rsid w:val="005F2ADF"/>
  </w:style>
  <w:style w:type="character" w:customStyle="1" w:styleId="WW8Num9z0">
    <w:name w:val="WW8Num9z0"/>
    <w:rsid w:val="005F2ADF"/>
  </w:style>
  <w:style w:type="character" w:customStyle="1" w:styleId="WW8Num9z1">
    <w:name w:val="WW8Num9z1"/>
    <w:rsid w:val="005F2ADF"/>
  </w:style>
  <w:style w:type="character" w:customStyle="1" w:styleId="WW8Num9z2">
    <w:name w:val="WW8Num9z2"/>
    <w:rsid w:val="005F2ADF"/>
  </w:style>
  <w:style w:type="character" w:customStyle="1" w:styleId="WW8Num9z3">
    <w:name w:val="WW8Num9z3"/>
    <w:rsid w:val="005F2ADF"/>
  </w:style>
  <w:style w:type="character" w:customStyle="1" w:styleId="WW8Num9z4">
    <w:name w:val="WW8Num9z4"/>
    <w:rsid w:val="005F2ADF"/>
  </w:style>
  <w:style w:type="character" w:customStyle="1" w:styleId="WW8Num9z5">
    <w:name w:val="WW8Num9z5"/>
    <w:rsid w:val="005F2ADF"/>
  </w:style>
  <w:style w:type="character" w:customStyle="1" w:styleId="WW8Num9z6">
    <w:name w:val="WW8Num9z6"/>
    <w:rsid w:val="005F2ADF"/>
  </w:style>
  <w:style w:type="character" w:customStyle="1" w:styleId="WW8Num9z7">
    <w:name w:val="WW8Num9z7"/>
    <w:rsid w:val="005F2ADF"/>
  </w:style>
  <w:style w:type="character" w:customStyle="1" w:styleId="WW8Num9z8">
    <w:name w:val="WW8Num9z8"/>
    <w:rsid w:val="005F2ADF"/>
  </w:style>
  <w:style w:type="character" w:customStyle="1" w:styleId="WW8Num10z0">
    <w:name w:val="WW8Num10z0"/>
    <w:rsid w:val="005F2ADF"/>
  </w:style>
  <w:style w:type="character" w:customStyle="1" w:styleId="WW8Num10z1">
    <w:name w:val="WW8Num10z1"/>
    <w:rsid w:val="005F2ADF"/>
  </w:style>
  <w:style w:type="character" w:customStyle="1" w:styleId="WW8Num10z2">
    <w:name w:val="WW8Num10z2"/>
    <w:rsid w:val="005F2ADF"/>
  </w:style>
  <w:style w:type="character" w:customStyle="1" w:styleId="WW8Num10z3">
    <w:name w:val="WW8Num10z3"/>
    <w:rsid w:val="005F2ADF"/>
  </w:style>
  <w:style w:type="character" w:customStyle="1" w:styleId="WW8Num10z4">
    <w:name w:val="WW8Num10z4"/>
    <w:rsid w:val="005F2ADF"/>
  </w:style>
  <w:style w:type="character" w:customStyle="1" w:styleId="WW8Num10z5">
    <w:name w:val="WW8Num10z5"/>
    <w:rsid w:val="005F2ADF"/>
  </w:style>
  <w:style w:type="character" w:customStyle="1" w:styleId="WW8Num10z6">
    <w:name w:val="WW8Num10z6"/>
    <w:rsid w:val="005F2ADF"/>
  </w:style>
  <w:style w:type="character" w:customStyle="1" w:styleId="WW8Num10z7">
    <w:name w:val="WW8Num10z7"/>
    <w:rsid w:val="005F2ADF"/>
  </w:style>
  <w:style w:type="character" w:customStyle="1" w:styleId="WW8Num10z8">
    <w:name w:val="WW8Num10z8"/>
    <w:rsid w:val="005F2ADF"/>
  </w:style>
  <w:style w:type="character" w:customStyle="1" w:styleId="WW8Num11z0">
    <w:name w:val="WW8Num11z0"/>
    <w:rsid w:val="005F2ADF"/>
    <w:rPr>
      <w:rFonts w:ascii="Symbol" w:hAnsi="Symbol" w:cs="Symbol" w:hint="default"/>
    </w:rPr>
  </w:style>
  <w:style w:type="character" w:customStyle="1" w:styleId="WW8Num11z1">
    <w:name w:val="WW8Num11z1"/>
    <w:rsid w:val="005F2ADF"/>
    <w:rPr>
      <w:rFonts w:ascii="Courier New" w:hAnsi="Courier New" w:cs="Courier New" w:hint="default"/>
    </w:rPr>
  </w:style>
  <w:style w:type="character" w:customStyle="1" w:styleId="WW8Num11z2">
    <w:name w:val="WW8Num11z2"/>
    <w:rsid w:val="005F2ADF"/>
    <w:rPr>
      <w:rFonts w:ascii="Wingdings" w:hAnsi="Wingdings" w:cs="Wingdings" w:hint="default"/>
    </w:rPr>
  </w:style>
  <w:style w:type="character" w:customStyle="1" w:styleId="WW8Num12z0">
    <w:name w:val="WW8Num12z0"/>
    <w:rsid w:val="005F2ADF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5F2ADF"/>
    <w:rPr>
      <w:rFonts w:ascii="Courier New" w:hAnsi="Courier New" w:cs="Courier New" w:hint="default"/>
    </w:rPr>
  </w:style>
  <w:style w:type="character" w:customStyle="1" w:styleId="WW8Num12z2">
    <w:name w:val="WW8Num12z2"/>
    <w:rsid w:val="005F2ADF"/>
    <w:rPr>
      <w:rFonts w:ascii="Wingdings" w:hAnsi="Wingdings" w:cs="Wingdings" w:hint="default"/>
    </w:rPr>
  </w:style>
  <w:style w:type="character" w:customStyle="1" w:styleId="WW8Num12z3">
    <w:name w:val="WW8Num12z3"/>
    <w:rsid w:val="005F2ADF"/>
    <w:rPr>
      <w:rFonts w:ascii="Symbol" w:hAnsi="Symbol" w:cs="Symbol" w:hint="default"/>
    </w:rPr>
  </w:style>
  <w:style w:type="character" w:customStyle="1" w:styleId="WW8Num13z0">
    <w:name w:val="WW8Num13z0"/>
    <w:rsid w:val="005F2ADF"/>
    <w:rPr>
      <w:rFonts w:cs="Times New Roman" w:hint="default"/>
    </w:rPr>
  </w:style>
  <w:style w:type="character" w:customStyle="1" w:styleId="WW8Num13z1">
    <w:name w:val="WW8Num13z1"/>
    <w:rsid w:val="005F2ADF"/>
    <w:rPr>
      <w:rFonts w:cs="Times New Roman"/>
    </w:rPr>
  </w:style>
  <w:style w:type="character" w:customStyle="1" w:styleId="WW8Num14z0">
    <w:name w:val="WW8Num14z0"/>
    <w:rsid w:val="005F2ADF"/>
    <w:rPr>
      <w:rFonts w:cs="Times New Roman" w:hint="default"/>
    </w:rPr>
  </w:style>
  <w:style w:type="character" w:customStyle="1" w:styleId="WW8Num14z1">
    <w:name w:val="WW8Num14z1"/>
    <w:rsid w:val="005F2ADF"/>
    <w:rPr>
      <w:rFonts w:cs="Times New Roman"/>
    </w:rPr>
  </w:style>
  <w:style w:type="character" w:customStyle="1" w:styleId="WW8Num15z0">
    <w:name w:val="WW8Num15z0"/>
    <w:rsid w:val="005F2ADF"/>
  </w:style>
  <w:style w:type="character" w:customStyle="1" w:styleId="WW8Num15z1">
    <w:name w:val="WW8Num15z1"/>
    <w:rsid w:val="005F2ADF"/>
  </w:style>
  <w:style w:type="character" w:customStyle="1" w:styleId="WW8Num15z2">
    <w:name w:val="WW8Num15z2"/>
    <w:rsid w:val="005F2ADF"/>
  </w:style>
  <w:style w:type="character" w:customStyle="1" w:styleId="WW8Num15z3">
    <w:name w:val="WW8Num15z3"/>
    <w:rsid w:val="005F2ADF"/>
  </w:style>
  <w:style w:type="character" w:customStyle="1" w:styleId="WW8Num15z4">
    <w:name w:val="WW8Num15z4"/>
    <w:rsid w:val="005F2ADF"/>
  </w:style>
  <w:style w:type="character" w:customStyle="1" w:styleId="WW8Num15z5">
    <w:name w:val="WW8Num15z5"/>
    <w:rsid w:val="005F2ADF"/>
  </w:style>
  <w:style w:type="character" w:customStyle="1" w:styleId="WW8Num15z6">
    <w:name w:val="WW8Num15z6"/>
    <w:rsid w:val="005F2ADF"/>
  </w:style>
  <w:style w:type="character" w:customStyle="1" w:styleId="WW8Num15z7">
    <w:name w:val="WW8Num15z7"/>
    <w:rsid w:val="005F2ADF"/>
  </w:style>
  <w:style w:type="character" w:customStyle="1" w:styleId="WW8Num15z8">
    <w:name w:val="WW8Num15z8"/>
    <w:rsid w:val="005F2ADF"/>
  </w:style>
  <w:style w:type="character" w:customStyle="1" w:styleId="WW8Num16z0">
    <w:name w:val="WW8Num16z0"/>
    <w:rsid w:val="005F2ADF"/>
  </w:style>
  <w:style w:type="character" w:customStyle="1" w:styleId="WW8Num16z1">
    <w:name w:val="WW8Num16z1"/>
    <w:rsid w:val="005F2ADF"/>
  </w:style>
  <w:style w:type="character" w:customStyle="1" w:styleId="WW8Num16z2">
    <w:name w:val="WW8Num16z2"/>
    <w:rsid w:val="005F2ADF"/>
  </w:style>
  <w:style w:type="character" w:customStyle="1" w:styleId="WW8Num16z3">
    <w:name w:val="WW8Num16z3"/>
    <w:rsid w:val="005F2ADF"/>
  </w:style>
  <w:style w:type="character" w:customStyle="1" w:styleId="WW8Num16z4">
    <w:name w:val="WW8Num16z4"/>
    <w:rsid w:val="005F2ADF"/>
  </w:style>
  <w:style w:type="character" w:customStyle="1" w:styleId="WW8Num16z5">
    <w:name w:val="WW8Num16z5"/>
    <w:rsid w:val="005F2ADF"/>
  </w:style>
  <w:style w:type="character" w:customStyle="1" w:styleId="WW8Num16z6">
    <w:name w:val="WW8Num16z6"/>
    <w:rsid w:val="005F2ADF"/>
  </w:style>
  <w:style w:type="character" w:customStyle="1" w:styleId="WW8Num16z7">
    <w:name w:val="WW8Num16z7"/>
    <w:rsid w:val="005F2ADF"/>
  </w:style>
  <w:style w:type="character" w:customStyle="1" w:styleId="WW8Num16z8">
    <w:name w:val="WW8Num16z8"/>
    <w:rsid w:val="005F2ADF"/>
  </w:style>
  <w:style w:type="character" w:customStyle="1" w:styleId="WW8Num17z0">
    <w:name w:val="WW8Num17z0"/>
    <w:rsid w:val="005F2ADF"/>
    <w:rPr>
      <w:rFonts w:ascii="Symbol" w:hAnsi="Symbol" w:cs="Symbol" w:hint="default"/>
      <w:i/>
    </w:rPr>
  </w:style>
  <w:style w:type="character" w:customStyle="1" w:styleId="WW8Num17z1">
    <w:name w:val="WW8Num17z1"/>
    <w:rsid w:val="005F2ADF"/>
    <w:rPr>
      <w:rFonts w:hint="default"/>
      <w:b/>
      <w:i w:val="0"/>
      <w:sz w:val="24"/>
      <w:szCs w:val="24"/>
    </w:rPr>
  </w:style>
  <w:style w:type="character" w:customStyle="1" w:styleId="WW8Num17z2">
    <w:name w:val="WW8Num17z2"/>
    <w:rsid w:val="005F2ADF"/>
  </w:style>
  <w:style w:type="character" w:customStyle="1" w:styleId="WW8Num17z3">
    <w:name w:val="WW8Num17z3"/>
    <w:rsid w:val="005F2ADF"/>
  </w:style>
  <w:style w:type="character" w:customStyle="1" w:styleId="WW8Num17z4">
    <w:name w:val="WW8Num17z4"/>
    <w:rsid w:val="005F2ADF"/>
  </w:style>
  <w:style w:type="character" w:customStyle="1" w:styleId="WW8Num17z5">
    <w:name w:val="WW8Num17z5"/>
    <w:rsid w:val="005F2ADF"/>
  </w:style>
  <w:style w:type="character" w:customStyle="1" w:styleId="WW8Num17z6">
    <w:name w:val="WW8Num17z6"/>
    <w:rsid w:val="005F2ADF"/>
  </w:style>
  <w:style w:type="character" w:customStyle="1" w:styleId="WW8Num17z7">
    <w:name w:val="WW8Num17z7"/>
    <w:rsid w:val="005F2ADF"/>
  </w:style>
  <w:style w:type="character" w:customStyle="1" w:styleId="WW8Num17z8">
    <w:name w:val="WW8Num17z8"/>
    <w:rsid w:val="005F2ADF"/>
  </w:style>
  <w:style w:type="character" w:customStyle="1" w:styleId="WW8Num18z0">
    <w:name w:val="WW8Num18z0"/>
    <w:rsid w:val="005F2ADF"/>
    <w:rPr>
      <w:rFonts w:hint="default"/>
    </w:rPr>
  </w:style>
  <w:style w:type="character" w:customStyle="1" w:styleId="WW8Num18z1">
    <w:name w:val="WW8Num18z1"/>
    <w:rsid w:val="005F2ADF"/>
  </w:style>
  <w:style w:type="character" w:customStyle="1" w:styleId="WW8Num18z2">
    <w:name w:val="WW8Num18z2"/>
    <w:rsid w:val="005F2ADF"/>
  </w:style>
  <w:style w:type="character" w:customStyle="1" w:styleId="WW8Num18z3">
    <w:name w:val="WW8Num18z3"/>
    <w:rsid w:val="005F2ADF"/>
  </w:style>
  <w:style w:type="character" w:customStyle="1" w:styleId="WW8Num18z4">
    <w:name w:val="WW8Num18z4"/>
    <w:rsid w:val="005F2ADF"/>
  </w:style>
  <w:style w:type="character" w:customStyle="1" w:styleId="WW8Num18z5">
    <w:name w:val="WW8Num18z5"/>
    <w:rsid w:val="005F2ADF"/>
  </w:style>
  <w:style w:type="character" w:customStyle="1" w:styleId="WW8Num18z6">
    <w:name w:val="WW8Num18z6"/>
    <w:rsid w:val="005F2ADF"/>
  </w:style>
  <w:style w:type="character" w:customStyle="1" w:styleId="WW8Num18z7">
    <w:name w:val="WW8Num18z7"/>
    <w:rsid w:val="005F2ADF"/>
  </w:style>
  <w:style w:type="character" w:customStyle="1" w:styleId="WW8Num18z8">
    <w:name w:val="WW8Num18z8"/>
    <w:rsid w:val="005F2ADF"/>
  </w:style>
  <w:style w:type="character" w:customStyle="1" w:styleId="WW8Num19z0">
    <w:name w:val="WW8Num19z0"/>
    <w:rsid w:val="005F2ADF"/>
  </w:style>
  <w:style w:type="character" w:customStyle="1" w:styleId="WW8Num19z1">
    <w:name w:val="WW8Num19z1"/>
    <w:rsid w:val="005F2ADF"/>
  </w:style>
  <w:style w:type="character" w:customStyle="1" w:styleId="WW8Num19z2">
    <w:name w:val="WW8Num19z2"/>
    <w:rsid w:val="005F2ADF"/>
  </w:style>
  <w:style w:type="character" w:customStyle="1" w:styleId="WW8Num19z3">
    <w:name w:val="WW8Num19z3"/>
    <w:rsid w:val="005F2ADF"/>
  </w:style>
  <w:style w:type="character" w:customStyle="1" w:styleId="WW8Num19z4">
    <w:name w:val="WW8Num19z4"/>
    <w:rsid w:val="005F2ADF"/>
  </w:style>
  <w:style w:type="character" w:customStyle="1" w:styleId="WW8Num19z5">
    <w:name w:val="WW8Num19z5"/>
    <w:rsid w:val="005F2ADF"/>
  </w:style>
  <w:style w:type="character" w:customStyle="1" w:styleId="WW8Num19z6">
    <w:name w:val="WW8Num19z6"/>
    <w:rsid w:val="005F2ADF"/>
  </w:style>
  <w:style w:type="character" w:customStyle="1" w:styleId="WW8Num19z7">
    <w:name w:val="WW8Num19z7"/>
    <w:rsid w:val="005F2ADF"/>
  </w:style>
  <w:style w:type="character" w:customStyle="1" w:styleId="WW8Num19z8">
    <w:name w:val="WW8Num19z8"/>
    <w:rsid w:val="005F2ADF"/>
  </w:style>
  <w:style w:type="character" w:customStyle="1" w:styleId="WW8Num20z0">
    <w:name w:val="WW8Num20z0"/>
    <w:rsid w:val="005F2ADF"/>
  </w:style>
  <w:style w:type="character" w:customStyle="1" w:styleId="WW8Num20z1">
    <w:name w:val="WW8Num20z1"/>
    <w:rsid w:val="005F2ADF"/>
  </w:style>
  <w:style w:type="character" w:customStyle="1" w:styleId="WW8Num20z2">
    <w:name w:val="WW8Num20z2"/>
    <w:rsid w:val="005F2ADF"/>
  </w:style>
  <w:style w:type="character" w:customStyle="1" w:styleId="WW8Num20z3">
    <w:name w:val="WW8Num20z3"/>
    <w:rsid w:val="005F2ADF"/>
  </w:style>
  <w:style w:type="character" w:customStyle="1" w:styleId="WW8Num20z4">
    <w:name w:val="WW8Num20z4"/>
    <w:rsid w:val="005F2ADF"/>
  </w:style>
  <w:style w:type="character" w:customStyle="1" w:styleId="WW8Num20z5">
    <w:name w:val="WW8Num20z5"/>
    <w:rsid w:val="005F2ADF"/>
  </w:style>
  <w:style w:type="character" w:customStyle="1" w:styleId="WW8Num20z6">
    <w:name w:val="WW8Num20z6"/>
    <w:rsid w:val="005F2ADF"/>
  </w:style>
  <w:style w:type="character" w:customStyle="1" w:styleId="WW8Num20z7">
    <w:name w:val="WW8Num20z7"/>
    <w:rsid w:val="005F2ADF"/>
  </w:style>
  <w:style w:type="character" w:customStyle="1" w:styleId="WW8Num20z8">
    <w:name w:val="WW8Num20z8"/>
    <w:rsid w:val="005F2ADF"/>
  </w:style>
  <w:style w:type="character" w:customStyle="1" w:styleId="WW8Num21z0">
    <w:name w:val="WW8Num21z0"/>
    <w:rsid w:val="005F2ADF"/>
    <w:rPr>
      <w:rFonts w:cs="Times New Roman" w:hint="default"/>
    </w:rPr>
  </w:style>
  <w:style w:type="character" w:customStyle="1" w:styleId="WW8Num21z1">
    <w:name w:val="WW8Num21z1"/>
    <w:rsid w:val="005F2ADF"/>
    <w:rPr>
      <w:rFonts w:cs="Times New Roman"/>
    </w:rPr>
  </w:style>
  <w:style w:type="character" w:customStyle="1" w:styleId="WW8Num22z0">
    <w:name w:val="WW8Num22z0"/>
    <w:rsid w:val="005F2ADF"/>
    <w:rPr>
      <w:rFonts w:hint="default"/>
    </w:rPr>
  </w:style>
  <w:style w:type="character" w:customStyle="1" w:styleId="WW8Num22z1">
    <w:name w:val="WW8Num22z1"/>
    <w:rsid w:val="005F2ADF"/>
  </w:style>
  <w:style w:type="character" w:customStyle="1" w:styleId="WW8Num22z2">
    <w:name w:val="WW8Num22z2"/>
    <w:rsid w:val="005F2ADF"/>
  </w:style>
  <w:style w:type="character" w:customStyle="1" w:styleId="WW8Num22z3">
    <w:name w:val="WW8Num22z3"/>
    <w:rsid w:val="005F2ADF"/>
  </w:style>
  <w:style w:type="character" w:customStyle="1" w:styleId="WW8Num22z4">
    <w:name w:val="WW8Num22z4"/>
    <w:rsid w:val="005F2ADF"/>
  </w:style>
  <w:style w:type="character" w:customStyle="1" w:styleId="WW8Num22z5">
    <w:name w:val="WW8Num22z5"/>
    <w:rsid w:val="005F2ADF"/>
  </w:style>
  <w:style w:type="character" w:customStyle="1" w:styleId="WW8Num22z6">
    <w:name w:val="WW8Num22z6"/>
    <w:rsid w:val="005F2ADF"/>
  </w:style>
  <w:style w:type="character" w:customStyle="1" w:styleId="WW8Num22z7">
    <w:name w:val="WW8Num22z7"/>
    <w:rsid w:val="005F2ADF"/>
  </w:style>
  <w:style w:type="character" w:customStyle="1" w:styleId="WW8Num22z8">
    <w:name w:val="WW8Num22z8"/>
    <w:rsid w:val="005F2ADF"/>
  </w:style>
  <w:style w:type="character" w:customStyle="1" w:styleId="WW8Num23z0">
    <w:name w:val="WW8Num23z0"/>
    <w:rsid w:val="005F2ADF"/>
    <w:rPr>
      <w:rFonts w:ascii="Symbol" w:hAnsi="Symbol" w:cs="Symbol" w:hint="default"/>
    </w:rPr>
  </w:style>
  <w:style w:type="character" w:customStyle="1" w:styleId="WW8Num23z1">
    <w:name w:val="WW8Num23z1"/>
    <w:rsid w:val="005F2ADF"/>
    <w:rPr>
      <w:rFonts w:ascii="Courier New" w:hAnsi="Courier New" w:cs="Courier New" w:hint="default"/>
    </w:rPr>
  </w:style>
  <w:style w:type="character" w:customStyle="1" w:styleId="WW8Num23z2">
    <w:name w:val="WW8Num23z2"/>
    <w:rsid w:val="005F2ADF"/>
    <w:rPr>
      <w:rFonts w:ascii="Wingdings" w:hAnsi="Wingdings" w:cs="Wingdings" w:hint="default"/>
    </w:rPr>
  </w:style>
  <w:style w:type="character" w:customStyle="1" w:styleId="WW8Num24z0">
    <w:name w:val="WW8Num24z0"/>
    <w:rsid w:val="005F2ADF"/>
  </w:style>
  <w:style w:type="character" w:customStyle="1" w:styleId="WW8Num24z1">
    <w:name w:val="WW8Num24z1"/>
    <w:rsid w:val="005F2ADF"/>
  </w:style>
  <w:style w:type="character" w:customStyle="1" w:styleId="WW8Num24z2">
    <w:name w:val="WW8Num24z2"/>
    <w:rsid w:val="005F2ADF"/>
  </w:style>
  <w:style w:type="character" w:customStyle="1" w:styleId="WW8Num24z3">
    <w:name w:val="WW8Num24z3"/>
    <w:rsid w:val="005F2ADF"/>
  </w:style>
  <w:style w:type="character" w:customStyle="1" w:styleId="WW8Num24z4">
    <w:name w:val="WW8Num24z4"/>
    <w:rsid w:val="005F2ADF"/>
  </w:style>
  <w:style w:type="character" w:customStyle="1" w:styleId="WW8Num24z5">
    <w:name w:val="WW8Num24z5"/>
    <w:rsid w:val="005F2ADF"/>
  </w:style>
  <w:style w:type="character" w:customStyle="1" w:styleId="WW8Num24z6">
    <w:name w:val="WW8Num24z6"/>
    <w:rsid w:val="005F2ADF"/>
  </w:style>
  <w:style w:type="character" w:customStyle="1" w:styleId="WW8Num24z7">
    <w:name w:val="WW8Num24z7"/>
    <w:rsid w:val="005F2ADF"/>
  </w:style>
  <w:style w:type="character" w:customStyle="1" w:styleId="WW8Num24z8">
    <w:name w:val="WW8Num24z8"/>
    <w:rsid w:val="005F2ADF"/>
  </w:style>
  <w:style w:type="character" w:customStyle="1" w:styleId="WW8Num25z0">
    <w:name w:val="WW8Num25z0"/>
    <w:rsid w:val="005F2ADF"/>
  </w:style>
  <w:style w:type="character" w:customStyle="1" w:styleId="WW8Num25z1">
    <w:name w:val="WW8Num25z1"/>
    <w:rsid w:val="005F2ADF"/>
  </w:style>
  <w:style w:type="character" w:customStyle="1" w:styleId="WW8Num25z2">
    <w:name w:val="WW8Num25z2"/>
    <w:rsid w:val="005F2ADF"/>
  </w:style>
  <w:style w:type="character" w:customStyle="1" w:styleId="WW8Num25z3">
    <w:name w:val="WW8Num25z3"/>
    <w:rsid w:val="005F2ADF"/>
  </w:style>
  <w:style w:type="character" w:customStyle="1" w:styleId="WW8Num25z4">
    <w:name w:val="WW8Num25z4"/>
    <w:rsid w:val="005F2ADF"/>
  </w:style>
  <w:style w:type="character" w:customStyle="1" w:styleId="WW8Num25z5">
    <w:name w:val="WW8Num25z5"/>
    <w:rsid w:val="005F2ADF"/>
  </w:style>
  <w:style w:type="character" w:customStyle="1" w:styleId="WW8Num25z6">
    <w:name w:val="WW8Num25z6"/>
    <w:rsid w:val="005F2ADF"/>
  </w:style>
  <w:style w:type="character" w:customStyle="1" w:styleId="WW8Num25z7">
    <w:name w:val="WW8Num25z7"/>
    <w:rsid w:val="005F2ADF"/>
  </w:style>
  <w:style w:type="character" w:customStyle="1" w:styleId="WW8Num25z8">
    <w:name w:val="WW8Num25z8"/>
    <w:rsid w:val="005F2ADF"/>
  </w:style>
  <w:style w:type="character" w:customStyle="1" w:styleId="WW8Num26z0">
    <w:name w:val="WW8Num26z0"/>
    <w:rsid w:val="005F2ADF"/>
  </w:style>
  <w:style w:type="character" w:customStyle="1" w:styleId="WW8Num26z1">
    <w:name w:val="WW8Num26z1"/>
    <w:rsid w:val="005F2ADF"/>
  </w:style>
  <w:style w:type="character" w:customStyle="1" w:styleId="WW8Num26z2">
    <w:name w:val="WW8Num26z2"/>
    <w:rsid w:val="005F2ADF"/>
  </w:style>
  <w:style w:type="character" w:customStyle="1" w:styleId="WW8Num26z3">
    <w:name w:val="WW8Num26z3"/>
    <w:rsid w:val="005F2ADF"/>
  </w:style>
  <w:style w:type="character" w:customStyle="1" w:styleId="WW8Num26z4">
    <w:name w:val="WW8Num26z4"/>
    <w:rsid w:val="005F2ADF"/>
  </w:style>
  <w:style w:type="character" w:customStyle="1" w:styleId="WW8Num26z5">
    <w:name w:val="WW8Num26z5"/>
    <w:rsid w:val="005F2ADF"/>
  </w:style>
  <w:style w:type="character" w:customStyle="1" w:styleId="WW8Num26z6">
    <w:name w:val="WW8Num26z6"/>
    <w:rsid w:val="005F2ADF"/>
  </w:style>
  <w:style w:type="character" w:customStyle="1" w:styleId="WW8Num26z7">
    <w:name w:val="WW8Num26z7"/>
    <w:rsid w:val="005F2ADF"/>
  </w:style>
  <w:style w:type="character" w:customStyle="1" w:styleId="WW8Num26z8">
    <w:name w:val="WW8Num26z8"/>
    <w:rsid w:val="005F2ADF"/>
  </w:style>
  <w:style w:type="character" w:customStyle="1" w:styleId="WW8Num27z0">
    <w:name w:val="WW8Num27z0"/>
    <w:rsid w:val="005F2ADF"/>
  </w:style>
  <w:style w:type="character" w:customStyle="1" w:styleId="WW8Num27z1">
    <w:name w:val="WW8Num27z1"/>
    <w:rsid w:val="005F2ADF"/>
  </w:style>
  <w:style w:type="character" w:customStyle="1" w:styleId="WW8Num27z2">
    <w:name w:val="WW8Num27z2"/>
    <w:rsid w:val="005F2ADF"/>
  </w:style>
  <w:style w:type="character" w:customStyle="1" w:styleId="WW8Num27z3">
    <w:name w:val="WW8Num27z3"/>
    <w:rsid w:val="005F2ADF"/>
  </w:style>
  <w:style w:type="character" w:customStyle="1" w:styleId="WW8Num27z4">
    <w:name w:val="WW8Num27z4"/>
    <w:rsid w:val="005F2ADF"/>
  </w:style>
  <w:style w:type="character" w:customStyle="1" w:styleId="WW8Num27z5">
    <w:name w:val="WW8Num27z5"/>
    <w:rsid w:val="005F2ADF"/>
  </w:style>
  <w:style w:type="character" w:customStyle="1" w:styleId="WW8Num27z6">
    <w:name w:val="WW8Num27z6"/>
    <w:rsid w:val="005F2ADF"/>
  </w:style>
  <w:style w:type="character" w:customStyle="1" w:styleId="WW8Num27z7">
    <w:name w:val="WW8Num27z7"/>
    <w:rsid w:val="005F2ADF"/>
  </w:style>
  <w:style w:type="character" w:customStyle="1" w:styleId="WW8Num27z8">
    <w:name w:val="WW8Num27z8"/>
    <w:rsid w:val="005F2ADF"/>
  </w:style>
  <w:style w:type="character" w:customStyle="1" w:styleId="WW8Num28z0">
    <w:name w:val="WW8Num28z0"/>
    <w:rsid w:val="005F2ADF"/>
    <w:rPr>
      <w:rFonts w:hint="default"/>
      <w:b/>
    </w:rPr>
  </w:style>
  <w:style w:type="character" w:customStyle="1" w:styleId="WW8Num28z1">
    <w:name w:val="WW8Num28z1"/>
    <w:rsid w:val="005F2ADF"/>
  </w:style>
  <w:style w:type="character" w:customStyle="1" w:styleId="WW8Num28z2">
    <w:name w:val="WW8Num28z2"/>
    <w:rsid w:val="005F2ADF"/>
  </w:style>
  <w:style w:type="character" w:customStyle="1" w:styleId="WW8Num28z3">
    <w:name w:val="WW8Num28z3"/>
    <w:rsid w:val="005F2ADF"/>
  </w:style>
  <w:style w:type="character" w:customStyle="1" w:styleId="WW8Num28z4">
    <w:name w:val="WW8Num28z4"/>
    <w:rsid w:val="005F2ADF"/>
  </w:style>
  <w:style w:type="character" w:customStyle="1" w:styleId="WW8Num28z5">
    <w:name w:val="WW8Num28z5"/>
    <w:rsid w:val="005F2ADF"/>
  </w:style>
  <w:style w:type="character" w:customStyle="1" w:styleId="WW8Num28z6">
    <w:name w:val="WW8Num28z6"/>
    <w:rsid w:val="005F2ADF"/>
  </w:style>
  <w:style w:type="character" w:customStyle="1" w:styleId="WW8Num28z7">
    <w:name w:val="WW8Num28z7"/>
    <w:rsid w:val="005F2ADF"/>
  </w:style>
  <w:style w:type="character" w:customStyle="1" w:styleId="WW8Num28z8">
    <w:name w:val="WW8Num28z8"/>
    <w:rsid w:val="005F2ADF"/>
  </w:style>
  <w:style w:type="character" w:customStyle="1" w:styleId="WW8Num29z0">
    <w:name w:val="WW8Num29z0"/>
    <w:rsid w:val="005F2ADF"/>
    <w:rPr>
      <w:rFonts w:hint="default"/>
    </w:rPr>
  </w:style>
  <w:style w:type="character" w:customStyle="1" w:styleId="WW8Num29z1">
    <w:name w:val="WW8Num29z1"/>
    <w:rsid w:val="005F2ADF"/>
  </w:style>
  <w:style w:type="character" w:customStyle="1" w:styleId="WW8Num29z2">
    <w:name w:val="WW8Num29z2"/>
    <w:rsid w:val="005F2ADF"/>
  </w:style>
  <w:style w:type="character" w:customStyle="1" w:styleId="WW8Num29z3">
    <w:name w:val="WW8Num29z3"/>
    <w:rsid w:val="005F2ADF"/>
  </w:style>
  <w:style w:type="character" w:customStyle="1" w:styleId="WW8Num29z4">
    <w:name w:val="WW8Num29z4"/>
    <w:rsid w:val="005F2ADF"/>
  </w:style>
  <w:style w:type="character" w:customStyle="1" w:styleId="WW8Num29z5">
    <w:name w:val="WW8Num29z5"/>
    <w:rsid w:val="005F2ADF"/>
  </w:style>
  <w:style w:type="character" w:customStyle="1" w:styleId="WW8Num29z6">
    <w:name w:val="WW8Num29z6"/>
    <w:rsid w:val="005F2ADF"/>
  </w:style>
  <w:style w:type="character" w:customStyle="1" w:styleId="WW8Num29z7">
    <w:name w:val="WW8Num29z7"/>
    <w:rsid w:val="005F2ADF"/>
  </w:style>
  <w:style w:type="character" w:customStyle="1" w:styleId="WW8Num29z8">
    <w:name w:val="WW8Num29z8"/>
    <w:rsid w:val="005F2ADF"/>
  </w:style>
  <w:style w:type="character" w:customStyle="1" w:styleId="WW8Num30z0">
    <w:name w:val="WW8Num30z0"/>
    <w:rsid w:val="005F2ADF"/>
    <w:rPr>
      <w:rFonts w:hint="default"/>
      <w:b/>
      <w:i w:val="0"/>
      <w:color w:val="auto"/>
    </w:rPr>
  </w:style>
  <w:style w:type="character" w:customStyle="1" w:styleId="WW8Num30z1">
    <w:name w:val="WW8Num30z1"/>
    <w:rsid w:val="005F2ADF"/>
  </w:style>
  <w:style w:type="character" w:customStyle="1" w:styleId="WW8Num30z2">
    <w:name w:val="WW8Num30z2"/>
    <w:rsid w:val="005F2ADF"/>
  </w:style>
  <w:style w:type="character" w:customStyle="1" w:styleId="WW8Num30z3">
    <w:name w:val="WW8Num30z3"/>
    <w:rsid w:val="005F2ADF"/>
  </w:style>
  <w:style w:type="character" w:customStyle="1" w:styleId="WW8Num30z4">
    <w:name w:val="WW8Num30z4"/>
    <w:rsid w:val="005F2ADF"/>
  </w:style>
  <w:style w:type="character" w:customStyle="1" w:styleId="WW8Num30z5">
    <w:name w:val="WW8Num30z5"/>
    <w:rsid w:val="005F2ADF"/>
  </w:style>
  <w:style w:type="character" w:customStyle="1" w:styleId="WW8Num30z6">
    <w:name w:val="WW8Num30z6"/>
    <w:rsid w:val="005F2ADF"/>
  </w:style>
  <w:style w:type="character" w:customStyle="1" w:styleId="WW8Num30z7">
    <w:name w:val="WW8Num30z7"/>
    <w:rsid w:val="005F2ADF"/>
  </w:style>
  <w:style w:type="character" w:customStyle="1" w:styleId="WW8Num30z8">
    <w:name w:val="WW8Num30z8"/>
    <w:rsid w:val="005F2ADF"/>
  </w:style>
  <w:style w:type="character" w:customStyle="1" w:styleId="WW8Num31z0">
    <w:name w:val="WW8Num31z0"/>
    <w:rsid w:val="005F2ADF"/>
    <w:rPr>
      <w:rFonts w:hint="default"/>
    </w:rPr>
  </w:style>
  <w:style w:type="character" w:customStyle="1" w:styleId="WW8Num31z1">
    <w:name w:val="WW8Num31z1"/>
    <w:rsid w:val="005F2ADF"/>
  </w:style>
  <w:style w:type="character" w:customStyle="1" w:styleId="WW8Num31z2">
    <w:name w:val="WW8Num31z2"/>
    <w:rsid w:val="005F2ADF"/>
  </w:style>
  <w:style w:type="character" w:customStyle="1" w:styleId="WW8Num31z3">
    <w:name w:val="WW8Num31z3"/>
    <w:rsid w:val="005F2ADF"/>
  </w:style>
  <w:style w:type="character" w:customStyle="1" w:styleId="WW8Num31z4">
    <w:name w:val="WW8Num31z4"/>
    <w:rsid w:val="005F2ADF"/>
  </w:style>
  <w:style w:type="character" w:customStyle="1" w:styleId="WW8Num31z5">
    <w:name w:val="WW8Num31z5"/>
    <w:rsid w:val="005F2ADF"/>
  </w:style>
  <w:style w:type="character" w:customStyle="1" w:styleId="WW8Num31z6">
    <w:name w:val="WW8Num31z6"/>
    <w:rsid w:val="005F2ADF"/>
  </w:style>
  <w:style w:type="character" w:customStyle="1" w:styleId="WW8Num31z7">
    <w:name w:val="WW8Num31z7"/>
    <w:rsid w:val="005F2ADF"/>
  </w:style>
  <w:style w:type="character" w:customStyle="1" w:styleId="WW8Num31z8">
    <w:name w:val="WW8Num31z8"/>
    <w:rsid w:val="005F2ADF"/>
  </w:style>
  <w:style w:type="character" w:customStyle="1" w:styleId="WW8Num32z0">
    <w:name w:val="WW8Num32z0"/>
    <w:rsid w:val="005F2ADF"/>
    <w:rPr>
      <w:rFonts w:hint="default"/>
      <w:i/>
    </w:rPr>
  </w:style>
  <w:style w:type="character" w:customStyle="1" w:styleId="WW8Num32z1">
    <w:name w:val="WW8Num32z1"/>
    <w:rsid w:val="005F2ADF"/>
    <w:rPr>
      <w:rFonts w:hint="default"/>
    </w:rPr>
  </w:style>
  <w:style w:type="character" w:customStyle="1" w:styleId="WW8Num32z2">
    <w:name w:val="WW8Num32z2"/>
    <w:rsid w:val="005F2ADF"/>
  </w:style>
  <w:style w:type="character" w:customStyle="1" w:styleId="WW8Num32z3">
    <w:name w:val="WW8Num32z3"/>
    <w:rsid w:val="005F2ADF"/>
  </w:style>
  <w:style w:type="character" w:customStyle="1" w:styleId="WW8Num32z4">
    <w:name w:val="WW8Num32z4"/>
    <w:rsid w:val="005F2ADF"/>
  </w:style>
  <w:style w:type="character" w:customStyle="1" w:styleId="WW8Num32z5">
    <w:name w:val="WW8Num32z5"/>
    <w:rsid w:val="005F2ADF"/>
  </w:style>
  <w:style w:type="character" w:customStyle="1" w:styleId="WW8Num32z6">
    <w:name w:val="WW8Num32z6"/>
    <w:rsid w:val="005F2ADF"/>
  </w:style>
  <w:style w:type="character" w:customStyle="1" w:styleId="WW8Num32z7">
    <w:name w:val="WW8Num32z7"/>
    <w:rsid w:val="005F2ADF"/>
  </w:style>
  <w:style w:type="character" w:customStyle="1" w:styleId="WW8Num32z8">
    <w:name w:val="WW8Num32z8"/>
    <w:rsid w:val="005F2ADF"/>
  </w:style>
  <w:style w:type="character" w:customStyle="1" w:styleId="WW8Num33z0">
    <w:name w:val="WW8Num33z0"/>
    <w:rsid w:val="005F2ADF"/>
  </w:style>
  <w:style w:type="character" w:customStyle="1" w:styleId="WW8Num33z1">
    <w:name w:val="WW8Num33z1"/>
    <w:rsid w:val="005F2ADF"/>
  </w:style>
  <w:style w:type="character" w:customStyle="1" w:styleId="WW8Num33z2">
    <w:name w:val="WW8Num33z2"/>
    <w:rsid w:val="005F2ADF"/>
  </w:style>
  <w:style w:type="character" w:customStyle="1" w:styleId="WW8Num33z3">
    <w:name w:val="WW8Num33z3"/>
    <w:rsid w:val="005F2ADF"/>
  </w:style>
  <w:style w:type="character" w:customStyle="1" w:styleId="WW8Num33z4">
    <w:name w:val="WW8Num33z4"/>
    <w:rsid w:val="005F2ADF"/>
  </w:style>
  <w:style w:type="character" w:customStyle="1" w:styleId="WW8Num33z5">
    <w:name w:val="WW8Num33z5"/>
    <w:rsid w:val="005F2ADF"/>
  </w:style>
  <w:style w:type="character" w:customStyle="1" w:styleId="WW8Num33z6">
    <w:name w:val="WW8Num33z6"/>
    <w:rsid w:val="005F2ADF"/>
  </w:style>
  <w:style w:type="character" w:customStyle="1" w:styleId="WW8Num33z7">
    <w:name w:val="WW8Num33z7"/>
    <w:rsid w:val="005F2ADF"/>
  </w:style>
  <w:style w:type="character" w:customStyle="1" w:styleId="WW8Num33z8">
    <w:name w:val="WW8Num33z8"/>
    <w:rsid w:val="005F2ADF"/>
  </w:style>
  <w:style w:type="character" w:customStyle="1" w:styleId="WW8Num34z0">
    <w:name w:val="WW8Num34z0"/>
    <w:rsid w:val="005F2ADF"/>
    <w:rPr>
      <w:rFonts w:hint="default"/>
    </w:rPr>
  </w:style>
  <w:style w:type="character" w:customStyle="1" w:styleId="WW8Num34z1">
    <w:name w:val="WW8Num34z1"/>
    <w:rsid w:val="005F2ADF"/>
  </w:style>
  <w:style w:type="character" w:customStyle="1" w:styleId="WW8Num34z2">
    <w:name w:val="WW8Num34z2"/>
    <w:rsid w:val="005F2ADF"/>
  </w:style>
  <w:style w:type="character" w:customStyle="1" w:styleId="WW8Num34z3">
    <w:name w:val="WW8Num34z3"/>
    <w:rsid w:val="005F2ADF"/>
  </w:style>
  <w:style w:type="character" w:customStyle="1" w:styleId="WW8Num34z4">
    <w:name w:val="WW8Num34z4"/>
    <w:rsid w:val="005F2ADF"/>
  </w:style>
  <w:style w:type="character" w:customStyle="1" w:styleId="WW8Num34z5">
    <w:name w:val="WW8Num34z5"/>
    <w:rsid w:val="005F2ADF"/>
  </w:style>
  <w:style w:type="character" w:customStyle="1" w:styleId="WW8Num34z6">
    <w:name w:val="WW8Num34z6"/>
    <w:rsid w:val="005F2ADF"/>
  </w:style>
  <w:style w:type="character" w:customStyle="1" w:styleId="WW8Num34z7">
    <w:name w:val="WW8Num34z7"/>
    <w:rsid w:val="005F2ADF"/>
  </w:style>
  <w:style w:type="character" w:customStyle="1" w:styleId="WW8Num34z8">
    <w:name w:val="WW8Num34z8"/>
    <w:rsid w:val="005F2ADF"/>
  </w:style>
  <w:style w:type="character" w:customStyle="1" w:styleId="WW8Num35z0">
    <w:name w:val="WW8Num35z0"/>
    <w:rsid w:val="005F2ADF"/>
  </w:style>
  <w:style w:type="character" w:customStyle="1" w:styleId="WW8Num35z1">
    <w:name w:val="WW8Num35z1"/>
    <w:rsid w:val="005F2ADF"/>
  </w:style>
  <w:style w:type="character" w:customStyle="1" w:styleId="WW8Num35z2">
    <w:name w:val="WW8Num35z2"/>
    <w:rsid w:val="005F2ADF"/>
  </w:style>
  <w:style w:type="character" w:customStyle="1" w:styleId="WW8Num35z3">
    <w:name w:val="WW8Num35z3"/>
    <w:rsid w:val="005F2ADF"/>
  </w:style>
  <w:style w:type="character" w:customStyle="1" w:styleId="WW8Num35z4">
    <w:name w:val="WW8Num35z4"/>
    <w:rsid w:val="005F2ADF"/>
  </w:style>
  <w:style w:type="character" w:customStyle="1" w:styleId="WW8Num35z5">
    <w:name w:val="WW8Num35z5"/>
    <w:rsid w:val="005F2ADF"/>
  </w:style>
  <w:style w:type="character" w:customStyle="1" w:styleId="WW8Num35z6">
    <w:name w:val="WW8Num35z6"/>
    <w:rsid w:val="005F2ADF"/>
  </w:style>
  <w:style w:type="character" w:customStyle="1" w:styleId="WW8Num35z7">
    <w:name w:val="WW8Num35z7"/>
    <w:rsid w:val="005F2ADF"/>
  </w:style>
  <w:style w:type="character" w:customStyle="1" w:styleId="WW8Num35z8">
    <w:name w:val="WW8Num35z8"/>
    <w:rsid w:val="005F2ADF"/>
  </w:style>
  <w:style w:type="character" w:customStyle="1" w:styleId="WW8Num36z0">
    <w:name w:val="WW8Num36z0"/>
    <w:rsid w:val="005F2ADF"/>
  </w:style>
  <w:style w:type="character" w:customStyle="1" w:styleId="WW8Num36z1">
    <w:name w:val="WW8Num36z1"/>
    <w:rsid w:val="005F2ADF"/>
  </w:style>
  <w:style w:type="character" w:customStyle="1" w:styleId="WW8Num36z2">
    <w:name w:val="WW8Num36z2"/>
    <w:rsid w:val="005F2ADF"/>
  </w:style>
  <w:style w:type="character" w:customStyle="1" w:styleId="WW8Num36z3">
    <w:name w:val="WW8Num36z3"/>
    <w:rsid w:val="005F2ADF"/>
  </w:style>
  <w:style w:type="character" w:customStyle="1" w:styleId="WW8Num36z4">
    <w:name w:val="WW8Num36z4"/>
    <w:rsid w:val="005F2ADF"/>
  </w:style>
  <w:style w:type="character" w:customStyle="1" w:styleId="WW8Num36z5">
    <w:name w:val="WW8Num36z5"/>
    <w:rsid w:val="005F2ADF"/>
  </w:style>
  <w:style w:type="character" w:customStyle="1" w:styleId="WW8Num36z6">
    <w:name w:val="WW8Num36z6"/>
    <w:rsid w:val="005F2ADF"/>
  </w:style>
  <w:style w:type="character" w:customStyle="1" w:styleId="WW8Num36z7">
    <w:name w:val="WW8Num36z7"/>
    <w:rsid w:val="005F2ADF"/>
  </w:style>
  <w:style w:type="character" w:customStyle="1" w:styleId="WW8Num36z8">
    <w:name w:val="WW8Num36z8"/>
    <w:rsid w:val="005F2ADF"/>
  </w:style>
  <w:style w:type="character" w:customStyle="1" w:styleId="WW8Num37z0">
    <w:name w:val="WW8Num37z0"/>
    <w:rsid w:val="005F2ADF"/>
  </w:style>
  <w:style w:type="character" w:customStyle="1" w:styleId="WW8Num37z1">
    <w:name w:val="WW8Num37z1"/>
    <w:rsid w:val="005F2ADF"/>
  </w:style>
  <w:style w:type="character" w:customStyle="1" w:styleId="WW8Num37z2">
    <w:name w:val="WW8Num37z2"/>
    <w:rsid w:val="005F2ADF"/>
  </w:style>
  <w:style w:type="character" w:customStyle="1" w:styleId="WW8Num37z3">
    <w:name w:val="WW8Num37z3"/>
    <w:rsid w:val="005F2ADF"/>
  </w:style>
  <w:style w:type="character" w:customStyle="1" w:styleId="WW8Num37z4">
    <w:name w:val="WW8Num37z4"/>
    <w:rsid w:val="005F2ADF"/>
  </w:style>
  <w:style w:type="character" w:customStyle="1" w:styleId="WW8Num37z5">
    <w:name w:val="WW8Num37z5"/>
    <w:rsid w:val="005F2ADF"/>
  </w:style>
  <w:style w:type="character" w:customStyle="1" w:styleId="WW8Num37z6">
    <w:name w:val="WW8Num37z6"/>
    <w:rsid w:val="005F2ADF"/>
  </w:style>
  <w:style w:type="character" w:customStyle="1" w:styleId="WW8Num37z7">
    <w:name w:val="WW8Num37z7"/>
    <w:rsid w:val="005F2ADF"/>
  </w:style>
  <w:style w:type="character" w:customStyle="1" w:styleId="WW8Num37z8">
    <w:name w:val="WW8Num37z8"/>
    <w:rsid w:val="005F2ADF"/>
  </w:style>
  <w:style w:type="character" w:customStyle="1" w:styleId="WW8Num38z0">
    <w:name w:val="WW8Num38z0"/>
    <w:rsid w:val="005F2ADF"/>
    <w:rPr>
      <w:rFonts w:cs="Times New Roman" w:hint="default"/>
    </w:rPr>
  </w:style>
  <w:style w:type="character" w:customStyle="1" w:styleId="WW8Num38z1">
    <w:name w:val="WW8Num38z1"/>
    <w:rsid w:val="005F2ADF"/>
    <w:rPr>
      <w:rFonts w:cs="Times New Roman"/>
    </w:rPr>
  </w:style>
  <w:style w:type="character" w:customStyle="1" w:styleId="WW8Num39z0">
    <w:name w:val="WW8Num39z0"/>
    <w:rsid w:val="005F2ADF"/>
  </w:style>
  <w:style w:type="character" w:customStyle="1" w:styleId="WW8Num39z1">
    <w:name w:val="WW8Num39z1"/>
    <w:rsid w:val="005F2ADF"/>
  </w:style>
  <w:style w:type="character" w:customStyle="1" w:styleId="WW8Num39z2">
    <w:name w:val="WW8Num39z2"/>
    <w:rsid w:val="005F2ADF"/>
  </w:style>
  <w:style w:type="character" w:customStyle="1" w:styleId="WW8Num39z3">
    <w:name w:val="WW8Num39z3"/>
    <w:rsid w:val="005F2ADF"/>
  </w:style>
  <w:style w:type="character" w:customStyle="1" w:styleId="WW8Num39z4">
    <w:name w:val="WW8Num39z4"/>
    <w:rsid w:val="005F2ADF"/>
  </w:style>
  <w:style w:type="character" w:customStyle="1" w:styleId="WW8Num39z5">
    <w:name w:val="WW8Num39z5"/>
    <w:rsid w:val="005F2ADF"/>
  </w:style>
  <w:style w:type="character" w:customStyle="1" w:styleId="WW8Num39z6">
    <w:name w:val="WW8Num39z6"/>
    <w:rsid w:val="005F2ADF"/>
  </w:style>
  <w:style w:type="character" w:customStyle="1" w:styleId="WW8Num39z7">
    <w:name w:val="WW8Num39z7"/>
    <w:rsid w:val="005F2ADF"/>
  </w:style>
  <w:style w:type="character" w:customStyle="1" w:styleId="WW8Num39z8">
    <w:name w:val="WW8Num39z8"/>
    <w:rsid w:val="005F2ADF"/>
  </w:style>
  <w:style w:type="character" w:customStyle="1" w:styleId="WW8Num40z0">
    <w:name w:val="WW8Num40z0"/>
    <w:rsid w:val="005F2ADF"/>
    <w:rPr>
      <w:rFonts w:hint="default"/>
    </w:rPr>
  </w:style>
  <w:style w:type="character" w:customStyle="1" w:styleId="WW8Num40z1">
    <w:name w:val="WW8Num40z1"/>
    <w:rsid w:val="005F2ADF"/>
  </w:style>
  <w:style w:type="character" w:customStyle="1" w:styleId="WW8Num40z2">
    <w:name w:val="WW8Num40z2"/>
    <w:rsid w:val="005F2ADF"/>
  </w:style>
  <w:style w:type="character" w:customStyle="1" w:styleId="WW8Num40z3">
    <w:name w:val="WW8Num40z3"/>
    <w:rsid w:val="005F2ADF"/>
  </w:style>
  <w:style w:type="character" w:customStyle="1" w:styleId="WW8Num40z4">
    <w:name w:val="WW8Num40z4"/>
    <w:rsid w:val="005F2ADF"/>
  </w:style>
  <w:style w:type="character" w:customStyle="1" w:styleId="WW8Num40z5">
    <w:name w:val="WW8Num40z5"/>
    <w:rsid w:val="005F2ADF"/>
  </w:style>
  <w:style w:type="character" w:customStyle="1" w:styleId="WW8Num40z6">
    <w:name w:val="WW8Num40z6"/>
    <w:rsid w:val="005F2ADF"/>
  </w:style>
  <w:style w:type="character" w:customStyle="1" w:styleId="WW8Num40z7">
    <w:name w:val="WW8Num40z7"/>
    <w:rsid w:val="005F2ADF"/>
  </w:style>
  <w:style w:type="character" w:customStyle="1" w:styleId="WW8Num40z8">
    <w:name w:val="WW8Num40z8"/>
    <w:rsid w:val="005F2ADF"/>
  </w:style>
  <w:style w:type="character" w:customStyle="1" w:styleId="WW8Num41z0">
    <w:name w:val="WW8Num41z0"/>
    <w:rsid w:val="005F2ADF"/>
    <w:rPr>
      <w:rFonts w:ascii="Symbol" w:hAnsi="Symbol" w:cs="Symbol" w:hint="default"/>
    </w:rPr>
  </w:style>
  <w:style w:type="character" w:customStyle="1" w:styleId="WW8Num41z1">
    <w:name w:val="WW8Num41z1"/>
    <w:rsid w:val="005F2ADF"/>
    <w:rPr>
      <w:rFonts w:ascii="Courier New" w:hAnsi="Courier New" w:cs="Courier New" w:hint="default"/>
    </w:rPr>
  </w:style>
  <w:style w:type="character" w:customStyle="1" w:styleId="WW8Num41z2">
    <w:name w:val="WW8Num41z2"/>
    <w:rsid w:val="005F2ADF"/>
    <w:rPr>
      <w:rFonts w:ascii="Wingdings" w:hAnsi="Wingdings" w:cs="Wingdings" w:hint="default"/>
    </w:rPr>
  </w:style>
  <w:style w:type="character" w:customStyle="1" w:styleId="WW8Num42z0">
    <w:name w:val="WW8Num42z0"/>
    <w:rsid w:val="005F2ADF"/>
  </w:style>
  <w:style w:type="character" w:customStyle="1" w:styleId="WW8Num42z1">
    <w:name w:val="WW8Num42z1"/>
    <w:rsid w:val="005F2ADF"/>
  </w:style>
  <w:style w:type="character" w:customStyle="1" w:styleId="WW8Num42z2">
    <w:name w:val="WW8Num42z2"/>
    <w:rsid w:val="005F2ADF"/>
  </w:style>
  <w:style w:type="character" w:customStyle="1" w:styleId="WW8Num42z3">
    <w:name w:val="WW8Num42z3"/>
    <w:rsid w:val="005F2ADF"/>
  </w:style>
  <w:style w:type="character" w:customStyle="1" w:styleId="WW8Num42z4">
    <w:name w:val="WW8Num42z4"/>
    <w:rsid w:val="005F2ADF"/>
  </w:style>
  <w:style w:type="character" w:customStyle="1" w:styleId="WW8Num42z5">
    <w:name w:val="WW8Num42z5"/>
    <w:rsid w:val="005F2ADF"/>
  </w:style>
  <w:style w:type="character" w:customStyle="1" w:styleId="WW8Num42z6">
    <w:name w:val="WW8Num42z6"/>
    <w:rsid w:val="005F2ADF"/>
  </w:style>
  <w:style w:type="character" w:customStyle="1" w:styleId="WW8Num42z7">
    <w:name w:val="WW8Num42z7"/>
    <w:rsid w:val="005F2ADF"/>
  </w:style>
  <w:style w:type="character" w:customStyle="1" w:styleId="WW8Num42z8">
    <w:name w:val="WW8Num42z8"/>
    <w:rsid w:val="005F2ADF"/>
  </w:style>
  <w:style w:type="character" w:customStyle="1" w:styleId="WW8Num43z0">
    <w:name w:val="WW8Num43z0"/>
    <w:rsid w:val="005F2ADF"/>
  </w:style>
  <w:style w:type="character" w:customStyle="1" w:styleId="WW8Num43z1">
    <w:name w:val="WW8Num43z1"/>
    <w:rsid w:val="005F2ADF"/>
  </w:style>
  <w:style w:type="character" w:customStyle="1" w:styleId="WW8Num43z2">
    <w:name w:val="WW8Num43z2"/>
    <w:rsid w:val="005F2ADF"/>
  </w:style>
  <w:style w:type="character" w:customStyle="1" w:styleId="WW8Num43z3">
    <w:name w:val="WW8Num43z3"/>
    <w:rsid w:val="005F2ADF"/>
  </w:style>
  <w:style w:type="character" w:customStyle="1" w:styleId="WW8Num43z4">
    <w:name w:val="WW8Num43z4"/>
    <w:rsid w:val="005F2ADF"/>
  </w:style>
  <w:style w:type="character" w:customStyle="1" w:styleId="WW8Num43z5">
    <w:name w:val="WW8Num43z5"/>
    <w:rsid w:val="005F2ADF"/>
  </w:style>
  <w:style w:type="character" w:customStyle="1" w:styleId="WW8Num43z6">
    <w:name w:val="WW8Num43z6"/>
    <w:rsid w:val="005F2ADF"/>
  </w:style>
  <w:style w:type="character" w:customStyle="1" w:styleId="WW8Num43z7">
    <w:name w:val="WW8Num43z7"/>
    <w:rsid w:val="005F2ADF"/>
  </w:style>
  <w:style w:type="character" w:customStyle="1" w:styleId="WW8Num43z8">
    <w:name w:val="WW8Num43z8"/>
    <w:rsid w:val="005F2ADF"/>
  </w:style>
  <w:style w:type="character" w:customStyle="1" w:styleId="WW8Num44z0">
    <w:name w:val="WW8Num44z0"/>
    <w:rsid w:val="005F2ADF"/>
  </w:style>
  <w:style w:type="character" w:customStyle="1" w:styleId="WW8Num44z1">
    <w:name w:val="WW8Num44z1"/>
    <w:rsid w:val="005F2ADF"/>
  </w:style>
  <w:style w:type="character" w:customStyle="1" w:styleId="WW8Num44z2">
    <w:name w:val="WW8Num44z2"/>
    <w:rsid w:val="005F2ADF"/>
  </w:style>
  <w:style w:type="character" w:customStyle="1" w:styleId="WW8Num44z3">
    <w:name w:val="WW8Num44z3"/>
    <w:rsid w:val="005F2ADF"/>
  </w:style>
  <w:style w:type="character" w:customStyle="1" w:styleId="WW8Num44z4">
    <w:name w:val="WW8Num44z4"/>
    <w:rsid w:val="005F2ADF"/>
  </w:style>
  <w:style w:type="character" w:customStyle="1" w:styleId="WW8Num44z5">
    <w:name w:val="WW8Num44z5"/>
    <w:rsid w:val="005F2ADF"/>
  </w:style>
  <w:style w:type="character" w:customStyle="1" w:styleId="WW8Num44z6">
    <w:name w:val="WW8Num44z6"/>
    <w:rsid w:val="005F2ADF"/>
  </w:style>
  <w:style w:type="character" w:customStyle="1" w:styleId="WW8Num44z7">
    <w:name w:val="WW8Num44z7"/>
    <w:rsid w:val="005F2ADF"/>
  </w:style>
  <w:style w:type="character" w:customStyle="1" w:styleId="WW8Num44z8">
    <w:name w:val="WW8Num44z8"/>
    <w:rsid w:val="005F2ADF"/>
  </w:style>
  <w:style w:type="character" w:customStyle="1" w:styleId="WW8Num45z0">
    <w:name w:val="WW8Num45z0"/>
    <w:rsid w:val="005F2ADF"/>
    <w:rPr>
      <w:b/>
      <w:i w:val="0"/>
      <w:color w:val="auto"/>
    </w:rPr>
  </w:style>
  <w:style w:type="character" w:customStyle="1" w:styleId="WW8Num45z1">
    <w:name w:val="WW8Num45z1"/>
    <w:rsid w:val="005F2ADF"/>
  </w:style>
  <w:style w:type="character" w:customStyle="1" w:styleId="WW8Num45z2">
    <w:name w:val="WW8Num45z2"/>
    <w:rsid w:val="005F2ADF"/>
  </w:style>
  <w:style w:type="character" w:customStyle="1" w:styleId="WW8Num45z3">
    <w:name w:val="WW8Num45z3"/>
    <w:rsid w:val="005F2ADF"/>
  </w:style>
  <w:style w:type="character" w:customStyle="1" w:styleId="WW8Num45z4">
    <w:name w:val="WW8Num45z4"/>
    <w:rsid w:val="005F2ADF"/>
  </w:style>
  <w:style w:type="character" w:customStyle="1" w:styleId="WW8Num45z5">
    <w:name w:val="WW8Num45z5"/>
    <w:rsid w:val="005F2ADF"/>
  </w:style>
  <w:style w:type="character" w:customStyle="1" w:styleId="WW8Num45z6">
    <w:name w:val="WW8Num45z6"/>
    <w:rsid w:val="005F2ADF"/>
  </w:style>
  <w:style w:type="character" w:customStyle="1" w:styleId="WW8Num45z7">
    <w:name w:val="WW8Num45z7"/>
    <w:rsid w:val="005F2ADF"/>
  </w:style>
  <w:style w:type="character" w:customStyle="1" w:styleId="WW8Num45z8">
    <w:name w:val="WW8Num45z8"/>
    <w:rsid w:val="005F2ADF"/>
  </w:style>
  <w:style w:type="character" w:customStyle="1" w:styleId="WW8Num46z0">
    <w:name w:val="WW8Num46z0"/>
    <w:rsid w:val="005F2ADF"/>
    <w:rPr>
      <w:rFonts w:cs="Times New Roman" w:hint="default"/>
      <w:b w:val="0"/>
    </w:rPr>
  </w:style>
  <w:style w:type="character" w:customStyle="1" w:styleId="WW8Num46z1">
    <w:name w:val="WW8Num46z1"/>
    <w:rsid w:val="005F2ADF"/>
    <w:rPr>
      <w:rFonts w:cs="Times New Roman"/>
    </w:rPr>
  </w:style>
  <w:style w:type="character" w:customStyle="1" w:styleId="Domylnaczcionkaakapitu1">
    <w:name w:val="Domyślna czcionka akapitu1"/>
    <w:rsid w:val="005F2ADF"/>
  </w:style>
  <w:style w:type="character" w:customStyle="1" w:styleId="Nagwek2Znak">
    <w:name w:val="Nagłówek 2 Znak"/>
    <w:rsid w:val="005F2AD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sid w:val="005F2AD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sid w:val="005F2AD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Nagwek1Znak">
    <w:name w:val="Nagłówek 1 Znak"/>
    <w:rsid w:val="005F2AD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dymkaZnak">
    <w:name w:val="Tekst dymka Znak"/>
    <w:rsid w:val="005F2ADF"/>
    <w:rPr>
      <w:rFonts w:ascii="Segoe UI" w:hAnsi="Segoe UI" w:cs="Segoe UI"/>
      <w:sz w:val="18"/>
      <w:szCs w:val="18"/>
    </w:rPr>
  </w:style>
  <w:style w:type="character" w:styleId="Hipercze">
    <w:name w:val="Hyperlink"/>
    <w:rsid w:val="005F2ADF"/>
    <w:rPr>
      <w:color w:val="0000FF"/>
      <w:u w:val="single"/>
    </w:rPr>
  </w:style>
  <w:style w:type="character" w:customStyle="1" w:styleId="ListLabel1">
    <w:name w:val="ListLabel 1"/>
    <w:rsid w:val="005F2ADF"/>
    <w:rPr>
      <w:rFonts w:cs="Courier New"/>
    </w:rPr>
  </w:style>
  <w:style w:type="character" w:customStyle="1" w:styleId="ListLabel2">
    <w:name w:val="ListLabel 2"/>
    <w:rsid w:val="005F2ADF"/>
    <w:rPr>
      <w:i w:val="0"/>
    </w:rPr>
  </w:style>
  <w:style w:type="paragraph" w:customStyle="1" w:styleId="Nagwek10">
    <w:name w:val="Nagłówek1"/>
    <w:basedOn w:val="Normalny"/>
    <w:next w:val="Tekstpodstawowy"/>
    <w:rsid w:val="005F2AD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5F2ADF"/>
    <w:pPr>
      <w:spacing w:after="120"/>
    </w:pPr>
  </w:style>
  <w:style w:type="paragraph" w:styleId="Lista">
    <w:name w:val="List"/>
    <w:basedOn w:val="Tekstpodstawowy"/>
    <w:rsid w:val="005F2ADF"/>
    <w:rPr>
      <w:rFonts w:cs="Lucida Sans"/>
    </w:rPr>
  </w:style>
  <w:style w:type="paragraph" w:customStyle="1" w:styleId="Podpis1">
    <w:name w:val="Podpis1"/>
    <w:basedOn w:val="Normalny"/>
    <w:rsid w:val="005F2AD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5F2ADF"/>
    <w:pPr>
      <w:suppressLineNumbers/>
    </w:pPr>
    <w:rPr>
      <w:rFonts w:cs="Lucida Sans"/>
    </w:rPr>
  </w:style>
  <w:style w:type="paragraph" w:customStyle="1" w:styleId="ListParagraph1">
    <w:name w:val="List Paragraph1"/>
    <w:basedOn w:val="Normalny"/>
    <w:rsid w:val="005F2ADF"/>
    <w:pPr>
      <w:ind w:left="720"/>
    </w:pPr>
  </w:style>
  <w:style w:type="paragraph" w:styleId="Bezodstpw">
    <w:name w:val="No Spacing"/>
    <w:uiPriority w:val="1"/>
    <w:qFormat/>
    <w:rsid w:val="005F2ADF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sid w:val="005F2A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2ADF"/>
    <w:pPr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5F2ADF"/>
    <w:pPr>
      <w:suppressLineNumbers/>
    </w:pPr>
  </w:style>
  <w:style w:type="paragraph" w:customStyle="1" w:styleId="Nagwektabeli">
    <w:name w:val="Nagłówek tabeli"/>
    <w:basedOn w:val="Zawartotabeli"/>
    <w:rsid w:val="005F2ADF"/>
    <w:pPr>
      <w:jc w:val="center"/>
    </w:pPr>
    <w:rPr>
      <w:b/>
      <w:bCs/>
    </w:rPr>
  </w:style>
  <w:style w:type="paragraph" w:customStyle="1" w:styleId="NoSpacing1">
    <w:name w:val="No Spacing1"/>
    <w:rsid w:val="005F2ADF"/>
    <w:pPr>
      <w:suppressAutoHyphens/>
    </w:pPr>
    <w:rPr>
      <w:rFonts w:eastAsia="SimSun" w:cs="Lucida San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1528</Words>
  <Characters>9171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Uniwesytet Medyczny w Bialymstoku</Company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Ewa Kropiwnicka</cp:lastModifiedBy>
  <cp:revision>9</cp:revision>
  <cp:lastPrinted>2021-03-25T10:41:00Z</cp:lastPrinted>
  <dcterms:created xsi:type="dcterms:W3CDTF">2022-03-30T10:21:00Z</dcterms:created>
  <dcterms:modified xsi:type="dcterms:W3CDTF">2023-09-18T11:32:00Z</dcterms:modified>
</cp:coreProperties>
</file>